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FA" w:rsidRPr="00D069FA" w:rsidRDefault="00D069FA" w:rsidP="00D069FA">
      <w:pPr>
        <w:shd w:val="clear" w:color="auto" w:fill="FFFFFF"/>
        <w:ind w:left="-426" w:right="-143" w:firstLine="426"/>
        <w:jc w:val="center"/>
        <w:rPr>
          <w:rFonts w:ascii="Times New Roman" w:hAnsi="Times New Roman" w:cs="Times New Roman"/>
          <w:b/>
          <w:sz w:val="24"/>
          <w:szCs w:val="24"/>
        </w:rPr>
      </w:pPr>
      <w:r w:rsidRPr="00D069FA">
        <w:rPr>
          <w:rFonts w:ascii="Times New Roman" w:hAnsi="Times New Roman" w:cs="Times New Roman"/>
          <w:b/>
          <w:sz w:val="24"/>
          <w:szCs w:val="24"/>
        </w:rPr>
        <w:t xml:space="preserve">Муниципальное бюджетное общеобразовательное учреждение </w:t>
      </w:r>
    </w:p>
    <w:p w:rsidR="00D069FA" w:rsidRPr="00D069FA" w:rsidRDefault="00D069FA" w:rsidP="00D069FA">
      <w:pPr>
        <w:shd w:val="clear" w:color="auto" w:fill="FFFFFF"/>
        <w:ind w:left="-426" w:right="-143" w:firstLine="426"/>
        <w:jc w:val="center"/>
        <w:rPr>
          <w:rFonts w:ascii="Times New Roman" w:hAnsi="Times New Roman" w:cs="Times New Roman"/>
          <w:b/>
          <w:sz w:val="24"/>
          <w:szCs w:val="24"/>
        </w:rPr>
      </w:pPr>
      <w:r w:rsidRPr="00D069FA">
        <w:rPr>
          <w:rFonts w:ascii="Times New Roman" w:hAnsi="Times New Roman" w:cs="Times New Roman"/>
          <w:b/>
          <w:sz w:val="24"/>
          <w:szCs w:val="24"/>
        </w:rPr>
        <w:t>Кудиновская средняя общеобразовательная школа</w:t>
      </w:r>
    </w:p>
    <w:p w:rsidR="00D069FA" w:rsidRPr="00D069FA" w:rsidRDefault="00D069FA" w:rsidP="00D069FA">
      <w:pPr>
        <w:shd w:val="clear" w:color="auto" w:fill="FFFFFF"/>
        <w:spacing w:before="355"/>
        <w:jc w:val="center"/>
        <w:rPr>
          <w:rFonts w:ascii="Times New Roman" w:hAnsi="Times New Roman" w:cs="Times New Roman"/>
          <w:color w:val="000000"/>
          <w:spacing w:val="-6"/>
          <w:sz w:val="24"/>
          <w:szCs w:val="24"/>
        </w:rPr>
      </w:pPr>
      <w:r w:rsidRPr="00D069FA">
        <w:rPr>
          <w:rFonts w:ascii="Times New Roman" w:hAnsi="Times New Roman" w:cs="Times New Roman"/>
          <w:color w:val="000000"/>
          <w:spacing w:val="-6"/>
          <w:sz w:val="24"/>
          <w:szCs w:val="24"/>
        </w:rPr>
        <w:t>Ростовская обл. Багаевский район, х. Кудинов ул. Школьная, 95</w:t>
      </w:r>
    </w:p>
    <w:p w:rsidR="00D069FA" w:rsidRPr="00D069FA" w:rsidRDefault="00D069FA" w:rsidP="00D069FA">
      <w:pPr>
        <w:shd w:val="clear" w:color="auto" w:fill="FFFFFF"/>
        <w:spacing w:line="360" w:lineRule="auto"/>
        <w:ind w:left="4881" w:firstLine="159"/>
        <w:jc w:val="center"/>
        <w:rPr>
          <w:rFonts w:ascii="Times New Roman" w:hAnsi="Times New Roman" w:cs="Times New Roman"/>
          <w:color w:val="000000"/>
          <w:sz w:val="24"/>
          <w:szCs w:val="24"/>
        </w:rPr>
      </w:pPr>
      <w:r w:rsidRPr="00D069FA">
        <w:rPr>
          <w:rFonts w:ascii="Times New Roman" w:hAnsi="Times New Roman" w:cs="Times New Roman"/>
          <w:color w:val="000000"/>
          <w:sz w:val="24"/>
          <w:szCs w:val="24"/>
        </w:rPr>
        <w:t xml:space="preserve">                                                                «Утверждаю»</w:t>
      </w:r>
    </w:p>
    <w:p w:rsidR="00D069FA" w:rsidRPr="00D069FA" w:rsidRDefault="00D069FA" w:rsidP="00D069FA">
      <w:pPr>
        <w:shd w:val="clear" w:color="auto" w:fill="FFFFFF"/>
        <w:spacing w:line="360" w:lineRule="auto"/>
        <w:ind w:left="561"/>
        <w:jc w:val="right"/>
        <w:rPr>
          <w:rFonts w:ascii="Times New Roman" w:hAnsi="Times New Roman" w:cs="Times New Roman"/>
          <w:color w:val="000000"/>
          <w:sz w:val="24"/>
          <w:szCs w:val="24"/>
        </w:rPr>
      </w:pPr>
      <w:r w:rsidRPr="00D069FA">
        <w:rPr>
          <w:rFonts w:ascii="Times New Roman" w:hAnsi="Times New Roman" w:cs="Times New Roman"/>
          <w:color w:val="000000"/>
          <w:sz w:val="24"/>
          <w:szCs w:val="24"/>
        </w:rPr>
        <w:t>Директор МБОУ Кудиновской СОШ</w:t>
      </w:r>
    </w:p>
    <w:p w:rsidR="00D069FA" w:rsidRPr="00D069FA" w:rsidRDefault="00D069FA" w:rsidP="00D069FA">
      <w:pPr>
        <w:shd w:val="clear" w:color="auto" w:fill="FFFFFF"/>
        <w:spacing w:line="360" w:lineRule="auto"/>
        <w:ind w:left="561"/>
        <w:jc w:val="right"/>
        <w:rPr>
          <w:rFonts w:ascii="Times New Roman" w:hAnsi="Times New Roman" w:cs="Times New Roman"/>
          <w:color w:val="000000"/>
          <w:sz w:val="24"/>
          <w:szCs w:val="24"/>
        </w:rPr>
      </w:pPr>
      <w:r w:rsidRPr="00D069FA">
        <w:rPr>
          <w:rFonts w:ascii="Times New Roman" w:hAnsi="Times New Roman" w:cs="Times New Roman"/>
          <w:color w:val="000000"/>
          <w:sz w:val="24"/>
          <w:szCs w:val="24"/>
        </w:rPr>
        <w:t>_______________ Петриченко Н.Н.</w:t>
      </w:r>
    </w:p>
    <w:p w:rsidR="00D069FA" w:rsidRPr="00D069FA" w:rsidRDefault="00D069FA" w:rsidP="00D069FA">
      <w:pPr>
        <w:shd w:val="clear" w:color="auto" w:fill="FFFFFF"/>
        <w:spacing w:line="360" w:lineRule="auto"/>
        <w:ind w:left="561"/>
        <w:jc w:val="right"/>
        <w:rPr>
          <w:rFonts w:ascii="Times New Roman" w:hAnsi="Times New Roman" w:cs="Times New Roman"/>
          <w:color w:val="000000"/>
          <w:sz w:val="24"/>
          <w:szCs w:val="24"/>
        </w:rPr>
      </w:pPr>
      <w:r w:rsidRPr="00D069FA">
        <w:rPr>
          <w:rFonts w:ascii="Times New Roman" w:hAnsi="Times New Roman" w:cs="Times New Roman"/>
          <w:color w:val="000000"/>
          <w:sz w:val="24"/>
          <w:szCs w:val="24"/>
        </w:rPr>
        <w:t>Приказ №_____ от 31.08.2022 г.</w:t>
      </w:r>
    </w:p>
    <w:p w:rsidR="00D069FA" w:rsidRPr="00D069FA" w:rsidRDefault="00D069FA" w:rsidP="00D069FA">
      <w:pPr>
        <w:shd w:val="clear" w:color="auto" w:fill="FFFFFF"/>
        <w:ind w:left="561"/>
        <w:jc w:val="center"/>
        <w:rPr>
          <w:rFonts w:ascii="Times New Roman" w:hAnsi="Times New Roman" w:cs="Times New Roman"/>
          <w:b/>
          <w:sz w:val="24"/>
          <w:szCs w:val="24"/>
        </w:rPr>
      </w:pPr>
      <w:r w:rsidRPr="00D069FA">
        <w:rPr>
          <w:rFonts w:ascii="Times New Roman" w:hAnsi="Times New Roman" w:cs="Times New Roman"/>
          <w:b/>
          <w:color w:val="000000"/>
          <w:sz w:val="24"/>
          <w:szCs w:val="24"/>
        </w:rPr>
        <w:t>РАБОЧАЯ ПРОГРАММА</w:t>
      </w:r>
    </w:p>
    <w:p w:rsidR="00D069FA" w:rsidRPr="00D069FA" w:rsidRDefault="00D069FA" w:rsidP="00D069FA">
      <w:pPr>
        <w:shd w:val="clear" w:color="auto" w:fill="FFFFFF"/>
        <w:spacing w:before="240"/>
        <w:ind w:left="139"/>
        <w:jc w:val="center"/>
        <w:rPr>
          <w:rFonts w:ascii="Times New Roman" w:hAnsi="Times New Roman" w:cs="Times New Roman"/>
          <w:color w:val="000000"/>
          <w:sz w:val="24"/>
          <w:szCs w:val="24"/>
        </w:rPr>
      </w:pPr>
      <w:r w:rsidRPr="00D069FA">
        <w:rPr>
          <w:rFonts w:ascii="Times New Roman" w:hAnsi="Times New Roman" w:cs="Times New Roman"/>
          <w:color w:val="000000"/>
          <w:sz w:val="24"/>
          <w:szCs w:val="24"/>
        </w:rPr>
        <w:t>по     литературному чтению 3  класса</w:t>
      </w:r>
    </w:p>
    <w:p w:rsidR="00D069FA" w:rsidRPr="00D069FA" w:rsidRDefault="00D069FA" w:rsidP="00D069FA">
      <w:pPr>
        <w:shd w:val="clear" w:color="auto" w:fill="FFFFFF"/>
        <w:rPr>
          <w:rFonts w:ascii="Times New Roman" w:hAnsi="Times New Roman" w:cs="Times New Roman"/>
          <w:sz w:val="24"/>
          <w:szCs w:val="24"/>
        </w:rPr>
      </w:pPr>
      <w:r w:rsidRPr="00D069FA">
        <w:rPr>
          <w:rFonts w:ascii="Times New Roman" w:hAnsi="Times New Roman" w:cs="Times New Roman"/>
          <w:color w:val="000000"/>
          <w:spacing w:val="-6"/>
          <w:sz w:val="24"/>
          <w:szCs w:val="24"/>
        </w:rPr>
        <w:t>уровень общего образования: базовый уровень начального образования</w:t>
      </w:r>
    </w:p>
    <w:p w:rsidR="00D069FA" w:rsidRPr="00D069FA" w:rsidRDefault="00D069FA" w:rsidP="00D069FA">
      <w:pPr>
        <w:shd w:val="clear" w:color="auto" w:fill="FFFFFF"/>
        <w:tabs>
          <w:tab w:val="left" w:leader="underscore" w:pos="3346"/>
        </w:tabs>
        <w:spacing w:line="528" w:lineRule="exact"/>
        <w:rPr>
          <w:rFonts w:ascii="Times New Roman" w:hAnsi="Times New Roman" w:cs="Times New Roman"/>
          <w:color w:val="000000"/>
          <w:sz w:val="24"/>
          <w:szCs w:val="24"/>
        </w:rPr>
      </w:pPr>
      <w:r w:rsidRPr="00D069FA">
        <w:rPr>
          <w:rFonts w:ascii="Times New Roman" w:hAnsi="Times New Roman" w:cs="Times New Roman"/>
          <w:color w:val="000000"/>
          <w:spacing w:val="-5"/>
          <w:sz w:val="24"/>
          <w:szCs w:val="24"/>
        </w:rPr>
        <w:t>Количество часов за год</w:t>
      </w:r>
      <w:r w:rsidRPr="00D069FA">
        <w:rPr>
          <w:rFonts w:ascii="Times New Roman" w:hAnsi="Times New Roman" w:cs="Times New Roman"/>
          <w:color w:val="000000"/>
          <w:sz w:val="24"/>
          <w:szCs w:val="24"/>
        </w:rPr>
        <w:t>: 134 часа</w:t>
      </w:r>
    </w:p>
    <w:p w:rsidR="00D069FA" w:rsidRPr="00D069FA" w:rsidRDefault="00D069FA" w:rsidP="00D069FA">
      <w:pPr>
        <w:shd w:val="clear" w:color="auto" w:fill="FFFFFF"/>
        <w:tabs>
          <w:tab w:val="left" w:leader="underscore" w:pos="3346"/>
        </w:tabs>
        <w:spacing w:line="528" w:lineRule="exact"/>
        <w:rPr>
          <w:rFonts w:ascii="Times New Roman" w:hAnsi="Times New Roman" w:cs="Times New Roman"/>
          <w:color w:val="000000"/>
          <w:sz w:val="24"/>
          <w:szCs w:val="24"/>
        </w:rPr>
      </w:pPr>
      <w:r w:rsidRPr="00D069FA">
        <w:rPr>
          <w:rFonts w:ascii="Times New Roman" w:hAnsi="Times New Roman" w:cs="Times New Roman"/>
          <w:color w:val="000000"/>
          <w:sz w:val="24"/>
          <w:szCs w:val="24"/>
        </w:rPr>
        <w:t>Количество часов в неделю: 4 часа.</w:t>
      </w:r>
    </w:p>
    <w:p w:rsidR="00D069FA" w:rsidRPr="00D069FA" w:rsidRDefault="00D069FA" w:rsidP="00D069FA">
      <w:pPr>
        <w:shd w:val="clear" w:color="auto" w:fill="FFFFFF"/>
        <w:tabs>
          <w:tab w:val="left" w:leader="underscore" w:pos="8299"/>
        </w:tabs>
        <w:spacing w:before="10" w:line="528" w:lineRule="exact"/>
        <w:rPr>
          <w:rFonts w:ascii="Times New Roman" w:hAnsi="Times New Roman" w:cs="Times New Roman"/>
          <w:sz w:val="24"/>
          <w:szCs w:val="24"/>
          <w:u w:val="single"/>
        </w:rPr>
      </w:pPr>
      <w:r w:rsidRPr="00D069FA">
        <w:rPr>
          <w:rFonts w:ascii="Times New Roman" w:hAnsi="Times New Roman" w:cs="Times New Roman"/>
          <w:color w:val="000000"/>
          <w:spacing w:val="-7"/>
          <w:sz w:val="24"/>
          <w:szCs w:val="24"/>
        </w:rPr>
        <w:t>Учитель   начальных классов  Быхалова Елена Ивановна – учитель первой категории</w:t>
      </w:r>
    </w:p>
    <w:p w:rsidR="00D069FA" w:rsidRPr="00D069FA" w:rsidRDefault="00D069FA" w:rsidP="00D069FA">
      <w:pPr>
        <w:jc w:val="both"/>
        <w:rPr>
          <w:rFonts w:ascii="Times New Roman" w:hAnsi="Times New Roman" w:cs="Times New Roman"/>
          <w:sz w:val="24"/>
          <w:szCs w:val="24"/>
        </w:rPr>
      </w:pPr>
      <w:r w:rsidRPr="00D069FA">
        <w:rPr>
          <w:rFonts w:ascii="Times New Roman" w:hAnsi="Times New Roman" w:cs="Times New Roman"/>
          <w:sz w:val="24"/>
          <w:szCs w:val="24"/>
        </w:rPr>
        <w:t xml:space="preserve"> Рабочая программа разработана в соответствии с требованиями ФГОС, </w:t>
      </w:r>
      <w:r w:rsidRPr="00D069FA">
        <w:rPr>
          <w:rFonts w:ascii="Times New Roman" w:hAnsi="Times New Roman" w:cs="Times New Roman"/>
          <w:color w:val="000000"/>
          <w:sz w:val="24"/>
          <w:szCs w:val="24"/>
        </w:rPr>
        <w:t xml:space="preserve">на основе авторской программы по литературному чтению </w:t>
      </w:r>
      <w:r w:rsidRPr="00D069FA">
        <w:rPr>
          <w:rFonts w:ascii="Times New Roman" w:hAnsi="Times New Roman" w:cs="Times New Roman"/>
          <w:sz w:val="24"/>
          <w:szCs w:val="24"/>
        </w:rPr>
        <w:t>Л. Ф. Климановой, М. В. Бойкиной - «</w:t>
      </w:r>
      <w:r w:rsidRPr="00D069FA">
        <w:rPr>
          <w:rFonts w:ascii="Times New Roman" w:hAnsi="Times New Roman" w:cs="Times New Roman"/>
          <w:color w:val="000000"/>
          <w:spacing w:val="-4"/>
          <w:sz w:val="24"/>
          <w:szCs w:val="24"/>
        </w:rPr>
        <w:t xml:space="preserve">Программы по </w:t>
      </w:r>
      <w:r w:rsidRPr="00D069FA">
        <w:rPr>
          <w:rFonts w:ascii="Times New Roman" w:hAnsi="Times New Roman" w:cs="Times New Roman"/>
          <w:bCs/>
          <w:kern w:val="32"/>
          <w:sz w:val="24"/>
          <w:szCs w:val="24"/>
        </w:rPr>
        <w:t xml:space="preserve">учебным предметам», М.: «Просвещение»/ учебник, </w:t>
      </w:r>
      <w:smartTag w:uri="urn:schemas-microsoft-com:office:smarttags" w:element="metricconverter">
        <w:smartTagPr>
          <w:attr w:name="ProductID" w:val="2019 г"/>
        </w:smartTagPr>
        <w:r w:rsidRPr="00D069FA">
          <w:rPr>
            <w:rFonts w:ascii="Times New Roman" w:hAnsi="Times New Roman" w:cs="Times New Roman"/>
            <w:bCs/>
            <w:kern w:val="32"/>
            <w:sz w:val="24"/>
            <w:szCs w:val="24"/>
          </w:rPr>
          <w:t>2019 г</w:t>
        </w:r>
      </w:smartTag>
      <w:r w:rsidRPr="00D069FA">
        <w:rPr>
          <w:rFonts w:ascii="Times New Roman" w:hAnsi="Times New Roman" w:cs="Times New Roman"/>
          <w:bCs/>
          <w:kern w:val="32"/>
          <w:sz w:val="24"/>
          <w:szCs w:val="24"/>
        </w:rPr>
        <w:t>.  - УМК «Школа России» - руководитель проекта А.А. Плешаков,</w:t>
      </w:r>
      <w:r w:rsidRPr="00D069FA">
        <w:rPr>
          <w:rFonts w:ascii="Times New Roman" w:hAnsi="Times New Roman" w:cs="Times New Roman"/>
          <w:sz w:val="24"/>
          <w:szCs w:val="24"/>
        </w:rPr>
        <w:t xml:space="preserve"> к учебнику «Литературное чтение» 3 класс </w:t>
      </w:r>
      <w:r w:rsidRPr="00D069FA">
        <w:rPr>
          <w:rFonts w:ascii="Times New Roman" w:hAnsi="Times New Roman" w:cs="Times New Roman"/>
          <w:color w:val="000000"/>
          <w:spacing w:val="-4"/>
          <w:sz w:val="24"/>
          <w:szCs w:val="24"/>
        </w:rPr>
        <w:t>Л.Ф. Климановой</w:t>
      </w:r>
      <w:r w:rsidRPr="00D069FA">
        <w:rPr>
          <w:rFonts w:ascii="Times New Roman" w:hAnsi="Times New Roman" w:cs="Times New Roman"/>
          <w:sz w:val="24"/>
          <w:szCs w:val="24"/>
        </w:rPr>
        <w:t xml:space="preserve">, </w:t>
      </w:r>
      <w:r w:rsidRPr="00D069FA">
        <w:rPr>
          <w:rFonts w:ascii="Times New Roman" w:hAnsi="Times New Roman" w:cs="Times New Roman"/>
          <w:color w:val="000000"/>
          <w:spacing w:val="-5"/>
          <w:sz w:val="24"/>
          <w:szCs w:val="24"/>
        </w:rPr>
        <w:t xml:space="preserve">М.: «Просвещение/Учебник», </w:t>
      </w:r>
      <w:smartTag w:uri="urn:schemas-microsoft-com:office:smarttags" w:element="metricconverter">
        <w:smartTagPr>
          <w:attr w:name="ProductID" w:val="2021 г"/>
        </w:smartTagPr>
        <w:r w:rsidRPr="00D069FA">
          <w:rPr>
            <w:rFonts w:ascii="Times New Roman" w:hAnsi="Times New Roman" w:cs="Times New Roman"/>
            <w:color w:val="000000"/>
            <w:spacing w:val="-5"/>
            <w:sz w:val="24"/>
            <w:szCs w:val="24"/>
          </w:rPr>
          <w:t>2021 г</w:t>
        </w:r>
      </w:smartTag>
      <w:r w:rsidRPr="00D069FA">
        <w:rPr>
          <w:rFonts w:ascii="Times New Roman" w:hAnsi="Times New Roman" w:cs="Times New Roman"/>
          <w:color w:val="000000"/>
          <w:spacing w:val="-5"/>
          <w:sz w:val="24"/>
          <w:szCs w:val="24"/>
        </w:rPr>
        <w:t>.,</w:t>
      </w:r>
      <w:r w:rsidRPr="00D069FA">
        <w:rPr>
          <w:rFonts w:ascii="Times New Roman" w:hAnsi="Times New Roman" w:cs="Times New Roman"/>
          <w:sz w:val="24"/>
          <w:szCs w:val="24"/>
        </w:rPr>
        <w:t xml:space="preserve"> включенного в Федеральный перечень учебников на 2022-2023 учебный год.</w:t>
      </w:r>
    </w:p>
    <w:p w:rsidR="00D069FA" w:rsidRPr="00D069FA" w:rsidRDefault="00D069FA" w:rsidP="00D069FA">
      <w:pPr>
        <w:shd w:val="clear" w:color="auto" w:fill="FFFFFF"/>
        <w:spacing w:before="600" w:after="336"/>
        <w:jc w:val="center"/>
        <w:rPr>
          <w:rFonts w:ascii="Times New Roman" w:hAnsi="Times New Roman" w:cs="Times New Roman"/>
          <w:color w:val="000000"/>
          <w:spacing w:val="-6"/>
          <w:sz w:val="24"/>
          <w:szCs w:val="24"/>
        </w:rPr>
      </w:pPr>
      <w:bookmarkStart w:id="0" w:name="_GoBack"/>
      <w:bookmarkEnd w:id="0"/>
      <w:r w:rsidRPr="00D069FA">
        <w:rPr>
          <w:rFonts w:ascii="Times New Roman" w:hAnsi="Times New Roman" w:cs="Times New Roman"/>
          <w:color w:val="000000"/>
          <w:spacing w:val="-6"/>
          <w:sz w:val="24"/>
          <w:szCs w:val="24"/>
        </w:rPr>
        <w:t>2022 -2023 учебный год.</w:t>
      </w:r>
    </w:p>
    <w:p w:rsidR="00980460" w:rsidRPr="004C428C" w:rsidRDefault="00980460" w:rsidP="00980460">
      <w:pPr>
        <w:pStyle w:val="a7"/>
        <w:ind w:left="0" w:firstLine="708"/>
        <w:jc w:val="center"/>
        <w:rPr>
          <w:rFonts w:ascii="Times New Roman" w:hAnsi="Times New Roman"/>
          <w:b/>
          <w:sz w:val="28"/>
          <w:szCs w:val="28"/>
          <w:lang w:val="ru-RU"/>
        </w:rPr>
      </w:pPr>
      <w:r w:rsidRPr="004C428C">
        <w:rPr>
          <w:rFonts w:ascii="Times New Roman" w:hAnsi="Times New Roman"/>
          <w:b/>
          <w:sz w:val="28"/>
          <w:szCs w:val="28"/>
          <w:lang w:val="ru-RU"/>
        </w:rPr>
        <w:lastRenderedPageBreak/>
        <w:t>Пояснительная записка</w:t>
      </w:r>
    </w:p>
    <w:p w:rsidR="00980460" w:rsidRPr="004C428C" w:rsidRDefault="00980460" w:rsidP="00980460">
      <w:pPr>
        <w:pStyle w:val="a7"/>
        <w:ind w:left="0" w:firstLine="708"/>
        <w:rPr>
          <w:rFonts w:ascii="Times New Roman" w:hAnsi="Times New Roman"/>
          <w:lang w:val="ru-RU"/>
        </w:rPr>
      </w:pPr>
    </w:p>
    <w:p w:rsidR="00980460" w:rsidRPr="004C428C" w:rsidRDefault="00980460" w:rsidP="00980460">
      <w:pPr>
        <w:pStyle w:val="a7"/>
        <w:ind w:left="0" w:firstLine="708"/>
        <w:rPr>
          <w:rFonts w:ascii="Times New Roman" w:hAnsi="Times New Roman"/>
          <w:color w:val="000000"/>
          <w:lang w:val="ru-RU"/>
        </w:rPr>
      </w:pPr>
      <w:r w:rsidRPr="004C428C">
        <w:rPr>
          <w:rFonts w:ascii="Times New Roman" w:hAnsi="Times New Roman"/>
          <w:lang w:val="ru-RU"/>
        </w:rPr>
        <w:t xml:space="preserve">Рабочая программа по предмету «Литературное чтение» составлена в соответствии с требованиями Федерального государственного образовательного стандарта начального общего образования стандарта второго поколения </w:t>
      </w:r>
      <w:r w:rsidRPr="004C428C">
        <w:rPr>
          <w:rFonts w:ascii="Times New Roman" w:hAnsi="Times New Roman"/>
          <w:color w:val="000000"/>
          <w:lang w:val="ru-RU"/>
        </w:rPr>
        <w:t>(приказ Минобрнауки РФ № 373 от 6 октября 2009г)</w:t>
      </w:r>
      <w:r w:rsidRPr="004C428C">
        <w:rPr>
          <w:rFonts w:ascii="Times New Roman" w:hAnsi="Times New Roman"/>
          <w:lang w:val="ru-RU"/>
        </w:rPr>
        <w:t xml:space="preserve">, </w:t>
      </w:r>
      <w:r w:rsidRPr="004C428C">
        <w:rPr>
          <w:rFonts w:ascii="Times New Roman" w:hAnsi="Times New Roman"/>
          <w:color w:val="000000"/>
          <w:lang w:val="ru-RU"/>
        </w:rPr>
        <w:t xml:space="preserve">на основе авторской программы  по литературному чтению </w:t>
      </w:r>
      <w:r w:rsidRPr="004C428C">
        <w:rPr>
          <w:rFonts w:ascii="Times New Roman" w:hAnsi="Times New Roman"/>
          <w:lang w:val="ru-RU"/>
        </w:rPr>
        <w:t>Л. Ф. Климановой, М. В. Бойкиной - «</w:t>
      </w:r>
      <w:r w:rsidRPr="004C428C">
        <w:rPr>
          <w:rFonts w:ascii="Times New Roman" w:hAnsi="Times New Roman"/>
          <w:color w:val="000000"/>
          <w:spacing w:val="-4"/>
          <w:lang w:val="ru-RU"/>
        </w:rPr>
        <w:t xml:space="preserve">Программы по </w:t>
      </w:r>
      <w:r w:rsidRPr="004C428C">
        <w:rPr>
          <w:rFonts w:ascii="Times New Roman" w:hAnsi="Times New Roman"/>
          <w:bCs/>
          <w:kern w:val="32"/>
          <w:lang w:val="ru-RU"/>
        </w:rPr>
        <w:t xml:space="preserve">учебным предметам», М.:  «Просвещение»/ учебник ,  2019 г.  -  УМК «Школа России» - руководитель проекта  А.А. Плешаков, </w:t>
      </w:r>
      <w:r w:rsidRPr="004C428C">
        <w:rPr>
          <w:rFonts w:ascii="Times New Roman" w:hAnsi="Times New Roman"/>
          <w:lang w:val="ru-RU"/>
        </w:rPr>
        <w:t>с Основной образовательной программой начального общего образования МБОУ Кудиновской СОШ</w:t>
      </w:r>
      <w:r w:rsidR="003D548C">
        <w:rPr>
          <w:rFonts w:ascii="Times New Roman" w:hAnsi="Times New Roman"/>
          <w:color w:val="000000"/>
          <w:lang w:val="ru-RU"/>
        </w:rPr>
        <w:t xml:space="preserve"> на 2022-2023</w:t>
      </w:r>
      <w:r w:rsidRPr="004C428C">
        <w:rPr>
          <w:rFonts w:ascii="Times New Roman" w:hAnsi="Times New Roman"/>
          <w:color w:val="000000"/>
          <w:lang w:val="ru-RU"/>
        </w:rPr>
        <w:t xml:space="preserve"> учебный год</w:t>
      </w:r>
      <w:r w:rsidRPr="004C428C">
        <w:rPr>
          <w:rFonts w:ascii="Times New Roman" w:hAnsi="Times New Roman"/>
          <w:lang w:val="ru-RU"/>
        </w:rPr>
        <w:t xml:space="preserve"> и программой формирования УУД, в соответствии с Уставом МБОУ Кудиновской СОШ.</w:t>
      </w:r>
    </w:p>
    <w:p w:rsidR="00980460" w:rsidRPr="004C428C" w:rsidRDefault="00980460" w:rsidP="00980460">
      <w:pPr>
        <w:pStyle w:val="a8"/>
        <w:spacing w:before="0" w:beforeAutospacing="0" w:after="0" w:afterAutospacing="0"/>
        <w:jc w:val="both"/>
        <w:rPr>
          <w:rFonts w:ascii="Times New Roman" w:hAnsi="Times New Roman"/>
          <w:color w:val="000000"/>
          <w:lang w:val="ru-RU"/>
        </w:rPr>
      </w:pPr>
      <w:r w:rsidRPr="004C428C">
        <w:rPr>
          <w:rFonts w:ascii="Times New Roman" w:hAnsi="Times New Roman"/>
          <w:color w:val="000000"/>
          <w:lang w:val="ru-RU"/>
        </w:rPr>
        <w:t xml:space="preserve">            На основании календарного учебного графика МБОУ Кудиновск</w:t>
      </w:r>
      <w:r w:rsidR="00C851E7">
        <w:rPr>
          <w:rFonts w:ascii="Times New Roman" w:hAnsi="Times New Roman"/>
          <w:color w:val="000000"/>
          <w:lang w:val="ru-RU"/>
        </w:rPr>
        <w:t>ой СОШ на 2022-2023</w:t>
      </w:r>
      <w:r w:rsidR="00AA6C14" w:rsidRPr="004C428C">
        <w:rPr>
          <w:rFonts w:ascii="Times New Roman" w:hAnsi="Times New Roman"/>
          <w:color w:val="000000"/>
          <w:lang w:val="ru-RU"/>
        </w:rPr>
        <w:t xml:space="preserve"> учебный год в 3</w:t>
      </w:r>
      <w:r w:rsidRPr="004C428C">
        <w:rPr>
          <w:rFonts w:ascii="Times New Roman" w:hAnsi="Times New Roman"/>
          <w:color w:val="000000"/>
          <w:lang w:val="ru-RU"/>
        </w:rPr>
        <w:t xml:space="preserve"> классе </w:t>
      </w:r>
      <w:r w:rsidRPr="004C428C">
        <w:rPr>
          <w:rFonts w:ascii="Times New Roman" w:hAnsi="Times New Roman"/>
          <w:lang w:val="ru-RU"/>
        </w:rPr>
        <w:t xml:space="preserve">предмета «Литературное чтение» </w:t>
      </w:r>
      <w:r w:rsidR="00787F64">
        <w:rPr>
          <w:rFonts w:ascii="Times New Roman" w:hAnsi="Times New Roman"/>
          <w:color w:val="000000"/>
          <w:lang w:val="ru-RU"/>
        </w:rPr>
        <w:t>13</w:t>
      </w:r>
      <w:r w:rsidR="005F0644">
        <w:rPr>
          <w:rFonts w:ascii="Times New Roman" w:hAnsi="Times New Roman"/>
          <w:color w:val="000000"/>
          <w:lang w:val="ru-RU"/>
        </w:rPr>
        <w:t>4</w:t>
      </w:r>
      <w:r w:rsidRPr="004C428C">
        <w:rPr>
          <w:rFonts w:ascii="Times New Roman" w:hAnsi="Times New Roman"/>
          <w:color w:val="000000"/>
          <w:lang w:val="ru-RU"/>
        </w:rPr>
        <w:t xml:space="preserve"> часа. На основании учебного пл</w:t>
      </w:r>
      <w:r w:rsidR="00C851E7">
        <w:rPr>
          <w:rFonts w:ascii="Times New Roman" w:hAnsi="Times New Roman"/>
          <w:color w:val="000000"/>
          <w:lang w:val="ru-RU"/>
        </w:rPr>
        <w:t>ана МБОУ Кудиновской СОШ на 2022-2023</w:t>
      </w:r>
      <w:r w:rsidR="00AA6C14" w:rsidRPr="004C428C">
        <w:rPr>
          <w:rFonts w:ascii="Times New Roman" w:hAnsi="Times New Roman"/>
          <w:color w:val="000000"/>
          <w:lang w:val="ru-RU"/>
        </w:rPr>
        <w:t xml:space="preserve"> уч. год в 3</w:t>
      </w:r>
      <w:r w:rsidRPr="004C428C">
        <w:rPr>
          <w:rFonts w:ascii="Times New Roman" w:hAnsi="Times New Roman"/>
          <w:color w:val="000000"/>
          <w:lang w:val="ru-RU"/>
        </w:rPr>
        <w:t xml:space="preserve">   классе на изучение предмета </w:t>
      </w:r>
      <w:r w:rsidRPr="004C428C">
        <w:rPr>
          <w:rFonts w:ascii="Times New Roman" w:hAnsi="Times New Roman"/>
          <w:lang w:val="ru-RU"/>
        </w:rPr>
        <w:t>«Литературное чтение» обязательная часть составляет 4 часа в неделю.</w:t>
      </w:r>
    </w:p>
    <w:p w:rsidR="00980460" w:rsidRPr="004C428C" w:rsidRDefault="00980460" w:rsidP="00980460">
      <w:pPr>
        <w:pStyle w:val="ParagraphStyle"/>
        <w:spacing w:line="264" w:lineRule="auto"/>
        <w:ind w:firstLine="360"/>
        <w:jc w:val="center"/>
        <w:rPr>
          <w:rFonts w:ascii="Times New Roman" w:hAnsi="Times New Roman" w:cs="Times New Roman"/>
          <w:b/>
        </w:rPr>
      </w:pPr>
    </w:p>
    <w:p w:rsidR="00980460" w:rsidRPr="004C428C" w:rsidRDefault="00980460" w:rsidP="00980460">
      <w:pPr>
        <w:pStyle w:val="ParagraphStyle"/>
        <w:spacing w:line="264" w:lineRule="auto"/>
        <w:ind w:firstLine="360"/>
        <w:jc w:val="center"/>
        <w:rPr>
          <w:rFonts w:ascii="Times New Roman" w:hAnsi="Times New Roman" w:cs="Times New Roman"/>
          <w:b/>
        </w:rPr>
      </w:pPr>
      <w:r w:rsidRPr="004C428C">
        <w:rPr>
          <w:rFonts w:ascii="Times New Roman" w:hAnsi="Times New Roman" w:cs="Times New Roman"/>
          <w:b/>
        </w:rPr>
        <w:t>Цели и задачи</w:t>
      </w:r>
      <w:r w:rsidR="00950D43" w:rsidRPr="004C428C">
        <w:rPr>
          <w:rFonts w:ascii="Times New Roman" w:hAnsi="Times New Roman" w:cs="Times New Roman"/>
          <w:b/>
          <w:lang w:val="ru-RU"/>
        </w:rPr>
        <w:t xml:space="preserve"> </w:t>
      </w:r>
      <w:r w:rsidRPr="004C428C">
        <w:rPr>
          <w:rFonts w:ascii="Times New Roman" w:hAnsi="Times New Roman" w:cs="Times New Roman"/>
          <w:b/>
        </w:rPr>
        <w:t xml:space="preserve"> курса</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Литературное чтение – это один из важных и ответственных этапов большого пути ребенка в литературу. От качества изучения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xml:space="preserve">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w:t>
      </w:r>
    </w:p>
    <w:p w:rsidR="00980460" w:rsidRPr="004C428C" w:rsidRDefault="00980460" w:rsidP="00980460">
      <w:pPr>
        <w:pStyle w:val="ParagraphStyle"/>
        <w:spacing w:line="264" w:lineRule="auto"/>
        <w:ind w:firstLine="360"/>
        <w:jc w:val="both"/>
        <w:rPr>
          <w:rFonts w:ascii="Times New Roman" w:hAnsi="Times New Roman" w:cs="Times New Roman"/>
          <w:b/>
        </w:rPr>
      </w:pPr>
      <w:r w:rsidRPr="004C428C">
        <w:rPr>
          <w:rFonts w:ascii="Times New Roman" w:hAnsi="Times New Roman" w:cs="Times New Roman"/>
        </w:rPr>
        <w:t xml:space="preserve">Изучение курса литературного чтения в начальной школе  с  русским  (родным) языком обучения направлено на достижение </w:t>
      </w:r>
      <w:r w:rsidRPr="004C428C">
        <w:rPr>
          <w:rFonts w:ascii="Times New Roman" w:hAnsi="Times New Roman" w:cs="Times New Roman"/>
          <w:b/>
        </w:rPr>
        <w:t>следующих целей:</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овладение осознанным, правильным, беглым и выразительным чтением как базовым навыком в системе образования младших школьников;</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формирование читательского кругозора и приобретение опыта самостоятельной читательской деятельности;</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совершенствование всех видов речевой деятельности;</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приобретение умения работать с разными видами информации;</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овладение первоначальными навыками работы с учебными и научно-познавательными текстами;</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воспитание интереса к чтению и книге;</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обогащение нравственного опыта младших школьников, формирование представлений о добре и зле;</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lastRenderedPageBreak/>
        <w:t>– развитие нравственных чувств, уважение к культуре народов многонациональной России и других стран.</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w:t>
      </w:r>
      <w:r w:rsidRPr="004C428C">
        <w:rPr>
          <w:rFonts w:ascii="Times New Roman" w:hAnsi="Times New Roman" w:cs="Times New Roman"/>
          <w:b/>
          <w:bCs/>
        </w:rPr>
        <w:t>Читательская компетентность</w:t>
      </w:r>
      <w:r w:rsidRPr="004C428C">
        <w:rPr>
          <w:rFonts w:ascii="Times New Roman" w:hAnsi="Times New Roman" w:cs="Times New Roman"/>
        </w:rPr>
        <w:t xml:space="preserve">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980460" w:rsidRPr="004C428C" w:rsidRDefault="00980460" w:rsidP="00980460">
      <w:pPr>
        <w:pStyle w:val="ParagraphStyle"/>
        <w:spacing w:before="60" w:line="264" w:lineRule="auto"/>
        <w:ind w:firstLine="360"/>
        <w:jc w:val="both"/>
        <w:rPr>
          <w:rFonts w:ascii="Times New Roman" w:hAnsi="Times New Roman" w:cs="Times New Roman"/>
        </w:rPr>
      </w:pPr>
      <w:r w:rsidRPr="004C428C">
        <w:rPr>
          <w:rFonts w:ascii="Times New Roman" w:hAnsi="Times New Roman" w:cs="Times New Roman"/>
        </w:rPr>
        <w:t xml:space="preserve">Таким образом, курс литературного чтения нацелен на решение следующих </w:t>
      </w:r>
      <w:r w:rsidRPr="004C428C">
        <w:rPr>
          <w:rFonts w:ascii="Times New Roman" w:hAnsi="Times New Roman" w:cs="Times New Roman"/>
          <w:b/>
        </w:rPr>
        <w:t>основных задач</w:t>
      </w:r>
      <w:r w:rsidRPr="004C428C">
        <w:rPr>
          <w:rFonts w:ascii="Times New Roman" w:hAnsi="Times New Roman" w:cs="Times New Roman"/>
        </w:rPr>
        <w:t>:</w:t>
      </w:r>
    </w:p>
    <w:p w:rsidR="00980460" w:rsidRPr="004C428C" w:rsidRDefault="00980460" w:rsidP="00980460">
      <w:pPr>
        <w:pStyle w:val="ParagraphStyle"/>
        <w:spacing w:before="60" w:line="264" w:lineRule="auto"/>
        <w:ind w:firstLine="360"/>
        <w:jc w:val="both"/>
        <w:rPr>
          <w:rFonts w:ascii="Times New Roman" w:hAnsi="Times New Roman" w:cs="Times New Roman"/>
          <w:b/>
          <w:bCs/>
        </w:rPr>
      </w:pPr>
      <w:r w:rsidRPr="004C428C">
        <w:rPr>
          <w:rFonts w:ascii="Times New Roman" w:hAnsi="Times New Roman" w:cs="Times New Roman"/>
          <w:b/>
          <w:bCs/>
        </w:rPr>
        <w:t>1. Освоение общекультурных навыков чтения и понимания текста; воспитание интереса к чтению и книге.</w:t>
      </w:r>
    </w:p>
    <w:p w:rsidR="00980460" w:rsidRPr="004C428C" w:rsidRDefault="00980460" w:rsidP="00980460">
      <w:pPr>
        <w:pStyle w:val="ParagraphStyle"/>
        <w:spacing w:before="60" w:line="264" w:lineRule="auto"/>
        <w:ind w:firstLine="360"/>
        <w:jc w:val="both"/>
        <w:rPr>
          <w:rFonts w:ascii="Times New Roman" w:hAnsi="Times New Roman" w:cs="Times New Roman"/>
        </w:rPr>
      </w:pPr>
      <w:r w:rsidRPr="004C428C">
        <w:rPr>
          <w:rFonts w:ascii="Times New Roman" w:hAnsi="Times New Roman" w:cs="Times New Roman"/>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общеучебное умение осо-знанно читать тексты.</w:t>
      </w:r>
    </w:p>
    <w:p w:rsidR="00980460" w:rsidRPr="004C428C" w:rsidRDefault="00980460" w:rsidP="00980460">
      <w:pPr>
        <w:pStyle w:val="ParagraphStyle"/>
        <w:spacing w:before="60" w:after="60" w:line="264" w:lineRule="auto"/>
        <w:ind w:firstLine="360"/>
        <w:jc w:val="both"/>
        <w:rPr>
          <w:rFonts w:ascii="Times New Roman" w:hAnsi="Times New Roman" w:cs="Times New Roman"/>
          <w:b/>
          <w:bCs/>
        </w:rPr>
      </w:pPr>
      <w:r w:rsidRPr="004C428C">
        <w:rPr>
          <w:rFonts w:ascii="Times New Roman" w:hAnsi="Times New Roman" w:cs="Times New Roman"/>
          <w:b/>
          <w:bCs/>
        </w:rPr>
        <w:t xml:space="preserve">2. Овладение речевой, письменной и коммуникативной культурой. </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умению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980460" w:rsidRPr="004C428C" w:rsidRDefault="00980460" w:rsidP="00980460">
      <w:pPr>
        <w:pStyle w:val="ParagraphStyle"/>
        <w:keepNext/>
        <w:spacing w:before="60" w:after="60" w:line="264" w:lineRule="auto"/>
        <w:ind w:firstLine="360"/>
        <w:jc w:val="both"/>
        <w:rPr>
          <w:rFonts w:ascii="Times New Roman" w:hAnsi="Times New Roman" w:cs="Times New Roman"/>
          <w:b/>
          <w:bCs/>
        </w:rPr>
      </w:pPr>
      <w:r w:rsidRPr="004C428C">
        <w:rPr>
          <w:rFonts w:ascii="Times New Roman" w:hAnsi="Times New Roman" w:cs="Times New Roman"/>
          <w:b/>
          <w:bCs/>
        </w:rPr>
        <w:t>3. Воспитание эстетического отношения к действительности, отраженной  в художественной литературе.</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развитием умений определять художественную ценность произведения и анализировать (на доступном уровне) средства выразительности,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накоплением эстетического опыта слушания произведений изящной словесности; развитием поэтического слуха детей; обогащением  чувственного  опыта ребенка,  его реальных представлений об окружающем мире и природе.</w:t>
      </w:r>
    </w:p>
    <w:p w:rsidR="00980460" w:rsidRPr="004C428C" w:rsidRDefault="00980460" w:rsidP="00980460">
      <w:pPr>
        <w:pStyle w:val="ParagraphStyle"/>
        <w:spacing w:before="60" w:after="60" w:line="261" w:lineRule="auto"/>
        <w:ind w:firstLine="360"/>
        <w:jc w:val="both"/>
        <w:rPr>
          <w:rFonts w:ascii="Times New Roman" w:hAnsi="Times New Roman" w:cs="Times New Roman"/>
          <w:b/>
          <w:bCs/>
        </w:rPr>
      </w:pPr>
      <w:r w:rsidRPr="004C428C">
        <w:rPr>
          <w:rFonts w:ascii="Times New Roman" w:hAnsi="Times New Roman" w:cs="Times New Roman"/>
          <w:b/>
          <w:bCs/>
        </w:rPr>
        <w:t>4. Формирование нравственного сознания и эстетического вкуса младшего школьника; понимание духовной сущности произведений.</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 xml:space="preserve">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w:t>
      </w:r>
      <w:r w:rsidRPr="004C428C">
        <w:rPr>
          <w:rFonts w:ascii="Times New Roman" w:hAnsi="Times New Roman" w:cs="Times New Roman"/>
        </w:rPr>
        <w:lastRenderedPageBreak/>
        <w:t>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980460" w:rsidRPr="004C428C" w:rsidRDefault="00980460" w:rsidP="00980460">
      <w:pPr>
        <w:pStyle w:val="ParagraphStyle"/>
        <w:spacing w:line="261" w:lineRule="auto"/>
        <w:ind w:firstLine="360"/>
        <w:jc w:val="both"/>
        <w:rPr>
          <w:rFonts w:ascii="Times New Roman" w:hAnsi="Times New Roman" w:cs="Times New Roman"/>
        </w:rPr>
      </w:pPr>
    </w:p>
    <w:p w:rsidR="00980460" w:rsidRPr="004C428C" w:rsidRDefault="00980460" w:rsidP="00980460">
      <w:pPr>
        <w:pStyle w:val="a8"/>
        <w:spacing w:before="0" w:beforeAutospacing="0" w:after="0" w:afterAutospacing="0"/>
        <w:rPr>
          <w:rFonts w:ascii="Times New Roman" w:hAnsi="Times New Roman"/>
          <w:b/>
          <w:lang w:val="ru-RU"/>
        </w:rPr>
      </w:pPr>
      <w:r w:rsidRPr="004C428C">
        <w:rPr>
          <w:rFonts w:ascii="Times New Roman" w:hAnsi="Times New Roman"/>
          <w:b/>
          <w:lang w:val="ru-RU"/>
        </w:rPr>
        <w:t xml:space="preserve">                                                        Ценностные  ориентиры  содержания учебн</w:t>
      </w:r>
      <w:r w:rsidR="00F944A8" w:rsidRPr="004C428C">
        <w:rPr>
          <w:rFonts w:ascii="Times New Roman" w:hAnsi="Times New Roman"/>
          <w:b/>
          <w:lang w:val="ru-RU"/>
        </w:rPr>
        <w:t xml:space="preserve">ого курса </w:t>
      </w:r>
    </w:p>
    <w:p w:rsidR="00980460" w:rsidRPr="004C428C" w:rsidRDefault="00980460" w:rsidP="00980460">
      <w:pPr>
        <w:pStyle w:val="3"/>
        <w:spacing w:before="0"/>
        <w:jc w:val="left"/>
        <w:rPr>
          <w:sz w:val="24"/>
          <w:szCs w:val="24"/>
        </w:rPr>
      </w:pPr>
    </w:p>
    <w:p w:rsidR="00980460" w:rsidRPr="004C428C" w:rsidRDefault="00980460" w:rsidP="00980460">
      <w:pPr>
        <w:pStyle w:val="a8"/>
        <w:spacing w:before="0" w:beforeAutospacing="0" w:after="0" w:afterAutospacing="0"/>
        <w:rPr>
          <w:rFonts w:ascii="Times New Roman" w:hAnsi="Times New Roman"/>
          <w:color w:val="000000"/>
          <w:lang w:val="ru-RU"/>
        </w:rPr>
      </w:pPr>
      <w:r w:rsidRPr="004C428C">
        <w:rPr>
          <w:rFonts w:ascii="Times New Roman" w:hAnsi="Times New Roman"/>
          <w:b/>
          <w:lang w:val="ru-RU"/>
        </w:rPr>
        <w:t>Ценность жизни</w:t>
      </w:r>
      <w:r w:rsidRPr="004C428C">
        <w:rPr>
          <w:rFonts w:ascii="Times New Roman" w:hAnsi="Times New Roman"/>
          <w:lang w:val="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Ценность природы</w:t>
      </w:r>
      <w:r w:rsidRPr="004C428C">
        <w:rPr>
          <w:rFonts w:ascii="Times New Roman" w:hAnsi="Times New Roman"/>
          <w:lang w:val="ru-RU"/>
        </w:rPr>
        <w:t xml:space="preserve"> основывается на общечеловеческой ценности жизни, на осознании себя частью природного мира </w:t>
      </w:r>
      <w:r w:rsidRPr="004C428C">
        <w:rPr>
          <w:rFonts w:ascii="Times New Roman" w:hAnsi="Times New Roman"/>
          <w:color w:val="0000FF"/>
          <w:spacing w:val="4"/>
        </w:rPr>
        <w:sym w:font="Symbol" w:char="F02D"/>
      </w:r>
      <w:r w:rsidRPr="004C428C">
        <w:rPr>
          <w:rFonts w:ascii="Times New Roman" w:hAnsi="Times New Roman"/>
          <w:lang w:val="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Ценность человека</w:t>
      </w:r>
      <w:r w:rsidRPr="004C428C">
        <w:rPr>
          <w:rFonts w:ascii="Times New Roman" w:hAnsi="Times New Roman"/>
          <w:lang w:val="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Ценность добра</w:t>
      </w:r>
      <w:r w:rsidRPr="004C428C">
        <w:rPr>
          <w:rFonts w:ascii="Times New Roman" w:hAnsi="Times New Roman"/>
          <w:lang w:val="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Ценность истины</w:t>
      </w:r>
      <w:r w:rsidRPr="004C428C">
        <w:rPr>
          <w:rFonts w:ascii="Times New Roman" w:hAnsi="Times New Roman"/>
          <w:lang w:val="ru-RU"/>
        </w:rPr>
        <w:t xml:space="preserve"> – это ценность научного познания как части культуры человечества, разума, понимания сущности бытия, мироздания. </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 xml:space="preserve">Ценность семьи </w:t>
      </w:r>
      <w:r w:rsidRPr="004C428C">
        <w:rPr>
          <w:rFonts w:ascii="Times New Roman" w:hAnsi="Times New Roman"/>
          <w:lang w:val="ru-RU"/>
        </w:rPr>
        <w:t>как</w:t>
      </w:r>
      <w:r w:rsidRPr="004C428C">
        <w:rPr>
          <w:rFonts w:ascii="Times New Roman" w:hAnsi="Times New Roman"/>
          <w:b/>
          <w:lang w:val="ru-RU"/>
        </w:rPr>
        <w:t xml:space="preserve"> </w:t>
      </w:r>
      <w:r w:rsidRPr="004C428C">
        <w:rPr>
          <w:rFonts w:ascii="Times New Roman" w:hAnsi="Times New Roman"/>
          <w:lang w:val="ru-RU"/>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Ценность труда и творчества</w:t>
      </w:r>
      <w:r w:rsidRPr="004C428C">
        <w:rPr>
          <w:rFonts w:ascii="Times New Roman" w:hAnsi="Times New Roman"/>
          <w:lang w:val="ru-RU"/>
        </w:rPr>
        <w:t xml:space="preserve"> как естественного условия человеческой жизни, состояния нормального человеческого существования. </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Ценность свободы</w:t>
      </w:r>
      <w:r w:rsidRPr="004C428C">
        <w:rPr>
          <w:rFonts w:ascii="Times New Roman" w:hAnsi="Times New Roman"/>
          <w:lang w:val="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980460" w:rsidRPr="004C428C" w:rsidRDefault="00980460" w:rsidP="00980460">
      <w:pPr>
        <w:pStyle w:val="a8"/>
        <w:spacing w:before="0" w:beforeAutospacing="0" w:after="0" w:afterAutospacing="0"/>
        <w:rPr>
          <w:rFonts w:ascii="Times New Roman" w:hAnsi="Times New Roman"/>
          <w:b/>
          <w:lang w:val="ru-RU"/>
        </w:rPr>
      </w:pPr>
      <w:r w:rsidRPr="004C428C">
        <w:rPr>
          <w:rFonts w:ascii="Times New Roman" w:hAnsi="Times New Roman"/>
          <w:b/>
          <w:lang w:val="ru-RU"/>
        </w:rPr>
        <w:t xml:space="preserve">Ценность социальной солидарности </w:t>
      </w:r>
      <w:r w:rsidRPr="004C428C">
        <w:rPr>
          <w:rFonts w:ascii="Times New Roman" w:hAnsi="Times New Roman"/>
          <w:lang w:val="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 xml:space="preserve">Ценность гражданственности </w:t>
      </w:r>
      <w:r w:rsidRPr="004C428C">
        <w:rPr>
          <w:rFonts w:ascii="Times New Roman" w:hAnsi="Times New Roman"/>
          <w:lang w:val="ru-RU"/>
        </w:rPr>
        <w:t>– осознание человеком себя как члена общества, народа, представителя страны и государства.</w:t>
      </w:r>
    </w:p>
    <w:p w:rsidR="00980460" w:rsidRPr="004C428C" w:rsidRDefault="00980460" w:rsidP="00980460">
      <w:pPr>
        <w:pStyle w:val="a8"/>
        <w:spacing w:before="0" w:beforeAutospacing="0" w:after="0" w:afterAutospacing="0"/>
        <w:rPr>
          <w:rFonts w:ascii="Times New Roman" w:hAnsi="Times New Roman"/>
          <w:b/>
          <w:lang w:val="ru-RU"/>
        </w:rPr>
      </w:pPr>
      <w:r w:rsidRPr="004C428C">
        <w:rPr>
          <w:rFonts w:ascii="Times New Roman" w:hAnsi="Times New Roman"/>
          <w:b/>
          <w:lang w:val="ru-RU"/>
        </w:rPr>
        <w:t xml:space="preserve">Ценность патриотизма </w:t>
      </w:r>
      <w:r w:rsidRPr="004C428C">
        <w:rPr>
          <w:rFonts w:ascii="Times New Roman" w:hAnsi="Times New Roman"/>
          <w:color w:val="0000FF"/>
          <w:spacing w:val="4"/>
        </w:rPr>
        <w:sym w:font="Symbol" w:char="F02D"/>
      </w:r>
      <w:r w:rsidRPr="004C428C">
        <w:rPr>
          <w:rFonts w:ascii="Times New Roman" w:hAnsi="Times New Roman"/>
          <w:b/>
          <w:lang w:val="ru-RU"/>
        </w:rPr>
        <w:t xml:space="preserve"> </w:t>
      </w:r>
      <w:r w:rsidRPr="004C428C">
        <w:rPr>
          <w:rFonts w:ascii="Times New Roman" w:hAnsi="Times New Roman"/>
          <w:lang w:val="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980460" w:rsidRPr="004C428C" w:rsidRDefault="00980460" w:rsidP="00980460">
      <w:pPr>
        <w:pStyle w:val="a8"/>
        <w:spacing w:before="0" w:beforeAutospacing="0" w:after="0" w:afterAutospacing="0"/>
        <w:rPr>
          <w:rFonts w:ascii="Times New Roman" w:hAnsi="Times New Roman"/>
          <w:lang w:val="ru-RU"/>
        </w:rPr>
      </w:pPr>
      <w:r w:rsidRPr="004C428C">
        <w:rPr>
          <w:rFonts w:ascii="Times New Roman" w:hAnsi="Times New Roman"/>
          <w:b/>
          <w:lang w:val="ru-RU"/>
        </w:rPr>
        <w:t xml:space="preserve">Ценность человечества </w:t>
      </w:r>
      <w:r w:rsidRPr="004C428C">
        <w:rPr>
          <w:rFonts w:ascii="Times New Roman" w:hAnsi="Times New Roman"/>
          <w:color w:val="0000FF"/>
          <w:spacing w:val="4"/>
        </w:rPr>
        <w:sym w:font="Symbol" w:char="F02D"/>
      </w:r>
      <w:r w:rsidRPr="004C428C">
        <w:rPr>
          <w:rFonts w:ascii="Times New Roman" w:hAnsi="Times New Roman"/>
          <w:color w:val="0000FF"/>
          <w:spacing w:val="4"/>
          <w:lang w:val="ru-RU"/>
        </w:rPr>
        <w:t xml:space="preserve"> </w:t>
      </w:r>
      <w:r w:rsidRPr="004C428C">
        <w:rPr>
          <w:rFonts w:ascii="Times New Roman" w:hAnsi="Times New Roman"/>
          <w:lang w:val="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980460" w:rsidRPr="004C428C" w:rsidRDefault="00980460" w:rsidP="00980460">
      <w:pPr>
        <w:pStyle w:val="a8"/>
        <w:spacing w:before="0" w:beforeAutospacing="0" w:after="0" w:afterAutospacing="0"/>
        <w:rPr>
          <w:rFonts w:ascii="Times New Roman" w:hAnsi="Times New Roman"/>
          <w:lang w:val="ru-RU"/>
        </w:rPr>
      </w:pPr>
    </w:p>
    <w:p w:rsidR="00F944A8" w:rsidRPr="004C428C" w:rsidRDefault="00F944A8" w:rsidP="00F944A8">
      <w:pPr>
        <w:widowControl w:val="0"/>
        <w:shd w:val="clear" w:color="auto" w:fill="FFFFFF"/>
        <w:tabs>
          <w:tab w:val="left" w:leader="underscore" w:pos="10290"/>
        </w:tabs>
        <w:autoSpaceDE w:val="0"/>
        <w:autoSpaceDN w:val="0"/>
        <w:adjustRightInd w:val="0"/>
        <w:spacing w:before="120" w:after="60" w:line="252" w:lineRule="auto"/>
        <w:jc w:val="center"/>
        <w:rPr>
          <w:rFonts w:ascii="Times New Roman" w:hAnsi="Times New Roman" w:cs="Times New Roman"/>
          <w:b/>
          <w:bCs/>
          <w:sz w:val="24"/>
          <w:szCs w:val="24"/>
          <w:vertAlign w:val="superscript"/>
          <w:lang w:val="x-none"/>
        </w:rPr>
      </w:pPr>
      <w:r w:rsidRPr="004C428C">
        <w:rPr>
          <w:rFonts w:ascii="Times New Roman" w:hAnsi="Times New Roman" w:cs="Times New Roman"/>
          <w:b/>
          <w:bCs/>
          <w:sz w:val="24"/>
          <w:szCs w:val="24"/>
          <w:lang w:val="x-none"/>
        </w:rPr>
        <w:t>Планируемые результаты изучения учебного курса</w:t>
      </w:r>
    </w:p>
    <w:p w:rsidR="00F944A8" w:rsidRPr="004C428C" w:rsidRDefault="00F944A8" w:rsidP="00F944A8">
      <w:pPr>
        <w:widowControl w:val="0"/>
        <w:autoSpaceDE w:val="0"/>
        <w:autoSpaceDN w:val="0"/>
        <w:adjustRightInd w:val="0"/>
        <w:spacing w:after="60" w:line="252" w:lineRule="auto"/>
        <w:jc w:val="center"/>
        <w:rPr>
          <w:rFonts w:ascii="Times New Roman" w:hAnsi="Times New Roman" w:cs="Times New Roman"/>
          <w:b/>
          <w:bCs/>
          <w:sz w:val="24"/>
          <w:szCs w:val="24"/>
          <w:lang w:val="x-none"/>
        </w:rPr>
      </w:pPr>
      <w:r w:rsidRPr="004C428C">
        <w:rPr>
          <w:rFonts w:ascii="Times New Roman" w:hAnsi="Times New Roman" w:cs="Times New Roman"/>
          <w:b/>
          <w:bCs/>
          <w:sz w:val="24"/>
          <w:szCs w:val="24"/>
          <w:lang w:val="x-none"/>
        </w:rPr>
        <w:t>Предметные результаты</w:t>
      </w:r>
    </w:p>
    <w:p w:rsidR="00F944A8" w:rsidRPr="004C428C" w:rsidRDefault="00F944A8" w:rsidP="00F944A8">
      <w:pPr>
        <w:widowControl w:val="0"/>
        <w:autoSpaceDE w:val="0"/>
        <w:autoSpaceDN w:val="0"/>
        <w:adjustRightInd w:val="0"/>
        <w:spacing w:before="60" w:after="0" w:line="252" w:lineRule="auto"/>
        <w:ind w:firstLine="360"/>
        <w:rPr>
          <w:rFonts w:ascii="Times New Roman" w:hAnsi="Times New Roman" w:cs="Times New Roman"/>
          <w:b/>
          <w:bCs/>
          <w:sz w:val="24"/>
          <w:szCs w:val="24"/>
          <w:lang w:val="x-none"/>
        </w:rPr>
      </w:pPr>
      <w:r w:rsidRPr="004C428C">
        <w:rPr>
          <w:rFonts w:ascii="Times New Roman" w:hAnsi="Times New Roman" w:cs="Times New Roman"/>
          <w:b/>
          <w:bCs/>
          <w:sz w:val="24"/>
          <w:szCs w:val="24"/>
          <w:lang w:val="x-none"/>
        </w:rPr>
        <w:t>Виды речевой и читательской деятельности.</w:t>
      </w:r>
    </w:p>
    <w:p w:rsidR="00F944A8" w:rsidRPr="004C428C" w:rsidRDefault="00F944A8" w:rsidP="00F944A8">
      <w:pPr>
        <w:widowControl w:val="0"/>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pacing w:val="45"/>
          <w:sz w:val="24"/>
          <w:szCs w:val="24"/>
          <w:lang w:val="x-none"/>
        </w:rPr>
        <w:t>Учащиеся научатся</w:t>
      </w:r>
      <w:r w:rsidRPr="004C428C">
        <w:rPr>
          <w:rFonts w:ascii="Times New Roman" w:hAnsi="Times New Roman" w:cs="Times New Roman"/>
          <w:sz w:val="24"/>
          <w:szCs w:val="24"/>
          <w:lang w:val="x-none"/>
        </w:rPr>
        <w:t>:</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lastRenderedPageBreak/>
        <w:t></w:t>
      </w:r>
      <w:r w:rsidRPr="004C428C">
        <w:rPr>
          <w:rFonts w:ascii="Times New Roman" w:hAnsi="Times New Roman" w:cs="Times New Roman"/>
          <w:sz w:val="24"/>
          <w:szCs w:val="24"/>
          <w:lang w:val="x-none"/>
        </w:rPr>
        <w:t xml:space="preserve"> осознавать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употреблять пословицы и поговорки в учебных диалогах и высказываниях на заданную тему;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понимать и осознавать, почему поэт воспевает родную природу, какие чувства при этом испытывает, как это характеризует самого поэта;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пользоваться элементарными приемами анализа текста по вопросам учителя (учебника).</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делить текст на части; озаглавливать части, подробно пересказывать, опираясь на составленный под руководством учителя план;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ее элементы; получать удовольствие от самостоятельного чтения </w:t>
      </w:r>
      <w:r w:rsidRPr="004C428C">
        <w:rPr>
          <w:rFonts w:ascii="Times New Roman" w:hAnsi="Times New Roman" w:cs="Times New Roman"/>
          <w:spacing w:val="-15"/>
          <w:sz w:val="24"/>
          <w:szCs w:val="24"/>
          <w:lang w:val="x-none"/>
        </w:rPr>
        <w:t>произведений</w:t>
      </w:r>
      <w:r w:rsidRPr="004C428C">
        <w:rPr>
          <w:rFonts w:ascii="Times New Roman" w:hAnsi="Times New Roman" w:cs="Times New Roman"/>
          <w:sz w:val="24"/>
          <w:szCs w:val="24"/>
          <w:lang w:val="x-none"/>
        </w:rPr>
        <w:t xml:space="preserve"> различных жанров; делиться своими </w:t>
      </w:r>
      <w:r w:rsidRPr="004C428C">
        <w:rPr>
          <w:rFonts w:ascii="Times New Roman" w:hAnsi="Times New Roman" w:cs="Times New Roman"/>
          <w:spacing w:val="-15"/>
          <w:sz w:val="24"/>
          <w:szCs w:val="24"/>
          <w:lang w:val="x-none"/>
        </w:rPr>
        <w:t>впечатлениями</w:t>
      </w:r>
      <w:r w:rsidRPr="004C428C">
        <w:rPr>
          <w:rFonts w:ascii="Times New Roman" w:hAnsi="Times New Roman" w:cs="Times New Roman"/>
          <w:sz w:val="24"/>
          <w:szCs w:val="24"/>
          <w:lang w:val="x-none"/>
        </w:rPr>
        <w:t xml:space="preserve"> о прочитанных книгах, участвовать в диалогах и дискуссиях о прочитанных книгах; </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пользоваться тематическим каталогом в школьной библиотеке.</w:t>
      </w:r>
    </w:p>
    <w:p w:rsidR="00F944A8" w:rsidRPr="004C428C" w:rsidRDefault="00F944A8" w:rsidP="00F944A8">
      <w:pPr>
        <w:widowControl w:val="0"/>
        <w:tabs>
          <w:tab w:val="left" w:pos="990"/>
        </w:tabs>
        <w:autoSpaceDE w:val="0"/>
        <w:autoSpaceDN w:val="0"/>
        <w:adjustRightInd w:val="0"/>
        <w:spacing w:before="45" w:after="0" w:line="264" w:lineRule="auto"/>
        <w:ind w:firstLine="360"/>
        <w:rPr>
          <w:rFonts w:ascii="Times New Roman" w:hAnsi="Times New Roman" w:cs="Times New Roman"/>
          <w:sz w:val="24"/>
          <w:szCs w:val="24"/>
          <w:lang w:val="x-none"/>
        </w:rPr>
      </w:pPr>
      <w:r w:rsidRPr="004C428C">
        <w:rPr>
          <w:rFonts w:ascii="Times New Roman" w:hAnsi="Times New Roman" w:cs="Times New Roman"/>
          <w:spacing w:val="45"/>
          <w:sz w:val="24"/>
          <w:szCs w:val="24"/>
          <w:lang w:val="x-none"/>
        </w:rPr>
        <w:t>Учащиеся получат возможность научиться</w:t>
      </w:r>
      <w:r w:rsidRPr="004C428C">
        <w:rPr>
          <w:rFonts w:ascii="Times New Roman" w:hAnsi="Times New Roman" w:cs="Times New Roman"/>
          <w:sz w:val="24"/>
          <w:szCs w:val="24"/>
          <w:lang w:val="x-none"/>
        </w:rPr>
        <w:t>:</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 xml:space="preserve">понимать значимость великих русских писателей и поэтов (А. Пушкина, Л. Толстого, А. Чехова, Ф. Тютчева, А. Фета, Н. Некрасова и др.) для русской культуры; </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читать вслух бегло, осознанно, без искажений, интонационно объединять слова в предложении и предложения в тексте, выражая свое отношение к содержанию и героям произведения;</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 xml:space="preserve">пользоваться элементарными приемами анализа текста с целью его изучения и осмысления; осознавать через произведения великих мастеров слова их нравственные и этические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тексте, понимать, что точно подобранное автором слово способно создавать яркий и неожиданный образ; </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 xml:space="preserve">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lastRenderedPageBreak/>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делить текст на части, подбирать заглавия к ним, самостоятельно составлять план для пересказа, продумывать связки для соединения частей;</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домысливать образ, данный автором лишь намеком, набросанный некоторыми штрихами, создавать словесный портрет на основе авторского замысла;</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выбирать при выразительном чтении интонацию, темп, делать логические ударения, паузы, учитывая особенности жанра (сказка сказывается, стихотворение читается с чувством, басня читается с сатирическими нотками и пр.);</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находить в произведениях средства художественной выразительности (сравнение, эпитет);</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F944A8" w:rsidRPr="004C428C" w:rsidRDefault="00F944A8" w:rsidP="00F944A8">
      <w:pPr>
        <w:widowControl w:val="0"/>
        <w:autoSpaceDE w:val="0"/>
        <w:autoSpaceDN w:val="0"/>
        <w:adjustRightInd w:val="0"/>
        <w:spacing w:before="45" w:after="0" w:line="264" w:lineRule="auto"/>
        <w:ind w:firstLine="360"/>
        <w:rPr>
          <w:rFonts w:ascii="Times New Roman" w:hAnsi="Times New Roman" w:cs="Times New Roman"/>
          <w:b/>
          <w:bCs/>
          <w:sz w:val="24"/>
          <w:szCs w:val="24"/>
          <w:lang w:val="x-none"/>
        </w:rPr>
      </w:pPr>
      <w:r w:rsidRPr="004C428C">
        <w:rPr>
          <w:rFonts w:ascii="Times New Roman" w:hAnsi="Times New Roman" w:cs="Times New Roman"/>
          <w:b/>
          <w:bCs/>
          <w:sz w:val="24"/>
          <w:szCs w:val="24"/>
          <w:lang w:val="x-none"/>
        </w:rPr>
        <w:t>Творческая деятельность.</w:t>
      </w:r>
    </w:p>
    <w:p w:rsidR="00F944A8" w:rsidRPr="004C428C" w:rsidRDefault="00F944A8" w:rsidP="00F944A8">
      <w:pPr>
        <w:widowControl w:val="0"/>
        <w:autoSpaceDE w:val="0"/>
        <w:autoSpaceDN w:val="0"/>
        <w:adjustRightInd w:val="0"/>
        <w:spacing w:after="0" w:line="264" w:lineRule="auto"/>
        <w:ind w:firstLine="360"/>
        <w:rPr>
          <w:rFonts w:ascii="Times New Roman" w:hAnsi="Times New Roman" w:cs="Times New Roman"/>
          <w:sz w:val="24"/>
          <w:szCs w:val="24"/>
          <w:lang w:val="x-none"/>
        </w:rPr>
      </w:pPr>
      <w:r w:rsidRPr="004C428C">
        <w:rPr>
          <w:rFonts w:ascii="Times New Roman" w:hAnsi="Times New Roman" w:cs="Times New Roman"/>
          <w:spacing w:val="45"/>
          <w:sz w:val="24"/>
          <w:szCs w:val="24"/>
          <w:lang w:val="x-none"/>
        </w:rPr>
        <w:t>Учащиеся научатся</w:t>
      </w:r>
      <w:r w:rsidRPr="004C428C">
        <w:rPr>
          <w:rFonts w:ascii="Times New Roman" w:hAnsi="Times New Roman" w:cs="Times New Roman"/>
          <w:sz w:val="24"/>
          <w:szCs w:val="24"/>
          <w:lang w:val="x-none"/>
        </w:rPr>
        <w:t>:</w:t>
      </w:r>
    </w:p>
    <w:p w:rsidR="00F944A8" w:rsidRPr="004C428C" w:rsidRDefault="00F944A8" w:rsidP="00F944A8">
      <w:pPr>
        <w:widowControl w:val="0"/>
        <w:tabs>
          <w:tab w:val="left" w:pos="540"/>
          <w:tab w:val="left" w:pos="990"/>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сочинять свои произведения малых жанров устного народного творчества в соответствии с жанровыми особенностями и индивидуальной задумкой;</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писать небольшие по объему сочинения и изложения о значимости чтения в жизни человека, по пословице, по аналогии с прочитанным текстом-повествованием;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пересказывать содержание произведения выборочно и сжато;</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F944A8" w:rsidRPr="004C428C" w:rsidRDefault="00F944A8" w:rsidP="00F944A8">
      <w:pPr>
        <w:widowControl w:val="0"/>
        <w:tabs>
          <w:tab w:val="left" w:pos="990"/>
        </w:tabs>
        <w:autoSpaceDE w:val="0"/>
        <w:autoSpaceDN w:val="0"/>
        <w:adjustRightInd w:val="0"/>
        <w:spacing w:after="0" w:line="252" w:lineRule="auto"/>
        <w:ind w:firstLine="360"/>
        <w:rPr>
          <w:rFonts w:ascii="Times New Roman" w:hAnsi="Times New Roman" w:cs="Times New Roman"/>
          <w:sz w:val="24"/>
          <w:szCs w:val="24"/>
          <w:lang w:val="x-none"/>
        </w:rPr>
      </w:pPr>
      <w:r w:rsidRPr="004C428C">
        <w:rPr>
          <w:rFonts w:ascii="Times New Roman" w:hAnsi="Times New Roman" w:cs="Times New Roman"/>
          <w:spacing w:val="45"/>
          <w:sz w:val="24"/>
          <w:szCs w:val="24"/>
          <w:lang w:val="x-none"/>
        </w:rPr>
        <w:t>Учащиеся получат возможность научиться</w:t>
      </w:r>
      <w:r w:rsidRPr="004C428C">
        <w:rPr>
          <w:rFonts w:ascii="Times New Roman" w:hAnsi="Times New Roman" w:cs="Times New Roman"/>
          <w:sz w:val="24"/>
          <w:szCs w:val="24"/>
          <w:lang w:val="x-none"/>
        </w:rPr>
        <w:t>:</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подбирать материалы для проекта, записывать пословицы, поговорки, высказывания мудрецов, известных писателей, артистов, ученых по данной теме, делать подборку наиболее понравившихся, осмыслять их, переводить в принципы жизни; готовить проекты на темы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писать отзыв на прочитанную книгу.</w:t>
      </w:r>
    </w:p>
    <w:p w:rsidR="00F944A8" w:rsidRPr="004C428C" w:rsidRDefault="00F944A8" w:rsidP="00F944A8">
      <w:pPr>
        <w:widowControl w:val="0"/>
        <w:autoSpaceDE w:val="0"/>
        <w:autoSpaceDN w:val="0"/>
        <w:adjustRightInd w:val="0"/>
        <w:spacing w:before="45" w:after="0" w:line="252" w:lineRule="auto"/>
        <w:ind w:firstLine="360"/>
        <w:rPr>
          <w:rFonts w:ascii="Times New Roman" w:hAnsi="Times New Roman" w:cs="Times New Roman"/>
          <w:b/>
          <w:bCs/>
          <w:sz w:val="24"/>
          <w:szCs w:val="24"/>
          <w:lang w:val="x-none"/>
        </w:rPr>
      </w:pPr>
      <w:r w:rsidRPr="004C428C">
        <w:rPr>
          <w:rFonts w:ascii="Times New Roman" w:hAnsi="Times New Roman" w:cs="Times New Roman"/>
          <w:b/>
          <w:bCs/>
          <w:sz w:val="24"/>
          <w:szCs w:val="24"/>
          <w:lang w:val="x-none"/>
        </w:rPr>
        <w:t>Литературоведческая пропедевтика.</w:t>
      </w:r>
    </w:p>
    <w:p w:rsidR="00F944A8" w:rsidRPr="004C428C" w:rsidRDefault="00F944A8" w:rsidP="00F944A8">
      <w:pPr>
        <w:widowControl w:val="0"/>
        <w:autoSpaceDE w:val="0"/>
        <w:autoSpaceDN w:val="0"/>
        <w:adjustRightInd w:val="0"/>
        <w:spacing w:after="0" w:line="252" w:lineRule="auto"/>
        <w:ind w:firstLine="360"/>
        <w:jc w:val="both"/>
        <w:rPr>
          <w:rFonts w:ascii="Times New Roman" w:hAnsi="Times New Roman" w:cs="Times New Roman"/>
          <w:spacing w:val="45"/>
          <w:sz w:val="24"/>
          <w:szCs w:val="24"/>
          <w:lang w:val="x-none"/>
        </w:rPr>
      </w:pPr>
      <w:r w:rsidRPr="004C428C">
        <w:rPr>
          <w:rFonts w:ascii="Times New Roman" w:hAnsi="Times New Roman" w:cs="Times New Roman"/>
          <w:spacing w:val="45"/>
          <w:sz w:val="24"/>
          <w:szCs w:val="24"/>
          <w:lang w:val="x-none"/>
        </w:rPr>
        <w:t>Учащиеся научатся:</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понимать особенности стихотворения: расположение строк, рифму, ритм;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lastRenderedPageBreak/>
        <w:t></w:t>
      </w:r>
      <w:r w:rsidRPr="004C428C">
        <w:rPr>
          <w:rFonts w:ascii="Times New Roman" w:hAnsi="Times New Roman" w:cs="Times New Roman"/>
          <w:sz w:val="24"/>
          <w:szCs w:val="24"/>
          <w:lang w:val="x-none"/>
        </w:rPr>
        <w:t xml:space="preserve"> определять героев басни, характеризовать их, понимать мораль и разъяснять ее своими словами; соотносить с пословицами и поговорками; </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понимать, позицию какого героя произведения поддерживает автор, находить этому доказательства в тексте;</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их различия и сходства;</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находить в произведении средства художественной выразительности (сравнение, олицетворение).</w:t>
      </w:r>
    </w:p>
    <w:p w:rsidR="00F944A8" w:rsidRPr="004C428C" w:rsidRDefault="00F944A8" w:rsidP="00F944A8">
      <w:pPr>
        <w:widowControl w:val="0"/>
        <w:tabs>
          <w:tab w:val="left" w:pos="990"/>
        </w:tabs>
        <w:autoSpaceDE w:val="0"/>
        <w:autoSpaceDN w:val="0"/>
        <w:adjustRightInd w:val="0"/>
        <w:spacing w:before="60" w:after="0" w:line="252" w:lineRule="auto"/>
        <w:ind w:firstLine="360"/>
        <w:rPr>
          <w:rFonts w:ascii="Times New Roman" w:hAnsi="Times New Roman" w:cs="Times New Roman"/>
          <w:sz w:val="24"/>
          <w:szCs w:val="24"/>
          <w:lang w:val="x-none"/>
        </w:rPr>
      </w:pPr>
      <w:r w:rsidRPr="004C428C">
        <w:rPr>
          <w:rFonts w:ascii="Times New Roman" w:hAnsi="Times New Roman" w:cs="Times New Roman"/>
          <w:spacing w:val="45"/>
          <w:sz w:val="24"/>
          <w:szCs w:val="24"/>
          <w:lang w:val="x-none"/>
        </w:rPr>
        <w:t>Учащиеся получат возможность научиться</w:t>
      </w:r>
      <w:r w:rsidRPr="004C428C">
        <w:rPr>
          <w:rFonts w:ascii="Times New Roman" w:hAnsi="Times New Roman" w:cs="Times New Roman"/>
          <w:sz w:val="24"/>
          <w:szCs w:val="24"/>
          <w:lang w:val="x-none"/>
        </w:rPr>
        <w:t>:</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средства художественной выразительности – сравнение, олицетворение, метафора);</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определять позиции героев и позицию автора художественного текста;</w:t>
      </w:r>
    </w:p>
    <w:p w:rsidR="00F944A8" w:rsidRPr="004C428C" w:rsidRDefault="00F944A8" w:rsidP="00F944A8">
      <w:pPr>
        <w:widowControl w:val="0"/>
        <w:tabs>
          <w:tab w:val="left" w:pos="540"/>
          <w:tab w:val="left" w:pos="990"/>
        </w:tabs>
        <w:autoSpaceDE w:val="0"/>
        <w:autoSpaceDN w:val="0"/>
        <w:adjustRightInd w:val="0"/>
        <w:spacing w:after="0" w:line="252" w:lineRule="auto"/>
        <w:ind w:firstLine="360"/>
        <w:jc w:val="both"/>
        <w:rPr>
          <w:rFonts w:ascii="Times New Roman" w:hAnsi="Times New Roman" w:cs="Times New Roman"/>
          <w:iCs/>
          <w:sz w:val="24"/>
          <w:szCs w:val="24"/>
          <w:lang w:val="x-none"/>
        </w:rPr>
      </w:pPr>
      <w:r w:rsidRPr="004C428C">
        <w:rPr>
          <w:rFonts w:ascii="Times New Roman" w:hAnsi="Times New Roman" w:cs="Times New Roman"/>
          <w:noProof/>
          <w:sz w:val="24"/>
          <w:szCs w:val="24"/>
          <w:lang w:val="x-none"/>
        </w:rPr>
        <w:t></w:t>
      </w:r>
      <w:r w:rsidRPr="004C428C">
        <w:rPr>
          <w:rFonts w:ascii="Times New Roman" w:hAnsi="Times New Roman" w:cs="Times New Roman"/>
          <w:sz w:val="24"/>
          <w:szCs w:val="24"/>
          <w:lang w:val="x-none"/>
        </w:rPr>
        <w:t xml:space="preserve"> </w:t>
      </w:r>
      <w:r w:rsidRPr="004C428C">
        <w:rPr>
          <w:rFonts w:ascii="Times New Roman" w:hAnsi="Times New Roman" w:cs="Times New Roman"/>
          <w:iCs/>
          <w:sz w:val="24"/>
          <w:szCs w:val="24"/>
          <w:lang w:val="x-none"/>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w:t>
      </w:r>
    </w:p>
    <w:p w:rsidR="00F944A8" w:rsidRPr="004C428C" w:rsidRDefault="00F944A8" w:rsidP="00F944A8">
      <w:pPr>
        <w:widowControl w:val="0"/>
        <w:autoSpaceDE w:val="0"/>
        <w:autoSpaceDN w:val="0"/>
        <w:adjustRightInd w:val="0"/>
        <w:spacing w:before="60" w:after="0" w:line="252" w:lineRule="auto"/>
        <w:jc w:val="center"/>
        <w:rPr>
          <w:rFonts w:ascii="Times New Roman" w:hAnsi="Times New Roman" w:cs="Times New Roman"/>
          <w:b/>
          <w:bCs/>
          <w:sz w:val="24"/>
          <w:szCs w:val="24"/>
          <w:lang w:val="x-none"/>
        </w:rPr>
      </w:pPr>
      <w:r w:rsidRPr="004C428C">
        <w:rPr>
          <w:rFonts w:ascii="Times New Roman" w:hAnsi="Times New Roman" w:cs="Times New Roman"/>
          <w:b/>
          <w:bCs/>
          <w:sz w:val="24"/>
          <w:szCs w:val="24"/>
          <w:lang w:val="x-none"/>
        </w:rPr>
        <w:t>Метапредметные результаты</w:t>
      </w:r>
    </w:p>
    <w:p w:rsidR="00F944A8" w:rsidRPr="004C428C" w:rsidRDefault="00F944A8" w:rsidP="00F944A8">
      <w:pPr>
        <w:widowControl w:val="0"/>
        <w:tabs>
          <w:tab w:val="left" w:pos="990"/>
        </w:tabs>
        <w:autoSpaceDE w:val="0"/>
        <w:autoSpaceDN w:val="0"/>
        <w:adjustRightInd w:val="0"/>
        <w:spacing w:before="45" w:after="45" w:line="252" w:lineRule="auto"/>
        <w:jc w:val="center"/>
        <w:rPr>
          <w:rFonts w:ascii="Times New Roman" w:hAnsi="Times New Roman" w:cs="Times New Roman"/>
          <w:b/>
          <w:bCs/>
          <w:i/>
          <w:iCs/>
          <w:sz w:val="24"/>
          <w:szCs w:val="24"/>
          <w:lang w:val="x-none"/>
        </w:rPr>
      </w:pPr>
      <w:r w:rsidRPr="004C428C">
        <w:rPr>
          <w:rFonts w:ascii="Times New Roman" w:hAnsi="Times New Roman" w:cs="Times New Roman"/>
          <w:b/>
          <w:bCs/>
          <w:i/>
          <w:iCs/>
          <w:sz w:val="24"/>
          <w:szCs w:val="24"/>
          <w:lang w:val="x-none"/>
        </w:rPr>
        <w:t>Регулятивные универсальные учебные действия</w:t>
      </w:r>
    </w:p>
    <w:p w:rsidR="00F944A8" w:rsidRPr="004C428C" w:rsidRDefault="00F944A8" w:rsidP="00F944A8">
      <w:pPr>
        <w:widowControl w:val="0"/>
        <w:tabs>
          <w:tab w:val="left" w:pos="540"/>
          <w:tab w:val="left" w:pos="855"/>
        </w:tabs>
        <w:autoSpaceDE w:val="0"/>
        <w:autoSpaceDN w:val="0"/>
        <w:adjustRightInd w:val="0"/>
        <w:spacing w:after="0" w:line="252" w:lineRule="auto"/>
        <w:ind w:firstLine="360"/>
        <w:jc w:val="both"/>
        <w:rPr>
          <w:rFonts w:ascii="Times New Roman" w:hAnsi="Times New Roman" w:cs="Times New Roman"/>
          <w:spacing w:val="-15"/>
          <w:sz w:val="24"/>
          <w:szCs w:val="24"/>
          <w:lang w:val="x-none"/>
        </w:rPr>
      </w:pPr>
      <w:r w:rsidRPr="004C428C">
        <w:rPr>
          <w:rFonts w:ascii="Times New Roman" w:hAnsi="Times New Roman" w:cs="Times New Roman"/>
          <w:sz w:val="24"/>
          <w:szCs w:val="24"/>
          <w:lang w:val="x-none"/>
        </w:rPr>
        <w:t xml:space="preserve">Формулировать учебную задачу урока в мини-группе или в паре, принимать ее,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w:t>
      </w:r>
      <w:r w:rsidRPr="004C428C">
        <w:rPr>
          <w:rFonts w:ascii="Times New Roman" w:hAnsi="Times New Roman" w:cs="Times New Roman"/>
          <w:spacing w:val="-15"/>
          <w:sz w:val="24"/>
          <w:szCs w:val="24"/>
          <w:lang w:val="x-none"/>
        </w:rPr>
        <w:t>наизусть</w:t>
      </w:r>
      <w:r w:rsidRPr="004C428C">
        <w:rPr>
          <w:rFonts w:ascii="Times New Roman" w:hAnsi="Times New Roman" w:cs="Times New Roman"/>
          <w:sz w:val="24"/>
          <w:szCs w:val="24"/>
          <w:lang w:val="x-none"/>
        </w:rPr>
        <w:t xml:space="preserve"> </w:t>
      </w:r>
      <w:r w:rsidRPr="004C428C">
        <w:rPr>
          <w:rFonts w:ascii="Times New Roman" w:hAnsi="Times New Roman" w:cs="Times New Roman"/>
          <w:spacing w:val="-15"/>
          <w:sz w:val="24"/>
          <w:szCs w:val="24"/>
          <w:lang w:val="x-none"/>
        </w:rPr>
        <w:t>и пр.).</w:t>
      </w:r>
    </w:p>
    <w:p w:rsidR="00F944A8" w:rsidRPr="004C428C" w:rsidRDefault="00F944A8" w:rsidP="00F944A8">
      <w:pPr>
        <w:widowControl w:val="0"/>
        <w:tabs>
          <w:tab w:val="left" w:pos="540"/>
          <w:tab w:val="left" w:pos="85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F944A8" w:rsidRPr="004C428C" w:rsidRDefault="00F944A8" w:rsidP="00F944A8">
      <w:pPr>
        <w:widowControl w:val="0"/>
        <w:tabs>
          <w:tab w:val="left" w:pos="540"/>
          <w:tab w:val="left" w:pos="85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 xml:space="preserve">Определять границы коллективного знания и незнания по теме самостоятельно </w:t>
      </w:r>
      <w:r w:rsidRPr="004C428C">
        <w:rPr>
          <w:rFonts w:ascii="Times New Roman" w:hAnsi="Times New Roman" w:cs="Times New Roman"/>
          <w:i/>
          <w:iCs/>
          <w:sz w:val="24"/>
          <w:szCs w:val="24"/>
          <w:lang w:val="x-none"/>
        </w:rPr>
        <w:t>(Что мы уже знаем по данной теме? Что мы уже умеем?)</w:t>
      </w:r>
      <w:r w:rsidRPr="004C428C">
        <w:rPr>
          <w:rFonts w:ascii="Times New Roman" w:hAnsi="Times New Roman" w:cs="Times New Roman"/>
          <w:sz w:val="24"/>
          <w:szCs w:val="24"/>
          <w:lang w:val="x-none"/>
        </w:rPr>
        <w:t>, связывать с целевой установкой урока. Фиксировать по ходу урока и в конце урока удовлетворенность/неудовлетворенность своей работой на уроке (с помощью шкал, значков «+», «–», «?»).</w:t>
      </w:r>
    </w:p>
    <w:p w:rsidR="00F944A8" w:rsidRPr="004C428C" w:rsidRDefault="00F944A8" w:rsidP="00F944A8">
      <w:pPr>
        <w:widowControl w:val="0"/>
        <w:tabs>
          <w:tab w:val="left" w:pos="540"/>
          <w:tab w:val="left" w:pos="85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Анализировать причины успеха/неуспеха с помощью оценочных шкал и знаковой системы («+»,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F944A8" w:rsidRPr="004C428C" w:rsidRDefault="00F944A8" w:rsidP="00F944A8">
      <w:pPr>
        <w:widowControl w:val="0"/>
        <w:tabs>
          <w:tab w:val="left" w:pos="990"/>
        </w:tabs>
        <w:autoSpaceDE w:val="0"/>
        <w:autoSpaceDN w:val="0"/>
        <w:adjustRightInd w:val="0"/>
        <w:spacing w:before="60" w:after="45"/>
        <w:jc w:val="center"/>
        <w:rPr>
          <w:rFonts w:ascii="Times New Roman" w:hAnsi="Times New Roman" w:cs="Times New Roman"/>
          <w:b/>
          <w:bCs/>
          <w:i/>
          <w:iCs/>
          <w:sz w:val="24"/>
          <w:szCs w:val="24"/>
          <w:lang w:val="x-none"/>
        </w:rPr>
      </w:pPr>
      <w:r w:rsidRPr="004C428C">
        <w:rPr>
          <w:rFonts w:ascii="Times New Roman" w:hAnsi="Times New Roman" w:cs="Times New Roman"/>
          <w:b/>
          <w:bCs/>
          <w:i/>
          <w:iCs/>
          <w:sz w:val="24"/>
          <w:szCs w:val="24"/>
          <w:lang w:val="x-none"/>
        </w:rPr>
        <w:t>Познавательные универсальные учебные действия</w:t>
      </w:r>
    </w:p>
    <w:p w:rsidR="00F944A8" w:rsidRPr="004C428C" w:rsidRDefault="00F944A8" w:rsidP="00F944A8">
      <w:pPr>
        <w:widowControl w:val="0"/>
        <w:tabs>
          <w:tab w:val="left" w:pos="540"/>
          <w:tab w:val="left" w:pos="855"/>
        </w:tabs>
        <w:autoSpaceDE w:val="0"/>
        <w:autoSpaceDN w:val="0"/>
        <w:adjustRightInd w:val="0"/>
        <w:spacing w:after="0"/>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Считывать информацию с новых, еще неизвестных схем и моделей, толковать их, осознавать их необходимость для фиксации собственных знаний и умений.</w:t>
      </w:r>
    </w:p>
    <w:p w:rsidR="00F944A8" w:rsidRPr="004C428C" w:rsidRDefault="00F944A8" w:rsidP="00F944A8">
      <w:pPr>
        <w:widowControl w:val="0"/>
        <w:tabs>
          <w:tab w:val="left" w:pos="540"/>
          <w:tab w:val="left" w:pos="855"/>
        </w:tabs>
        <w:autoSpaceDE w:val="0"/>
        <w:autoSpaceDN w:val="0"/>
        <w:adjustRightInd w:val="0"/>
        <w:spacing w:after="0"/>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 xml:space="preserve">Анализировать литературный текст с опорой на систему вопросов учителя (учебника), выявлять основную мысль произведения, формулировать ее на уровне обобщения в совместной коллективной деятельности. 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 Сравнивать и сопоставлять произведения между </w:t>
      </w:r>
      <w:r w:rsidRPr="004C428C">
        <w:rPr>
          <w:rFonts w:ascii="Times New Roman" w:hAnsi="Times New Roman" w:cs="Times New Roman"/>
          <w:sz w:val="24"/>
          <w:szCs w:val="24"/>
          <w:lang w:val="x-none"/>
        </w:rPr>
        <w:lastRenderedPageBreak/>
        <w:t>собой, называя общее и различное в них (сказку бытовую и волшебную, сказку бытовую и басню, басню и рассказ). 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художников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поступков героев из одного литературного произведения, выявлять особенности их поведения в зависимости от мотива. Строить рассуждение (или доказательство своей точки зрения) по теме урока не менее чем из 7–8 предложений.</w:t>
      </w:r>
    </w:p>
    <w:p w:rsidR="00F944A8" w:rsidRPr="004C428C" w:rsidRDefault="00F944A8" w:rsidP="00F944A8">
      <w:pPr>
        <w:widowControl w:val="0"/>
        <w:tabs>
          <w:tab w:val="left" w:pos="540"/>
          <w:tab w:val="left" w:pos="85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Осознавать сущность и значение русских народных и литературных сказок, рассказов и стихов великих классиков литературы (А. Пушкина, М. Лермонтова, А. Чехова, Л. Толстого, А. Крылова и др.) как часть русской национальной культуры.</w:t>
      </w:r>
    </w:p>
    <w:p w:rsidR="00F944A8" w:rsidRPr="004C428C" w:rsidRDefault="00F944A8" w:rsidP="00F944A8">
      <w:pPr>
        <w:widowControl w:val="0"/>
        <w:tabs>
          <w:tab w:val="left" w:pos="540"/>
          <w:tab w:val="left" w:pos="85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Осознавать смысл межпредметных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F944A8" w:rsidRPr="004C428C" w:rsidRDefault="00F944A8" w:rsidP="00F944A8">
      <w:pPr>
        <w:widowControl w:val="0"/>
        <w:tabs>
          <w:tab w:val="left" w:pos="540"/>
          <w:tab w:val="left" w:pos="85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w:t>
      </w:r>
    </w:p>
    <w:p w:rsidR="00F944A8" w:rsidRPr="004C428C" w:rsidRDefault="00F944A8" w:rsidP="00F944A8">
      <w:pPr>
        <w:widowControl w:val="0"/>
        <w:tabs>
          <w:tab w:val="left" w:pos="540"/>
          <w:tab w:val="left" w:pos="85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F944A8" w:rsidRPr="004C428C" w:rsidRDefault="00F944A8" w:rsidP="00F944A8">
      <w:pPr>
        <w:widowControl w:val="0"/>
        <w:tabs>
          <w:tab w:val="left" w:pos="990"/>
        </w:tabs>
        <w:autoSpaceDE w:val="0"/>
        <w:autoSpaceDN w:val="0"/>
        <w:adjustRightInd w:val="0"/>
        <w:spacing w:before="60" w:after="45" w:line="264" w:lineRule="auto"/>
        <w:jc w:val="center"/>
        <w:rPr>
          <w:rFonts w:ascii="Times New Roman" w:hAnsi="Times New Roman" w:cs="Times New Roman"/>
          <w:b/>
          <w:bCs/>
          <w:i/>
          <w:iCs/>
          <w:sz w:val="24"/>
          <w:szCs w:val="24"/>
          <w:lang w:val="x-none"/>
        </w:rPr>
      </w:pPr>
      <w:r w:rsidRPr="004C428C">
        <w:rPr>
          <w:rFonts w:ascii="Times New Roman" w:hAnsi="Times New Roman" w:cs="Times New Roman"/>
          <w:b/>
          <w:bCs/>
          <w:i/>
          <w:iCs/>
          <w:sz w:val="24"/>
          <w:szCs w:val="24"/>
          <w:lang w:val="x-none"/>
        </w:rPr>
        <w:t>Коммуникативные универсальные учебные действия</w:t>
      </w:r>
    </w:p>
    <w:p w:rsidR="00F944A8" w:rsidRPr="004C428C" w:rsidRDefault="00F944A8" w:rsidP="00F944A8">
      <w:pPr>
        <w:widowControl w:val="0"/>
        <w:tabs>
          <w:tab w:val="left" w:pos="540"/>
          <w:tab w:val="left" w:pos="70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Строить рассуждение и доказательство своей точки зрения не менее чем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приемами убеждения, мимикой и жестикуляцией. Строить диалог в паре или группе, задавать вопросы на осмысление нравственной проблемы.</w:t>
      </w:r>
    </w:p>
    <w:p w:rsidR="00F944A8" w:rsidRPr="004C428C" w:rsidRDefault="00F944A8" w:rsidP="00F944A8">
      <w:pPr>
        <w:widowControl w:val="0"/>
        <w:tabs>
          <w:tab w:val="left" w:pos="540"/>
          <w:tab w:val="left" w:pos="70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Строить связное высказывание не менее чем из 7–8 предложений по выбранной теме. Оформлять 3–4 слайда к проекту, письменно фиксируя основные положения устного высказывания.</w:t>
      </w:r>
    </w:p>
    <w:p w:rsidR="00F944A8" w:rsidRPr="004C428C" w:rsidRDefault="00F944A8" w:rsidP="00F944A8">
      <w:pPr>
        <w:widowControl w:val="0"/>
        <w:tabs>
          <w:tab w:val="left" w:pos="540"/>
          <w:tab w:val="left" w:pos="70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F944A8" w:rsidRPr="004C428C" w:rsidRDefault="00F944A8" w:rsidP="00F944A8">
      <w:pPr>
        <w:widowControl w:val="0"/>
        <w:tabs>
          <w:tab w:val="left" w:pos="540"/>
          <w:tab w:val="left" w:pos="70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оценивания событий.</w:t>
      </w:r>
    </w:p>
    <w:p w:rsidR="00F944A8" w:rsidRPr="004C428C" w:rsidRDefault="00F944A8" w:rsidP="00F944A8">
      <w:pPr>
        <w:widowControl w:val="0"/>
        <w:tabs>
          <w:tab w:val="left" w:pos="540"/>
          <w:tab w:val="left" w:pos="705"/>
        </w:tabs>
        <w:autoSpaceDE w:val="0"/>
        <w:autoSpaceDN w:val="0"/>
        <w:adjustRightInd w:val="0"/>
        <w:spacing w:after="0" w:line="264"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Формулировать цель работы группы, принимать и сохранять ее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F944A8" w:rsidRPr="004C428C" w:rsidRDefault="00F944A8" w:rsidP="00F944A8">
      <w:pPr>
        <w:widowControl w:val="0"/>
        <w:tabs>
          <w:tab w:val="left" w:pos="540"/>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lastRenderedPageBreak/>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F944A8" w:rsidRPr="004C428C" w:rsidRDefault="00F944A8" w:rsidP="00F944A8">
      <w:pPr>
        <w:widowControl w:val="0"/>
        <w:tabs>
          <w:tab w:val="left" w:pos="540"/>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Находить нужную информацию в беседах со взрослыми, в учебных книгах, словарях, справочниках, энциклопедиях для детей, через сеть Интернет, периодику и СМИ.</w:t>
      </w:r>
    </w:p>
    <w:p w:rsidR="00F944A8" w:rsidRPr="004C428C" w:rsidRDefault="00F944A8" w:rsidP="00F944A8">
      <w:pPr>
        <w:widowControl w:val="0"/>
        <w:tabs>
          <w:tab w:val="left" w:pos="540"/>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 xml:space="preserve">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рисунки, графические схемы, модели и пр.). Озвучивать презентацию с опорой </w:t>
      </w:r>
      <w:r w:rsidRPr="004C428C">
        <w:rPr>
          <w:rFonts w:ascii="Times New Roman" w:hAnsi="Times New Roman" w:cs="Times New Roman"/>
          <w:sz w:val="24"/>
          <w:szCs w:val="24"/>
          <w:lang w:val="x-none"/>
        </w:rPr>
        <w:br/>
        <w:t>на слайды, выстраивать монолог по продуманному плану.</w:t>
      </w:r>
    </w:p>
    <w:p w:rsidR="00F944A8" w:rsidRPr="004C428C" w:rsidRDefault="00F944A8" w:rsidP="00F944A8">
      <w:pPr>
        <w:widowControl w:val="0"/>
        <w:autoSpaceDE w:val="0"/>
        <w:autoSpaceDN w:val="0"/>
        <w:adjustRightInd w:val="0"/>
        <w:spacing w:before="45" w:after="45" w:line="252" w:lineRule="auto"/>
        <w:jc w:val="center"/>
        <w:rPr>
          <w:rFonts w:ascii="Times New Roman" w:hAnsi="Times New Roman" w:cs="Times New Roman"/>
          <w:b/>
          <w:bCs/>
          <w:sz w:val="24"/>
          <w:szCs w:val="24"/>
          <w:lang w:val="x-none"/>
        </w:rPr>
      </w:pPr>
      <w:r w:rsidRPr="004C428C">
        <w:rPr>
          <w:rFonts w:ascii="Times New Roman" w:hAnsi="Times New Roman" w:cs="Times New Roman"/>
          <w:b/>
          <w:bCs/>
          <w:sz w:val="24"/>
          <w:szCs w:val="24"/>
          <w:lang w:val="x-none"/>
        </w:rPr>
        <w:t>Личностные результаты</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Понимать, что отношение к Родине начинается с отношений в семье, находить подтверждение этому в читаемых текстах, пословицах и поговорках.</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Ценить и уважать писателей и поэтов, выражающих свои чувства к Родине через художественное слово, составлять рассказы о них, передавать в этих рассказах восхищение и уважение к ним. Собирать о таких поэтах и писателях информацию, создавать свои альбомы (проекты), посвященные художникам слова, с гордостью пишущих о своей Родине.</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Называть произведения, фамилии и имена писателей/поэтов (не менее 5–6), пишущих о своей Родине, в том числе и зарубежных.</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Знать наизусть не менее 2–3 стихотворений о Родине, красоте ее природы, читать их выразительно, передавая самые позитивные чувства к своей Родине.</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Предлагать формы и варианты проявления своих чувств по отношению к Родине (например, в стихах, рассказах, песнях, в подборе к ним иллюстраций и т. д.).</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Находить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Осознанно готовиться к урокам литературного чтения, выполнять задания, формулировать свои вопросы и задания для одноклассников.</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Посещать по своему желанию библиотеку (реальную или виртуальную) для подготовки к урокам литературного чтения.</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Предлагать варианты литературно-творческих работ (литературных проектов, тем для сочинений и др.).</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Фиксировать собственные неудачи по выполнению правил, задумываться над их причинами.</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Осознавать, что свобода всегда связана с ответственностью за свои поступки, что быть свободным – значит выбирать из многих альтернатив одну на основе морали и нравственных принципов.</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lastRenderedPageBreak/>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Самостоятельно выполнять домашнее задание по литературному чтению.</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Сознательно расширять свой личный читательский опыт в области поэзии, осознавая, что поэзия открывается лишь тому, кто ее чувствует и понимает, часто к ней обращается.</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Понимать назначение изобразительно-выразительных средств в литературных произведениях, в частности сравнений и эпитетов.</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Находить необычные сравнительные обороты, эпитеты, испытывать при этом чувства радости и удовольствия от того, что заметил, отличил, зафиксировал оригинальность автора (по сути, сделал открытие в литературном произведении).</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ее проявления, события и пр.).</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Строить морально-этическое суждение не менее чем из 7–8 предложений на основе моральных понятий и норм о поступке того или иного персонажа произведения.</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Предлагать свой альтернативный вариант решения морально-нравственной дилеммы.</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Приводить примеры пословиц и поговорок, отражающих нравственные ценности своего народа.</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при решении общих задач.</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Применять в своих высказываниях пословицы и поговорки, отражающие суть бесконфликтного поведения, показывать на их примере эффективность такой модели поведения.</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Знать комплекс упражнений, снимающих напряжение с глаз и мышц туловища, проводить ихв классе по просьбе учителя.</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Осознавать ценность здоровья для своего будущего, для успешного достижения учебных целей.</w:t>
      </w:r>
    </w:p>
    <w:p w:rsidR="00F944A8" w:rsidRPr="004C428C" w:rsidRDefault="00F944A8" w:rsidP="00F944A8">
      <w:pPr>
        <w:widowControl w:val="0"/>
        <w:tabs>
          <w:tab w:val="left" w:pos="705"/>
        </w:tabs>
        <w:autoSpaceDE w:val="0"/>
        <w:autoSpaceDN w:val="0"/>
        <w:adjustRightInd w:val="0"/>
        <w:spacing w:after="0" w:line="252" w:lineRule="auto"/>
        <w:ind w:firstLine="360"/>
        <w:jc w:val="both"/>
        <w:rPr>
          <w:rFonts w:ascii="Times New Roman" w:hAnsi="Times New Roman" w:cs="Times New Roman"/>
          <w:sz w:val="24"/>
          <w:szCs w:val="24"/>
          <w:lang w:val="x-none"/>
        </w:rPr>
      </w:pPr>
      <w:r w:rsidRPr="004C428C">
        <w:rPr>
          <w:rFonts w:ascii="Times New Roman" w:hAnsi="Times New Roman" w:cs="Times New Roman"/>
          <w:sz w:val="24"/>
          <w:szCs w:val="24"/>
          <w:lang w:val="x-none"/>
        </w:rPr>
        <w:t>Находить в литературных произведениях примеры,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980460" w:rsidRPr="004C428C" w:rsidRDefault="00980460" w:rsidP="00980460">
      <w:pPr>
        <w:pStyle w:val="ParagraphStyle"/>
        <w:spacing w:line="261" w:lineRule="auto"/>
        <w:ind w:firstLine="360"/>
        <w:jc w:val="both"/>
        <w:rPr>
          <w:rFonts w:ascii="Times New Roman" w:hAnsi="Times New Roman" w:cs="Times New Roman"/>
        </w:rPr>
      </w:pPr>
    </w:p>
    <w:p w:rsidR="00980460" w:rsidRPr="004C428C" w:rsidRDefault="00980460" w:rsidP="00980460">
      <w:pPr>
        <w:pStyle w:val="ParagraphStyle"/>
        <w:spacing w:line="261" w:lineRule="auto"/>
        <w:ind w:firstLine="360"/>
        <w:jc w:val="center"/>
        <w:rPr>
          <w:rFonts w:ascii="Times New Roman" w:hAnsi="Times New Roman" w:cs="Times New Roman"/>
          <w:b/>
          <w:lang w:val="ru-RU"/>
        </w:rPr>
      </w:pPr>
      <w:r w:rsidRPr="004C428C">
        <w:rPr>
          <w:rFonts w:ascii="Times New Roman" w:hAnsi="Times New Roman" w:cs="Times New Roman"/>
          <w:b/>
          <w:lang w:val="ru-RU"/>
        </w:rPr>
        <w:t>Содержание курса</w:t>
      </w:r>
    </w:p>
    <w:p w:rsidR="00980460" w:rsidRPr="004C428C" w:rsidRDefault="00980460" w:rsidP="00980460">
      <w:pPr>
        <w:pStyle w:val="ParagraphStyle"/>
        <w:spacing w:after="120" w:line="261" w:lineRule="auto"/>
        <w:jc w:val="center"/>
        <w:rPr>
          <w:rFonts w:ascii="Times New Roman" w:hAnsi="Times New Roman" w:cs="Times New Roman"/>
          <w:b/>
          <w:bCs/>
          <w:i/>
          <w:iCs/>
        </w:rPr>
      </w:pPr>
      <w:r w:rsidRPr="004C428C">
        <w:rPr>
          <w:rFonts w:ascii="Times New Roman" w:hAnsi="Times New Roman" w:cs="Times New Roman"/>
          <w:b/>
          <w:bCs/>
          <w:i/>
          <w:iCs/>
        </w:rPr>
        <w:t>Виды речевой и читательской деятельности</w:t>
      </w:r>
    </w:p>
    <w:p w:rsidR="00980460" w:rsidRPr="004C428C" w:rsidRDefault="00980460" w:rsidP="00980460">
      <w:pPr>
        <w:pStyle w:val="ParagraphStyle"/>
        <w:spacing w:line="261" w:lineRule="auto"/>
        <w:ind w:firstLine="360"/>
        <w:jc w:val="center"/>
        <w:rPr>
          <w:rFonts w:ascii="Times New Roman" w:hAnsi="Times New Roman" w:cs="Times New Roman"/>
          <w:b/>
          <w:bCs/>
        </w:rPr>
      </w:pPr>
      <w:r w:rsidRPr="004C428C">
        <w:rPr>
          <w:rFonts w:ascii="Times New Roman" w:hAnsi="Times New Roman" w:cs="Times New Roman"/>
          <w:b/>
          <w:bCs/>
        </w:rPr>
        <w:lastRenderedPageBreak/>
        <w:t>Аудирование (слушание)</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художественному произведению.</w:t>
      </w:r>
    </w:p>
    <w:p w:rsidR="00980460" w:rsidRPr="004C428C" w:rsidRDefault="00980460" w:rsidP="00980460">
      <w:pPr>
        <w:pStyle w:val="ParagraphStyle"/>
        <w:keepNext/>
        <w:spacing w:before="90" w:line="261" w:lineRule="auto"/>
        <w:jc w:val="center"/>
        <w:rPr>
          <w:rFonts w:ascii="Times New Roman" w:hAnsi="Times New Roman" w:cs="Times New Roman"/>
          <w:b/>
          <w:bCs/>
          <w:spacing w:val="45"/>
        </w:rPr>
      </w:pPr>
      <w:r w:rsidRPr="004C428C">
        <w:rPr>
          <w:rFonts w:ascii="Times New Roman" w:hAnsi="Times New Roman" w:cs="Times New Roman"/>
          <w:b/>
          <w:bCs/>
          <w:spacing w:val="45"/>
        </w:rPr>
        <w:t>Чтение</w:t>
      </w:r>
    </w:p>
    <w:p w:rsidR="00980460" w:rsidRPr="004C428C" w:rsidRDefault="00980460" w:rsidP="00980460">
      <w:pPr>
        <w:pStyle w:val="ParagraphStyle"/>
        <w:keepLines/>
        <w:spacing w:line="261" w:lineRule="auto"/>
        <w:ind w:firstLine="360"/>
        <w:jc w:val="both"/>
        <w:rPr>
          <w:rFonts w:ascii="Times New Roman" w:hAnsi="Times New Roman" w:cs="Times New Roman"/>
        </w:rPr>
      </w:pPr>
      <w:r w:rsidRPr="004C428C">
        <w:rPr>
          <w:rFonts w:ascii="Times New Roman" w:hAnsi="Times New Roman" w:cs="Times New Roman"/>
          <w:i/>
          <w:iCs/>
        </w:rPr>
        <w:t>Чтение вслух.</w:t>
      </w:r>
      <w:r w:rsidRPr="004C428C">
        <w:rPr>
          <w:rFonts w:ascii="Times New Roman" w:hAnsi="Times New Roman" w:cs="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Воспитание эстетической отзывчивости на произведение.</w:t>
      </w:r>
    </w:p>
    <w:p w:rsidR="00980460" w:rsidRPr="004C428C" w:rsidRDefault="00980460" w:rsidP="00980460">
      <w:pPr>
        <w:pStyle w:val="ParagraphStyle"/>
        <w:keepLines/>
        <w:spacing w:line="261" w:lineRule="auto"/>
        <w:ind w:firstLine="360"/>
        <w:jc w:val="both"/>
        <w:rPr>
          <w:rFonts w:ascii="Times New Roman" w:hAnsi="Times New Roman" w:cs="Times New Roman"/>
        </w:rPr>
      </w:pPr>
      <w:r w:rsidRPr="004C428C">
        <w:rPr>
          <w:rFonts w:ascii="Times New Roman" w:hAnsi="Times New Roman" w:cs="Times New Roman"/>
        </w:rPr>
        <w:t>Развитие умения переходить от чтения вслух к чтению про себя.</w:t>
      </w:r>
    </w:p>
    <w:p w:rsidR="00980460" w:rsidRPr="004C428C" w:rsidRDefault="00980460" w:rsidP="00980460">
      <w:pPr>
        <w:pStyle w:val="ParagraphStyle"/>
        <w:spacing w:before="60" w:line="261" w:lineRule="auto"/>
        <w:ind w:firstLine="360"/>
        <w:jc w:val="both"/>
        <w:rPr>
          <w:rFonts w:ascii="Times New Roman" w:hAnsi="Times New Roman" w:cs="Times New Roman"/>
        </w:rPr>
      </w:pPr>
      <w:r w:rsidRPr="004C428C">
        <w:rPr>
          <w:rFonts w:ascii="Times New Roman" w:hAnsi="Times New Roman" w:cs="Times New Roman"/>
          <w:i/>
          <w:iCs/>
        </w:rPr>
        <w:t xml:space="preserve">Чтение про себя. </w:t>
      </w:r>
      <w:r w:rsidRPr="004C428C">
        <w:rPr>
          <w:rFonts w:ascii="Times New Roman" w:hAnsi="Times New Roman" w:cs="Times New Roman"/>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выборочное), умение находить в тексте необходимую информацию, понимание ее особенностей. Понимание особенностей разного вида чтения: факта, описания, дополнения, высказывания и др.</w:t>
      </w:r>
    </w:p>
    <w:p w:rsidR="00980460" w:rsidRPr="004C428C" w:rsidRDefault="00980460" w:rsidP="00980460">
      <w:pPr>
        <w:pStyle w:val="ParagraphStyle"/>
        <w:spacing w:before="60" w:line="261" w:lineRule="auto"/>
        <w:ind w:firstLine="360"/>
        <w:jc w:val="center"/>
        <w:rPr>
          <w:rFonts w:ascii="Times New Roman" w:hAnsi="Times New Roman" w:cs="Times New Roman"/>
          <w:b/>
          <w:bCs/>
        </w:rPr>
      </w:pPr>
      <w:r w:rsidRPr="004C428C">
        <w:rPr>
          <w:rFonts w:ascii="Times New Roman" w:hAnsi="Times New Roman" w:cs="Times New Roman"/>
          <w:b/>
          <w:bCs/>
        </w:rPr>
        <w:t>Работа с разными видами текста</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Общее представление о разных видах текста: художественных, учебных,  научно-популярных – и  их  сравнение.  Умение  ориентироваться в нравственном содержании художественных произведений, осознавать сущность поведения героев.</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Самостоятельное определение  темы и главной  мысли по  вопросам и самостоятельное деление текста на смысловые части, их озаглавливание. Умение работать с разными видами информации.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80460" w:rsidRPr="004C428C" w:rsidRDefault="00980460" w:rsidP="00980460">
      <w:pPr>
        <w:pStyle w:val="ParagraphStyle"/>
        <w:spacing w:before="60" w:line="261" w:lineRule="auto"/>
        <w:ind w:firstLine="360"/>
        <w:jc w:val="center"/>
        <w:rPr>
          <w:rFonts w:ascii="Times New Roman" w:hAnsi="Times New Roman" w:cs="Times New Roman"/>
          <w:b/>
          <w:bCs/>
        </w:rPr>
      </w:pPr>
      <w:r w:rsidRPr="004C428C">
        <w:rPr>
          <w:rFonts w:ascii="Times New Roman" w:hAnsi="Times New Roman" w:cs="Times New Roman"/>
          <w:b/>
          <w:bCs/>
        </w:rPr>
        <w:t>Библиографическая культура</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Книга как особый вид искусства. Книга как источник необходимых знаний. Книга учебная, художественная, справочная.</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Элементы книги: содержание или оглавление, титульный лист, аннотация, сведения о художниках-иллюстраторах, иллюстрации.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Виды  информации  в  книге: научная,  художественная  (с  опорой  на внешние показатели книги, ее справочно-иллюстративный материал).</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980460" w:rsidRPr="004C428C" w:rsidRDefault="00980460" w:rsidP="00980460">
      <w:pPr>
        <w:pStyle w:val="ParagraphStyle"/>
        <w:keepLines/>
        <w:spacing w:line="264" w:lineRule="auto"/>
        <w:ind w:firstLine="360"/>
        <w:jc w:val="both"/>
        <w:rPr>
          <w:rFonts w:ascii="Times New Roman" w:hAnsi="Times New Roman" w:cs="Times New Roman"/>
        </w:rPr>
      </w:pPr>
      <w:r w:rsidRPr="004C428C">
        <w:rPr>
          <w:rFonts w:ascii="Times New Roman" w:hAnsi="Times New Roman" w:cs="Times New Roman"/>
        </w:rPr>
        <w:t>Самостоятельный выбор книг на основе рекомендованного списка, алфавитного и тематического  каталога,  картотеки,  открытого доступа к детским книгам в библиотеке. Самостоятельное пользование соответствующими возрасту словарями и другой справочной литературой.</w:t>
      </w:r>
    </w:p>
    <w:p w:rsidR="00980460" w:rsidRPr="004C428C" w:rsidRDefault="00F944A8" w:rsidP="00980460">
      <w:pPr>
        <w:pStyle w:val="ParagraphStyle"/>
        <w:spacing w:before="60" w:line="264" w:lineRule="auto"/>
        <w:ind w:firstLine="360"/>
        <w:jc w:val="both"/>
        <w:rPr>
          <w:rFonts w:ascii="Times New Roman" w:hAnsi="Times New Roman" w:cs="Times New Roman"/>
          <w:b/>
          <w:bCs/>
        </w:rPr>
      </w:pPr>
      <w:r w:rsidRPr="004C428C">
        <w:rPr>
          <w:rFonts w:ascii="Times New Roman" w:hAnsi="Times New Roman" w:cs="Times New Roman"/>
          <w:b/>
          <w:bCs/>
          <w:lang w:val="ru-RU"/>
        </w:rPr>
        <w:t xml:space="preserve">                                                                                        </w:t>
      </w:r>
      <w:r w:rsidR="00980460" w:rsidRPr="004C428C">
        <w:rPr>
          <w:rFonts w:ascii="Times New Roman" w:hAnsi="Times New Roman" w:cs="Times New Roman"/>
          <w:b/>
          <w:bCs/>
        </w:rPr>
        <w:t>Работа с текстом художественного произведения.</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lastRenderedPageBreak/>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 – писателе, поэте, о теме читаемого произведения, его жанре, особенностях малых фольклорных жанров (загадка, прибаутка, пословица, считалка).</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Характеристика героев произведений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поступка персонажа и его мотивов, причин. Сопоставление поступков героев по аналогии или по контрасту.</w:t>
      </w:r>
      <w:r w:rsidR="00832178" w:rsidRPr="004C428C">
        <w:rPr>
          <w:rFonts w:ascii="Times New Roman" w:hAnsi="Times New Roman" w:cs="Times New Roman"/>
          <w:lang w:val="ru-RU"/>
        </w:rPr>
        <w:t xml:space="preserve"> </w:t>
      </w:r>
      <w:r w:rsidRPr="004C428C">
        <w:rPr>
          <w:rFonts w:ascii="Times New Roman" w:hAnsi="Times New Roman" w:cs="Times New Roman"/>
        </w:rPr>
        <w:t>Характеристика героя произведения: портрет, характер, выраженные  поступки и речь. Выявление авторского отношения к героям на основе анализа текста, имен героев, авторских пометок.</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980460" w:rsidRPr="004C428C" w:rsidRDefault="00980460" w:rsidP="00980460">
      <w:pPr>
        <w:pStyle w:val="ParagraphStyle"/>
        <w:keepNext/>
        <w:spacing w:line="261" w:lineRule="auto"/>
        <w:ind w:firstLine="360"/>
        <w:jc w:val="both"/>
        <w:rPr>
          <w:rFonts w:ascii="Times New Roman" w:hAnsi="Times New Roman" w:cs="Times New Roman"/>
        </w:rPr>
      </w:pPr>
      <w:r w:rsidRPr="004C428C">
        <w:rPr>
          <w:rFonts w:ascii="Times New Roman" w:hAnsi="Times New Roman" w:cs="Times New Roman"/>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80460" w:rsidRPr="004C428C" w:rsidRDefault="00980460" w:rsidP="00980460">
      <w:pPr>
        <w:pStyle w:val="ParagraphStyle"/>
        <w:spacing w:before="60" w:line="261" w:lineRule="auto"/>
        <w:ind w:firstLine="360"/>
        <w:jc w:val="center"/>
        <w:rPr>
          <w:rFonts w:ascii="Times New Roman" w:hAnsi="Times New Roman" w:cs="Times New Roman"/>
          <w:b/>
          <w:bCs/>
        </w:rPr>
      </w:pPr>
      <w:r w:rsidRPr="004C428C">
        <w:rPr>
          <w:rFonts w:ascii="Times New Roman" w:hAnsi="Times New Roman" w:cs="Times New Roman"/>
          <w:b/>
          <w:bCs/>
        </w:rPr>
        <w:t>Работа с учебными и научно-популярными текстами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 xml:space="preserve">Понимание заглавия произведения.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w:t>
      </w:r>
      <w:r w:rsidRPr="004C428C">
        <w:rPr>
          <w:rFonts w:ascii="Times New Roman" w:hAnsi="Times New Roman" w:cs="Times New Roman"/>
        </w:rPr>
        <w:lastRenderedPageBreak/>
        <w:t>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80460" w:rsidRPr="004C428C" w:rsidRDefault="00980460" w:rsidP="00980460">
      <w:pPr>
        <w:pStyle w:val="ParagraphStyle"/>
        <w:keepNext/>
        <w:spacing w:before="60" w:line="264" w:lineRule="auto"/>
        <w:ind w:firstLine="360"/>
        <w:jc w:val="center"/>
        <w:rPr>
          <w:rFonts w:ascii="Times New Roman" w:hAnsi="Times New Roman" w:cs="Times New Roman"/>
          <w:b/>
          <w:bCs/>
        </w:rPr>
      </w:pPr>
      <w:r w:rsidRPr="004C428C">
        <w:rPr>
          <w:rFonts w:ascii="Times New Roman" w:hAnsi="Times New Roman" w:cs="Times New Roman"/>
          <w:b/>
          <w:bCs/>
        </w:rPr>
        <w:t>Говорение (умение говорить) (культура речевого общения)</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Осознание диалога как вида речи и монолога как формы речевого высказывания. Особенности диалогического общения: умение понимать вопроса собеседника, отвечать на поставленные вопросы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80460" w:rsidRPr="004C428C" w:rsidRDefault="00980460" w:rsidP="00980460">
      <w:pPr>
        <w:pStyle w:val="ParagraphStyle"/>
        <w:keepNext/>
        <w:spacing w:line="261" w:lineRule="auto"/>
        <w:ind w:firstLine="360"/>
        <w:jc w:val="both"/>
        <w:rPr>
          <w:rFonts w:ascii="Times New Roman" w:hAnsi="Times New Roman" w:cs="Times New Roman"/>
        </w:rPr>
      </w:pPr>
      <w:r w:rsidRPr="004C428C">
        <w:rPr>
          <w:rFonts w:ascii="Times New Roman" w:hAnsi="Times New Roman" w:cs="Times New Roman"/>
        </w:rPr>
        <w:t xml:space="preserve">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 </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Работа со словом: умение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Умение построить монологическое речевое высказывание небольшого объема с опорой на авторский текст, по предложенной теме или в форме отета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Отбор и использование выразительных средств (синонимы, антонимы, сравнения) с учетом особенностей монологического высказывания.</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80460" w:rsidRPr="004C428C" w:rsidRDefault="00980460" w:rsidP="00980460">
      <w:pPr>
        <w:pStyle w:val="ParagraphStyle"/>
        <w:spacing w:before="60" w:line="261" w:lineRule="auto"/>
        <w:ind w:firstLine="360"/>
        <w:jc w:val="center"/>
        <w:rPr>
          <w:rFonts w:ascii="Times New Roman" w:hAnsi="Times New Roman" w:cs="Times New Roman"/>
          <w:b/>
          <w:bCs/>
        </w:rPr>
      </w:pPr>
      <w:r w:rsidRPr="004C428C">
        <w:rPr>
          <w:rFonts w:ascii="Times New Roman" w:hAnsi="Times New Roman" w:cs="Times New Roman"/>
          <w:b/>
          <w:bCs/>
        </w:rPr>
        <w:t>Письмо (культура письменной речи)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Нормы письменной речи: соответствие содержания заголовку (отражение темы, места действия, характеров героя), использование в письменной речи выразительных средств языка (синонимы, антонимы, сравнение, эпитеты) в мини-сочинениях (повествование, описание, рассуждение), рассказ на заданную тему, отзыв о прочитанной книге.</w:t>
      </w:r>
    </w:p>
    <w:p w:rsidR="00950D43" w:rsidRPr="004C428C" w:rsidRDefault="00950D43" w:rsidP="00980460">
      <w:pPr>
        <w:pStyle w:val="ParagraphStyle"/>
        <w:spacing w:line="261" w:lineRule="auto"/>
        <w:ind w:firstLine="360"/>
        <w:jc w:val="both"/>
        <w:rPr>
          <w:rFonts w:ascii="Times New Roman" w:hAnsi="Times New Roman" w:cs="Times New Roman"/>
        </w:rPr>
      </w:pPr>
    </w:p>
    <w:p w:rsidR="00950D43" w:rsidRPr="004C428C" w:rsidRDefault="00950D43" w:rsidP="00950D43">
      <w:pPr>
        <w:pStyle w:val="ParagraphStyle"/>
        <w:spacing w:line="261" w:lineRule="auto"/>
        <w:ind w:firstLine="360"/>
        <w:jc w:val="center"/>
        <w:rPr>
          <w:rFonts w:ascii="Times New Roman" w:hAnsi="Times New Roman" w:cs="Times New Roman"/>
          <w:b/>
          <w:lang w:val="ru-RU"/>
        </w:rPr>
      </w:pPr>
      <w:r w:rsidRPr="004C428C">
        <w:rPr>
          <w:rFonts w:ascii="Times New Roman" w:hAnsi="Times New Roman" w:cs="Times New Roman"/>
          <w:b/>
          <w:lang w:val="ru-RU"/>
        </w:rPr>
        <w:t>Круг детского чтения</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Знакомство с культурно-историческим наследием России, с общечеловеческими ценностями.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lastRenderedPageBreak/>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В круг чтения детей входят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произведения классиков отечественной и зарубежной литературы,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80460" w:rsidRPr="004C428C" w:rsidRDefault="00980460" w:rsidP="00980460">
      <w:pPr>
        <w:pStyle w:val="ParagraphStyle"/>
        <w:spacing w:line="261" w:lineRule="auto"/>
        <w:ind w:firstLine="360"/>
        <w:jc w:val="both"/>
        <w:rPr>
          <w:rFonts w:ascii="Times New Roman" w:hAnsi="Times New Roman" w:cs="Times New Roman"/>
        </w:rPr>
      </w:pPr>
      <w:r w:rsidRPr="004C428C">
        <w:rPr>
          <w:rFonts w:ascii="Times New Roman" w:hAnsi="Times New Roman" w:cs="Times New Roman"/>
        </w:rPr>
        <w:t>Все произведения сгруппированы по жанрово-тематическому принципу.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80460" w:rsidRPr="004C428C" w:rsidRDefault="00980460" w:rsidP="00980460">
      <w:pPr>
        <w:pStyle w:val="ParagraphStyle"/>
        <w:keepLines/>
        <w:spacing w:line="264" w:lineRule="auto"/>
        <w:ind w:firstLine="360"/>
        <w:jc w:val="both"/>
        <w:rPr>
          <w:rFonts w:ascii="Times New Roman" w:hAnsi="Times New Roman" w:cs="Times New Roman"/>
        </w:rPr>
      </w:pPr>
      <w:r w:rsidRPr="004C428C">
        <w:rPr>
          <w:rFonts w:ascii="Times New Roman" w:hAnsi="Times New Roman" w:cs="Times New Roman"/>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дружбе, честности, юмористические произведения.</w:t>
      </w:r>
    </w:p>
    <w:p w:rsidR="00950D43" w:rsidRPr="004C428C" w:rsidRDefault="00950D43" w:rsidP="00950D43">
      <w:pPr>
        <w:pStyle w:val="ParagraphStyle"/>
        <w:keepLines/>
        <w:spacing w:line="264" w:lineRule="auto"/>
        <w:ind w:firstLine="360"/>
        <w:jc w:val="center"/>
        <w:rPr>
          <w:rFonts w:ascii="Times New Roman" w:hAnsi="Times New Roman" w:cs="Times New Roman"/>
          <w:b/>
          <w:lang w:val="ru-RU"/>
        </w:rPr>
      </w:pPr>
      <w:r w:rsidRPr="004C428C">
        <w:rPr>
          <w:rFonts w:ascii="Times New Roman" w:hAnsi="Times New Roman" w:cs="Times New Roman"/>
          <w:b/>
          <w:lang w:val="ru-RU"/>
        </w:rPr>
        <w:t>Литературоведческая  пропедевтика</w:t>
      </w:r>
    </w:p>
    <w:p w:rsidR="00980460" w:rsidRPr="004C428C" w:rsidRDefault="00950D43" w:rsidP="00980460">
      <w:pPr>
        <w:pStyle w:val="ParagraphStyle"/>
        <w:spacing w:after="120" w:line="264" w:lineRule="auto"/>
        <w:jc w:val="center"/>
        <w:rPr>
          <w:rFonts w:ascii="Times New Roman" w:hAnsi="Times New Roman" w:cs="Times New Roman"/>
        </w:rPr>
      </w:pPr>
      <w:r w:rsidRPr="004C428C">
        <w:rPr>
          <w:rFonts w:ascii="Times New Roman" w:hAnsi="Times New Roman" w:cs="Times New Roman"/>
        </w:rPr>
        <w:t xml:space="preserve"> </w:t>
      </w:r>
      <w:r w:rsidR="00980460" w:rsidRPr="004C428C">
        <w:rPr>
          <w:rFonts w:ascii="Times New Roman" w:hAnsi="Times New Roman" w:cs="Times New Roman"/>
        </w:rPr>
        <w:t>(практическое освоение)</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определять основной смысл; определять художественные особенности произведений: лексика, построение (композиция).</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Нахождение в тексте художественного произведения,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 осмысление их значения.</w:t>
      </w:r>
    </w:p>
    <w:p w:rsidR="00980460" w:rsidRPr="004C428C" w:rsidRDefault="00980460" w:rsidP="00980460">
      <w:pPr>
        <w:pStyle w:val="ParagraphStyle"/>
        <w:spacing w:line="264" w:lineRule="auto"/>
        <w:ind w:firstLine="360"/>
        <w:jc w:val="both"/>
        <w:rPr>
          <w:rFonts w:ascii="Times New Roman" w:hAnsi="Times New Roman" w:cs="Times New Roman"/>
        </w:rPr>
      </w:pPr>
      <w:r w:rsidRPr="004C428C">
        <w:rPr>
          <w:rFonts w:ascii="Times New Roman" w:hAnsi="Times New Roman" w:cs="Times New Roman"/>
        </w:rPr>
        <w:t>Прозаическая и стихотворная речь: узнавание, различение, сравнение, выделение особенностей стихотворного произведения (ритм, рифма).</w:t>
      </w:r>
    </w:p>
    <w:p w:rsidR="00980460" w:rsidRPr="004C428C" w:rsidRDefault="00980460" w:rsidP="00980460">
      <w:pPr>
        <w:pStyle w:val="ParagraphStyle"/>
        <w:spacing w:line="252" w:lineRule="auto"/>
        <w:ind w:firstLine="360"/>
        <w:jc w:val="both"/>
        <w:rPr>
          <w:rFonts w:ascii="Times New Roman" w:hAnsi="Times New Roman" w:cs="Times New Roman"/>
        </w:rPr>
      </w:pPr>
      <w:r w:rsidRPr="004C428C">
        <w:rPr>
          <w:rFonts w:ascii="Times New Roman" w:hAnsi="Times New Roman" w:cs="Times New Roman"/>
        </w:rPr>
        <w:t>Фольклорные и авторские художественные произведения (их различение).</w:t>
      </w:r>
    </w:p>
    <w:p w:rsidR="00980460" w:rsidRPr="004C428C" w:rsidRDefault="00980460" w:rsidP="00980460">
      <w:pPr>
        <w:pStyle w:val="ParagraphStyle"/>
        <w:spacing w:line="252" w:lineRule="auto"/>
        <w:ind w:firstLine="360"/>
        <w:jc w:val="both"/>
        <w:rPr>
          <w:rFonts w:ascii="Times New Roman" w:hAnsi="Times New Roman" w:cs="Times New Roman"/>
        </w:rPr>
      </w:pPr>
      <w:r w:rsidRPr="004C428C">
        <w:rPr>
          <w:rFonts w:ascii="Times New Roman" w:hAnsi="Times New Roman" w:cs="Times New Roman"/>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Литературная (авторская) сказка.</w:t>
      </w:r>
    </w:p>
    <w:p w:rsidR="00950D43" w:rsidRPr="004C428C" w:rsidRDefault="00980460" w:rsidP="004C773B">
      <w:pPr>
        <w:pStyle w:val="ParagraphStyle"/>
        <w:spacing w:line="252" w:lineRule="auto"/>
        <w:ind w:firstLine="360"/>
        <w:jc w:val="both"/>
        <w:rPr>
          <w:rFonts w:ascii="Times New Roman" w:hAnsi="Times New Roman" w:cs="Times New Roman"/>
        </w:rPr>
      </w:pPr>
      <w:r w:rsidRPr="004C428C">
        <w:rPr>
          <w:rFonts w:ascii="Times New Roman" w:hAnsi="Times New Roman" w:cs="Times New Roman"/>
        </w:rPr>
        <w:t>Рассказ, стихотворение, басня – общее представление о жанре, наблюдение за особенностями построения и выразительными средствами.</w:t>
      </w:r>
    </w:p>
    <w:p w:rsidR="00950D43" w:rsidRPr="004C428C" w:rsidRDefault="00950D43" w:rsidP="00950D43">
      <w:pPr>
        <w:pStyle w:val="ParagraphStyle"/>
        <w:spacing w:line="252" w:lineRule="auto"/>
        <w:ind w:firstLine="360"/>
        <w:jc w:val="center"/>
        <w:rPr>
          <w:rFonts w:ascii="Times New Roman" w:hAnsi="Times New Roman" w:cs="Times New Roman"/>
          <w:b/>
          <w:lang w:val="ru-RU"/>
        </w:rPr>
      </w:pPr>
      <w:r w:rsidRPr="004C428C">
        <w:rPr>
          <w:rFonts w:ascii="Times New Roman" w:hAnsi="Times New Roman" w:cs="Times New Roman"/>
          <w:b/>
          <w:lang w:val="ru-RU"/>
        </w:rPr>
        <w:t>Творческая деятельность учащихся</w:t>
      </w:r>
    </w:p>
    <w:p w:rsidR="00980460" w:rsidRPr="004C428C" w:rsidRDefault="00950D43" w:rsidP="00980460">
      <w:pPr>
        <w:pStyle w:val="ParagraphStyle"/>
        <w:spacing w:before="180" w:after="120" w:line="252" w:lineRule="auto"/>
        <w:jc w:val="center"/>
        <w:rPr>
          <w:rFonts w:ascii="Times New Roman" w:hAnsi="Times New Roman" w:cs="Times New Roman"/>
        </w:rPr>
      </w:pPr>
      <w:r w:rsidRPr="004C428C">
        <w:rPr>
          <w:rFonts w:ascii="Times New Roman" w:hAnsi="Times New Roman" w:cs="Times New Roman"/>
        </w:rPr>
        <w:t xml:space="preserve"> </w:t>
      </w:r>
      <w:r w:rsidR="00980460" w:rsidRPr="004C428C">
        <w:rPr>
          <w:rFonts w:ascii="Times New Roman" w:hAnsi="Times New Roman" w:cs="Times New Roman"/>
        </w:rPr>
        <w:t>(на основе литературных произведений)</w:t>
      </w:r>
    </w:p>
    <w:p w:rsidR="00980460" w:rsidRPr="004C428C" w:rsidRDefault="00980460" w:rsidP="00980460">
      <w:pPr>
        <w:pStyle w:val="ParagraphStyle"/>
        <w:tabs>
          <w:tab w:val="left" w:pos="540"/>
        </w:tabs>
        <w:spacing w:line="252" w:lineRule="auto"/>
        <w:ind w:firstLine="360"/>
        <w:jc w:val="both"/>
        <w:rPr>
          <w:rFonts w:ascii="Times New Roman" w:hAnsi="Times New Roman" w:cs="Times New Roman"/>
        </w:rPr>
      </w:pPr>
      <w:r w:rsidRPr="004C428C">
        <w:rPr>
          <w:rFonts w:ascii="Times New Roman" w:hAnsi="Times New Roman" w:cs="Times New Roman"/>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980460" w:rsidRPr="004C428C" w:rsidRDefault="00980460" w:rsidP="00980460">
      <w:pPr>
        <w:pStyle w:val="ParagraphStyle"/>
        <w:tabs>
          <w:tab w:val="left" w:pos="540"/>
        </w:tabs>
        <w:spacing w:line="264" w:lineRule="auto"/>
        <w:ind w:firstLine="360"/>
        <w:jc w:val="both"/>
        <w:rPr>
          <w:rFonts w:ascii="Times New Roman" w:hAnsi="Times New Roman" w:cs="Times New Roman"/>
        </w:rPr>
      </w:pPr>
      <w:r w:rsidRPr="004C428C">
        <w:rPr>
          <w:rFonts w:ascii="Times New Roman" w:hAnsi="Times New Roman" w:cs="Times New Roman"/>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репродукций картин художинков, по серии иллюстраций к произведению или на основе личного опыта, сочинение продолжения </w:t>
      </w:r>
      <w:r w:rsidRPr="004C428C">
        <w:rPr>
          <w:rFonts w:ascii="Times New Roman" w:hAnsi="Times New Roman" w:cs="Times New Roman"/>
        </w:rPr>
        <w:lastRenderedPageBreak/>
        <w:t>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p>
    <w:p w:rsidR="00980460" w:rsidRPr="004C428C" w:rsidRDefault="00980460" w:rsidP="00980460">
      <w:pPr>
        <w:pStyle w:val="ParagraphStyle"/>
        <w:tabs>
          <w:tab w:val="left" w:pos="540"/>
        </w:tabs>
        <w:spacing w:line="264" w:lineRule="auto"/>
        <w:ind w:firstLine="360"/>
        <w:jc w:val="both"/>
        <w:rPr>
          <w:rFonts w:ascii="Times New Roman" w:hAnsi="Times New Roman" w:cs="Times New Roman"/>
        </w:rPr>
      </w:pPr>
      <w:r w:rsidRPr="004C428C">
        <w:rPr>
          <w:rFonts w:ascii="Times New Roman" w:hAnsi="Times New Roman" w:cs="Times New Roman"/>
        </w:rPr>
        <w:t>Первые пробы пера: собственные стихи, художественные рассказы.</w:t>
      </w:r>
    </w:p>
    <w:p w:rsidR="00980460" w:rsidRPr="004C428C" w:rsidRDefault="00980460" w:rsidP="00980460">
      <w:pPr>
        <w:pStyle w:val="ParagraphStyle"/>
        <w:tabs>
          <w:tab w:val="left" w:pos="540"/>
        </w:tabs>
        <w:spacing w:line="264" w:lineRule="auto"/>
        <w:ind w:firstLine="360"/>
        <w:jc w:val="both"/>
        <w:rPr>
          <w:rFonts w:ascii="Times New Roman" w:hAnsi="Times New Roman" w:cs="Times New Roman"/>
        </w:rPr>
      </w:pPr>
      <w:r w:rsidRPr="004C428C">
        <w:rPr>
          <w:rFonts w:ascii="Times New Roman" w:hAnsi="Times New Roman" w:cs="Times New Roman"/>
        </w:rPr>
        <w:t>Развитие у детей способности предвидеть ход развития сюжета произведения, прогнозировать тему и содержание книги по ее заглавию и началу.</w:t>
      </w:r>
    </w:p>
    <w:p w:rsidR="00980460" w:rsidRPr="004C428C" w:rsidRDefault="00980460" w:rsidP="00980460">
      <w:pPr>
        <w:pStyle w:val="ParagraphStyle"/>
        <w:tabs>
          <w:tab w:val="left" w:pos="540"/>
        </w:tabs>
        <w:spacing w:line="264" w:lineRule="auto"/>
        <w:ind w:firstLine="360"/>
        <w:jc w:val="both"/>
        <w:rPr>
          <w:rFonts w:ascii="Times New Roman" w:hAnsi="Times New Roman" w:cs="Times New Roman"/>
        </w:rPr>
      </w:pPr>
      <w:r w:rsidRPr="004C428C">
        <w:rPr>
          <w:rFonts w:ascii="Times New Roman" w:hAnsi="Times New Roman" w:cs="Times New Roman"/>
        </w:rPr>
        <w:t>Развитие образных представлений с помощью произведений изобразительного искусства и музыки.</w:t>
      </w:r>
    </w:p>
    <w:p w:rsidR="004C773B" w:rsidRPr="004C428C" w:rsidRDefault="00980460" w:rsidP="004C773B">
      <w:pPr>
        <w:pStyle w:val="ParagraphStyle"/>
        <w:tabs>
          <w:tab w:val="left" w:pos="540"/>
        </w:tabs>
        <w:spacing w:line="264" w:lineRule="auto"/>
        <w:ind w:firstLine="360"/>
        <w:jc w:val="both"/>
        <w:rPr>
          <w:rFonts w:ascii="Times New Roman" w:hAnsi="Times New Roman" w:cs="Times New Roman"/>
        </w:rPr>
      </w:pPr>
      <w:r w:rsidRPr="004C428C">
        <w:rPr>
          <w:rFonts w:ascii="Times New Roman" w:hAnsi="Times New Roman" w:cs="Times New Roman"/>
        </w:rPr>
        <w:t>Развитие умений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4C773B" w:rsidRPr="004C428C" w:rsidRDefault="004C773B" w:rsidP="004C773B">
      <w:pPr>
        <w:spacing w:after="0" w:line="240" w:lineRule="auto"/>
        <w:ind w:firstLine="709"/>
        <w:jc w:val="center"/>
        <w:rPr>
          <w:rFonts w:ascii="Times New Roman" w:hAnsi="Times New Roman" w:cs="Times New Roman"/>
          <w:b/>
          <w:sz w:val="24"/>
          <w:szCs w:val="24"/>
        </w:rPr>
      </w:pPr>
    </w:p>
    <w:p w:rsidR="004C773B" w:rsidRPr="004C428C" w:rsidRDefault="004C773B" w:rsidP="004C773B">
      <w:pPr>
        <w:spacing w:after="0" w:line="240" w:lineRule="auto"/>
        <w:ind w:firstLine="709"/>
        <w:rPr>
          <w:rFonts w:ascii="Times New Roman" w:hAnsi="Times New Roman" w:cs="Times New Roman"/>
          <w:b/>
          <w:sz w:val="24"/>
          <w:szCs w:val="24"/>
        </w:rPr>
      </w:pPr>
      <w:r w:rsidRPr="004C428C">
        <w:rPr>
          <w:rFonts w:ascii="Times New Roman" w:hAnsi="Times New Roman" w:cs="Times New Roman"/>
          <w:b/>
          <w:sz w:val="24"/>
          <w:szCs w:val="24"/>
        </w:rPr>
        <w:t xml:space="preserve">                                                                                       Тематическое планирование</w:t>
      </w:r>
    </w:p>
    <w:p w:rsidR="004C773B" w:rsidRPr="004C428C" w:rsidRDefault="004C773B" w:rsidP="004C773B">
      <w:pPr>
        <w:spacing w:after="0" w:line="240" w:lineRule="auto"/>
        <w:ind w:firstLine="709"/>
        <w:jc w:val="center"/>
        <w:rPr>
          <w:rFonts w:ascii="Times New Roman" w:hAnsi="Times New Roman" w:cs="Times New Roman"/>
          <w:sz w:val="24"/>
          <w:szCs w:val="24"/>
        </w:rPr>
      </w:pPr>
    </w:p>
    <w:tbl>
      <w:tblPr>
        <w:tblpPr w:leftFromText="180" w:rightFromText="180" w:vertAnchor="text" w:horzAnchor="page" w:tblpX="4168" w:tblpY="136"/>
        <w:tblOverlap w:val="never"/>
        <w:tblW w:w="2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807"/>
        <w:gridCol w:w="2102"/>
      </w:tblGrid>
      <w:tr w:rsidR="004C773B" w:rsidRPr="004C428C" w:rsidTr="00CE36F6">
        <w:trPr>
          <w:trHeight w:val="562"/>
        </w:trPr>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w:t>
            </w:r>
          </w:p>
        </w:tc>
        <w:tc>
          <w:tcPr>
            <w:tcW w:w="3634" w:type="pct"/>
            <w:vAlign w:val="center"/>
          </w:tcPr>
          <w:p w:rsidR="004C773B" w:rsidRPr="004C428C" w:rsidRDefault="004C773B" w:rsidP="00CE36F6">
            <w:pPr>
              <w:spacing w:after="0" w:line="240" w:lineRule="auto"/>
              <w:jc w:val="center"/>
              <w:rPr>
                <w:rFonts w:ascii="Times New Roman" w:hAnsi="Times New Roman" w:cs="Times New Roman"/>
                <w:b/>
                <w:sz w:val="24"/>
                <w:szCs w:val="24"/>
              </w:rPr>
            </w:pPr>
            <w:r w:rsidRPr="004C428C">
              <w:rPr>
                <w:rFonts w:ascii="Times New Roman" w:hAnsi="Times New Roman" w:cs="Times New Roman"/>
                <w:b/>
                <w:sz w:val="24"/>
                <w:szCs w:val="24"/>
              </w:rPr>
              <w:t>Название темы</w:t>
            </w:r>
          </w:p>
        </w:tc>
        <w:tc>
          <w:tcPr>
            <w:tcW w:w="1122" w:type="pct"/>
            <w:vAlign w:val="center"/>
          </w:tcPr>
          <w:p w:rsidR="004C773B" w:rsidRPr="004C428C" w:rsidRDefault="004C773B" w:rsidP="00CE36F6">
            <w:pPr>
              <w:spacing w:after="0"/>
              <w:jc w:val="center"/>
              <w:rPr>
                <w:rFonts w:ascii="Times New Roman" w:hAnsi="Times New Roman" w:cs="Times New Roman"/>
                <w:b/>
                <w:sz w:val="24"/>
                <w:szCs w:val="24"/>
              </w:rPr>
            </w:pPr>
            <w:r w:rsidRPr="004C428C">
              <w:rPr>
                <w:rFonts w:ascii="Times New Roman" w:hAnsi="Times New Roman" w:cs="Times New Roman"/>
                <w:b/>
                <w:sz w:val="24"/>
                <w:szCs w:val="24"/>
              </w:rPr>
              <w:t>Кол-во часов</w:t>
            </w:r>
          </w:p>
        </w:tc>
      </w:tr>
      <w:tr w:rsidR="004C773B" w:rsidRPr="004C428C" w:rsidTr="00CE36F6">
        <w:tc>
          <w:tcPr>
            <w:tcW w:w="243" w:type="pct"/>
            <w:vAlign w:val="center"/>
          </w:tcPr>
          <w:p w:rsidR="004C773B" w:rsidRPr="004C428C" w:rsidRDefault="00E514EC"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Самое  великое чудо на земле</w:t>
            </w:r>
          </w:p>
        </w:tc>
        <w:tc>
          <w:tcPr>
            <w:tcW w:w="1122" w:type="pct"/>
            <w:vAlign w:val="center"/>
          </w:tcPr>
          <w:p w:rsidR="004C773B" w:rsidRPr="004C428C" w:rsidRDefault="00817FB2"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5</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3</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Устное народное творчество</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14</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4</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Поэтическая тетрадь 1</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11</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5</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Великие русские писатели</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24</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6</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Поэтическая тетрадь 2</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6</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7</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Литературные сказки</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8</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8</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 xml:space="preserve">Были-небылицы </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10</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9</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Поэтическая тетрадь 1</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6</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10</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Люби живое</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16</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11</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Поэтическая тетрадь 2</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8</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12</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Собирай по ягодке - наберёшь кузовок</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12</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13</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По страницам детских журналов</w:t>
            </w:r>
          </w:p>
        </w:tc>
        <w:tc>
          <w:tcPr>
            <w:tcW w:w="1122"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8</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r w:rsidRPr="004C428C">
              <w:rPr>
                <w:rFonts w:ascii="Times New Roman" w:hAnsi="Times New Roman" w:cs="Times New Roman"/>
                <w:sz w:val="24"/>
                <w:szCs w:val="24"/>
              </w:rPr>
              <w:t>14</w:t>
            </w:r>
          </w:p>
        </w:tc>
        <w:tc>
          <w:tcPr>
            <w:tcW w:w="3634" w:type="pct"/>
            <w:vAlign w:val="center"/>
          </w:tcPr>
          <w:p w:rsidR="004C773B" w:rsidRPr="004C428C" w:rsidRDefault="004C773B" w:rsidP="00CE36F6">
            <w:pPr>
              <w:spacing w:after="0" w:line="240" w:lineRule="auto"/>
              <w:rPr>
                <w:rFonts w:ascii="Times New Roman" w:hAnsi="Times New Roman" w:cs="Times New Roman"/>
                <w:bCs/>
                <w:sz w:val="24"/>
                <w:szCs w:val="24"/>
              </w:rPr>
            </w:pPr>
            <w:r w:rsidRPr="004C428C">
              <w:rPr>
                <w:rFonts w:ascii="Times New Roman" w:hAnsi="Times New Roman" w:cs="Times New Roman"/>
                <w:bCs/>
                <w:sz w:val="24"/>
                <w:szCs w:val="24"/>
              </w:rPr>
              <w:t>Зарубежная литература</w:t>
            </w:r>
          </w:p>
        </w:tc>
        <w:tc>
          <w:tcPr>
            <w:tcW w:w="1122" w:type="pct"/>
            <w:vAlign w:val="center"/>
          </w:tcPr>
          <w:p w:rsidR="004C773B" w:rsidRPr="004C428C" w:rsidRDefault="005F0644" w:rsidP="00CE36F6">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4C773B" w:rsidRPr="004C428C" w:rsidTr="00CE36F6">
        <w:tc>
          <w:tcPr>
            <w:tcW w:w="243" w:type="pct"/>
            <w:vAlign w:val="center"/>
          </w:tcPr>
          <w:p w:rsidR="004C773B" w:rsidRPr="004C428C" w:rsidRDefault="004C773B" w:rsidP="00CE36F6">
            <w:pPr>
              <w:spacing w:after="0"/>
              <w:jc w:val="center"/>
              <w:rPr>
                <w:rFonts w:ascii="Times New Roman" w:hAnsi="Times New Roman" w:cs="Times New Roman"/>
                <w:sz w:val="24"/>
                <w:szCs w:val="24"/>
              </w:rPr>
            </w:pPr>
          </w:p>
        </w:tc>
        <w:tc>
          <w:tcPr>
            <w:tcW w:w="3634" w:type="pct"/>
            <w:vAlign w:val="center"/>
          </w:tcPr>
          <w:p w:rsidR="004C773B" w:rsidRPr="004C428C" w:rsidRDefault="004C773B" w:rsidP="00CE36F6">
            <w:pPr>
              <w:spacing w:after="0" w:line="240" w:lineRule="auto"/>
              <w:jc w:val="right"/>
              <w:rPr>
                <w:rFonts w:ascii="Times New Roman" w:hAnsi="Times New Roman" w:cs="Times New Roman"/>
                <w:b/>
                <w:bCs/>
                <w:sz w:val="24"/>
                <w:szCs w:val="24"/>
              </w:rPr>
            </w:pPr>
            <w:r w:rsidRPr="004C428C">
              <w:rPr>
                <w:rFonts w:ascii="Times New Roman" w:hAnsi="Times New Roman" w:cs="Times New Roman"/>
                <w:b/>
                <w:bCs/>
                <w:sz w:val="24"/>
                <w:szCs w:val="24"/>
              </w:rPr>
              <w:t>Итого:</w:t>
            </w:r>
          </w:p>
          <w:p w:rsidR="004C773B" w:rsidRPr="004C428C" w:rsidRDefault="004C773B" w:rsidP="00CE36F6">
            <w:pPr>
              <w:spacing w:after="0" w:line="240" w:lineRule="auto"/>
              <w:jc w:val="right"/>
              <w:rPr>
                <w:rFonts w:ascii="Times New Roman" w:hAnsi="Times New Roman" w:cs="Times New Roman"/>
                <w:sz w:val="24"/>
                <w:szCs w:val="24"/>
              </w:rPr>
            </w:pPr>
          </w:p>
        </w:tc>
        <w:tc>
          <w:tcPr>
            <w:tcW w:w="1122" w:type="pct"/>
            <w:vAlign w:val="center"/>
          </w:tcPr>
          <w:p w:rsidR="004C773B" w:rsidRPr="004C428C" w:rsidRDefault="005F0644" w:rsidP="00CE36F6">
            <w:pPr>
              <w:spacing w:after="0"/>
              <w:jc w:val="center"/>
              <w:rPr>
                <w:rFonts w:ascii="Times New Roman" w:hAnsi="Times New Roman" w:cs="Times New Roman"/>
                <w:b/>
                <w:sz w:val="24"/>
                <w:szCs w:val="24"/>
              </w:rPr>
            </w:pPr>
            <w:r>
              <w:rPr>
                <w:rFonts w:ascii="Times New Roman" w:hAnsi="Times New Roman" w:cs="Times New Roman"/>
                <w:b/>
                <w:sz w:val="24"/>
                <w:szCs w:val="24"/>
              </w:rPr>
              <w:t>134</w:t>
            </w:r>
          </w:p>
          <w:p w:rsidR="004C773B" w:rsidRPr="004C428C" w:rsidRDefault="004C773B" w:rsidP="00CE36F6">
            <w:pPr>
              <w:spacing w:after="0"/>
              <w:jc w:val="center"/>
              <w:rPr>
                <w:rFonts w:ascii="Times New Roman" w:hAnsi="Times New Roman" w:cs="Times New Roman"/>
                <w:b/>
                <w:sz w:val="24"/>
                <w:szCs w:val="24"/>
              </w:rPr>
            </w:pPr>
          </w:p>
        </w:tc>
      </w:tr>
    </w:tbl>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4C773B" w:rsidP="004C773B">
      <w:pPr>
        <w:spacing w:after="0" w:line="240" w:lineRule="auto"/>
        <w:ind w:firstLine="709"/>
        <w:jc w:val="center"/>
        <w:rPr>
          <w:rFonts w:ascii="Times New Roman" w:hAnsi="Times New Roman" w:cs="Times New Roman"/>
          <w:sz w:val="24"/>
          <w:szCs w:val="24"/>
        </w:rPr>
      </w:pPr>
    </w:p>
    <w:p w:rsidR="004C773B" w:rsidRPr="004C428C" w:rsidRDefault="00817FB2" w:rsidP="004C773B">
      <w:pPr>
        <w:shd w:val="clear" w:color="auto" w:fill="FFFFFF"/>
        <w:spacing w:after="0" w:line="240" w:lineRule="auto"/>
        <w:rPr>
          <w:rFonts w:ascii="Times New Roman" w:hAnsi="Times New Roman" w:cs="Times New Roman"/>
          <w:sz w:val="24"/>
          <w:szCs w:val="24"/>
        </w:rPr>
      </w:pPr>
      <w:r w:rsidRPr="004C428C">
        <w:rPr>
          <w:rFonts w:ascii="Times New Roman" w:hAnsi="Times New Roman" w:cs="Times New Roman"/>
          <w:b/>
          <w:sz w:val="24"/>
          <w:szCs w:val="24"/>
        </w:rPr>
        <w:t>Самое великое чудо на свете (5</w:t>
      </w:r>
      <w:r w:rsidR="00E514EC" w:rsidRPr="004C428C">
        <w:rPr>
          <w:rFonts w:ascii="Times New Roman" w:hAnsi="Times New Roman" w:cs="Times New Roman"/>
          <w:b/>
          <w:sz w:val="24"/>
          <w:szCs w:val="24"/>
        </w:rPr>
        <w:t xml:space="preserve"> </w:t>
      </w:r>
      <w:r w:rsidR="004C773B" w:rsidRPr="004C428C">
        <w:rPr>
          <w:rFonts w:ascii="Times New Roman" w:hAnsi="Times New Roman" w:cs="Times New Roman"/>
          <w:b/>
          <w:sz w:val="24"/>
          <w:szCs w:val="24"/>
        </w:rPr>
        <w:t xml:space="preserve"> ч)</w:t>
      </w:r>
    </w:p>
    <w:p w:rsidR="004C773B" w:rsidRPr="004C428C" w:rsidRDefault="004C773B" w:rsidP="004C773B">
      <w:pPr>
        <w:shd w:val="clear" w:color="auto" w:fill="FFFFFF"/>
        <w:autoSpaceDE w:val="0"/>
        <w:autoSpaceDN w:val="0"/>
        <w:adjustRightInd w:val="0"/>
        <w:spacing w:after="0" w:line="240" w:lineRule="auto"/>
        <w:ind w:firstLine="708"/>
        <w:rPr>
          <w:rFonts w:ascii="Times New Roman" w:hAnsi="Times New Roman" w:cs="Times New Roman"/>
          <w:sz w:val="24"/>
          <w:szCs w:val="24"/>
        </w:rPr>
      </w:pPr>
      <w:r w:rsidRPr="004C428C">
        <w:rPr>
          <w:rFonts w:ascii="Times New Roman" w:hAnsi="Times New Roman" w:cs="Times New Roman"/>
          <w:sz w:val="24"/>
          <w:szCs w:val="24"/>
        </w:rPr>
        <w:t>Книги, прочитанные летом. Любимые книги. Герои любимых книг. Творчество читателя. Талант читателя. Рукописные книги Древней Руси. Первопечатник Иван Фёдоров.</w:t>
      </w:r>
    </w:p>
    <w:p w:rsidR="004C773B" w:rsidRPr="004C428C" w:rsidRDefault="004C773B" w:rsidP="004C773B">
      <w:pPr>
        <w:shd w:val="clear" w:color="auto" w:fill="FFFFFF"/>
        <w:autoSpaceDE w:val="0"/>
        <w:autoSpaceDN w:val="0"/>
        <w:adjustRightInd w:val="0"/>
        <w:spacing w:after="0" w:line="240" w:lineRule="auto"/>
        <w:rPr>
          <w:rFonts w:ascii="Times New Roman" w:hAnsi="Times New Roman" w:cs="Times New Roman"/>
          <w:b/>
          <w:sz w:val="24"/>
          <w:szCs w:val="24"/>
        </w:rPr>
      </w:pPr>
      <w:r w:rsidRPr="004C428C">
        <w:rPr>
          <w:rFonts w:ascii="Times New Roman" w:hAnsi="Times New Roman" w:cs="Times New Roman"/>
          <w:b/>
          <w:sz w:val="24"/>
          <w:szCs w:val="24"/>
        </w:rPr>
        <w:t>Устное народное творчество (14 часов)</w:t>
      </w:r>
    </w:p>
    <w:p w:rsidR="004C773B" w:rsidRPr="004C428C" w:rsidRDefault="004C773B" w:rsidP="004C773B">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4C428C">
        <w:rPr>
          <w:rFonts w:ascii="Times New Roman" w:hAnsi="Times New Roman" w:cs="Times New Roman"/>
          <w:sz w:val="24"/>
          <w:szCs w:val="24"/>
        </w:rPr>
        <w:t>Произведения устного народного творчества: народные песни, докучные сказки.  Русские народные сказки «Сестрица Алёнушка и  братец Иванушка», « Иван царевич и серый волк»,  «Сивка  - бурка».</w:t>
      </w:r>
    </w:p>
    <w:p w:rsidR="004C773B" w:rsidRPr="004C428C" w:rsidRDefault="004C773B" w:rsidP="004C773B">
      <w:pPr>
        <w:shd w:val="clear" w:color="auto" w:fill="FFFFFF"/>
        <w:autoSpaceDE w:val="0"/>
        <w:autoSpaceDN w:val="0"/>
        <w:adjustRightInd w:val="0"/>
        <w:spacing w:after="0" w:line="240" w:lineRule="auto"/>
        <w:rPr>
          <w:rFonts w:ascii="Times New Roman" w:hAnsi="Times New Roman" w:cs="Times New Roman"/>
          <w:b/>
          <w:sz w:val="24"/>
          <w:szCs w:val="24"/>
        </w:rPr>
      </w:pPr>
      <w:r w:rsidRPr="004C428C">
        <w:rPr>
          <w:rFonts w:ascii="Times New Roman" w:hAnsi="Times New Roman" w:cs="Times New Roman"/>
          <w:b/>
          <w:sz w:val="24"/>
          <w:szCs w:val="24"/>
        </w:rPr>
        <w:t>Поэтическая тетрадь 1 (11ч)</w:t>
      </w:r>
    </w:p>
    <w:p w:rsidR="004C773B" w:rsidRPr="004C428C" w:rsidRDefault="004C773B" w:rsidP="004C773B">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4C428C">
        <w:rPr>
          <w:rFonts w:ascii="Times New Roman" w:hAnsi="Times New Roman" w:cs="Times New Roman"/>
          <w:sz w:val="24"/>
          <w:szCs w:val="24"/>
        </w:rPr>
        <w:t>Лирические стихотворения Ф.И.  Тютчева, А.А.  Фета, И.С. Никитина, И.З. Сурикова</w:t>
      </w:r>
    </w:p>
    <w:p w:rsidR="004C773B" w:rsidRPr="004C428C" w:rsidRDefault="004C773B" w:rsidP="004C773B">
      <w:pPr>
        <w:shd w:val="clear" w:color="auto" w:fill="FFFFFF"/>
        <w:autoSpaceDE w:val="0"/>
        <w:autoSpaceDN w:val="0"/>
        <w:adjustRightInd w:val="0"/>
        <w:spacing w:after="0" w:line="240" w:lineRule="auto"/>
        <w:rPr>
          <w:rFonts w:ascii="Times New Roman" w:hAnsi="Times New Roman" w:cs="Times New Roman"/>
          <w:b/>
          <w:sz w:val="24"/>
          <w:szCs w:val="24"/>
        </w:rPr>
      </w:pPr>
      <w:r w:rsidRPr="004C428C">
        <w:rPr>
          <w:rFonts w:ascii="Times New Roman" w:hAnsi="Times New Roman" w:cs="Times New Roman"/>
          <w:b/>
          <w:sz w:val="24"/>
          <w:szCs w:val="24"/>
        </w:rPr>
        <w:t>Великие  русские писатели (24ч)</w:t>
      </w:r>
    </w:p>
    <w:p w:rsidR="004C773B" w:rsidRPr="004C428C" w:rsidRDefault="004C773B" w:rsidP="004C773B">
      <w:pPr>
        <w:shd w:val="clear" w:color="auto" w:fill="FFFFFF"/>
        <w:autoSpaceDE w:val="0"/>
        <w:autoSpaceDN w:val="0"/>
        <w:adjustRightInd w:val="0"/>
        <w:spacing w:after="0" w:line="240" w:lineRule="auto"/>
        <w:ind w:firstLine="540"/>
        <w:rPr>
          <w:rFonts w:ascii="Times New Roman" w:hAnsi="Times New Roman" w:cs="Times New Roman"/>
          <w:sz w:val="24"/>
          <w:szCs w:val="24"/>
        </w:rPr>
      </w:pPr>
      <w:r w:rsidRPr="004C428C">
        <w:rPr>
          <w:rFonts w:ascii="Times New Roman" w:hAnsi="Times New Roman" w:cs="Times New Roman"/>
          <w:sz w:val="24"/>
          <w:szCs w:val="24"/>
        </w:rPr>
        <w:t>А.С. Пушкин. Лирические стихотворения, «</w:t>
      </w:r>
      <w:r w:rsidRPr="004C428C">
        <w:rPr>
          <w:rFonts w:ascii="Times New Roman" w:hAnsi="Times New Roman" w:cs="Times New Roman"/>
          <w:color w:val="000000"/>
          <w:sz w:val="24"/>
          <w:szCs w:val="24"/>
        </w:rPr>
        <w:t>Сказка о царе Салтане</w:t>
      </w:r>
      <w:r w:rsidRPr="004C428C">
        <w:rPr>
          <w:rFonts w:ascii="Times New Roman" w:hAnsi="Times New Roman" w:cs="Times New Roman"/>
          <w:sz w:val="24"/>
          <w:szCs w:val="24"/>
        </w:rPr>
        <w:t>». Басни И.А. Крылова. «Мартышка и очки», «Зеркало и обезьяна», «Ворона и лисица» Стихотворения М.Ю. Лермонтова. Л.Н. Толстой. Рассказы «Акула», «Прыжок», Лев и собачка», «Какая бывает роса на траве», «Куда девается вода из  моря?»</w:t>
      </w:r>
    </w:p>
    <w:p w:rsidR="004C773B" w:rsidRPr="004C428C" w:rsidRDefault="004C773B" w:rsidP="004C773B">
      <w:pPr>
        <w:shd w:val="clear" w:color="auto" w:fill="FFFFFF"/>
        <w:autoSpaceDE w:val="0"/>
        <w:autoSpaceDN w:val="0"/>
        <w:adjustRightInd w:val="0"/>
        <w:spacing w:after="0" w:line="240" w:lineRule="auto"/>
        <w:rPr>
          <w:rFonts w:ascii="Times New Roman" w:hAnsi="Times New Roman" w:cs="Times New Roman"/>
          <w:b/>
          <w:sz w:val="24"/>
          <w:szCs w:val="24"/>
        </w:rPr>
      </w:pPr>
      <w:r w:rsidRPr="004C428C">
        <w:rPr>
          <w:rFonts w:ascii="Times New Roman" w:hAnsi="Times New Roman" w:cs="Times New Roman"/>
          <w:b/>
          <w:sz w:val="24"/>
          <w:szCs w:val="24"/>
        </w:rPr>
        <w:t>Поэтическая тетрадь 2 (6 ч)</w:t>
      </w:r>
    </w:p>
    <w:p w:rsidR="004C773B" w:rsidRPr="004C428C" w:rsidRDefault="004C773B" w:rsidP="004C773B">
      <w:pPr>
        <w:pStyle w:val="a8"/>
        <w:spacing w:before="0" w:beforeAutospacing="0" w:after="0" w:afterAutospacing="0"/>
        <w:ind w:firstLine="567"/>
        <w:rPr>
          <w:rFonts w:ascii="Times New Roman" w:hAnsi="Times New Roman"/>
          <w:color w:val="000000"/>
          <w:lang w:val="ru-RU"/>
        </w:rPr>
      </w:pPr>
      <w:r w:rsidRPr="004C428C">
        <w:rPr>
          <w:rFonts w:ascii="Times New Roman" w:hAnsi="Times New Roman"/>
          <w:lang w:val="ru-RU"/>
        </w:rPr>
        <w:t>Стихотворения</w:t>
      </w:r>
      <w:r w:rsidRPr="004C428C">
        <w:rPr>
          <w:rFonts w:ascii="Times New Roman" w:hAnsi="Times New Roman"/>
          <w:color w:val="000000"/>
          <w:lang w:val="ru-RU"/>
        </w:rPr>
        <w:t xml:space="preserve"> Н.А.  Некрасова «Славная осень!», «Дедушка Мазай и зайцы», К.Д. Бальмонта «Золотое слово», И.А. Бунина «Детство», «Полевые цветы».</w:t>
      </w:r>
    </w:p>
    <w:p w:rsidR="004C773B" w:rsidRPr="004C428C" w:rsidRDefault="004C773B" w:rsidP="004C773B">
      <w:pPr>
        <w:pStyle w:val="a8"/>
        <w:spacing w:before="0" w:beforeAutospacing="0" w:after="0" w:afterAutospacing="0"/>
        <w:rPr>
          <w:rFonts w:ascii="Times New Roman" w:hAnsi="Times New Roman"/>
          <w:color w:val="000000"/>
          <w:lang w:val="ru-RU"/>
        </w:rPr>
      </w:pPr>
      <w:r w:rsidRPr="004C428C">
        <w:rPr>
          <w:rFonts w:ascii="Times New Roman" w:hAnsi="Times New Roman"/>
          <w:b/>
          <w:bCs/>
          <w:color w:val="000000"/>
          <w:lang w:val="ru-RU"/>
        </w:rPr>
        <w:t>Литературные сказки (8 ч)</w:t>
      </w:r>
    </w:p>
    <w:p w:rsidR="004C773B" w:rsidRPr="004C428C" w:rsidRDefault="004C773B" w:rsidP="004C773B">
      <w:pPr>
        <w:pStyle w:val="a8"/>
        <w:spacing w:before="0" w:beforeAutospacing="0" w:after="0" w:afterAutospacing="0"/>
        <w:ind w:firstLine="567"/>
        <w:rPr>
          <w:rFonts w:ascii="Times New Roman" w:hAnsi="Times New Roman"/>
          <w:color w:val="000000"/>
          <w:lang w:val="ru-RU"/>
        </w:rPr>
      </w:pPr>
      <w:r w:rsidRPr="004C428C">
        <w:rPr>
          <w:rFonts w:ascii="Times New Roman" w:hAnsi="Times New Roman"/>
          <w:color w:val="000000"/>
          <w:lang w:val="ru-RU"/>
        </w:rPr>
        <w:t>Д.Н. Мамин – Сибиряк «Аленушкины сказки», «Сказка про храброго зайца…», В.М. Гаршин  «Лягушка – путешественница»,  В.Ф. Одоевский   «Мороз Иванович».</w:t>
      </w:r>
    </w:p>
    <w:p w:rsidR="004C773B" w:rsidRPr="004C428C" w:rsidRDefault="004C773B" w:rsidP="004C773B">
      <w:pPr>
        <w:pStyle w:val="a8"/>
        <w:spacing w:before="0" w:beforeAutospacing="0" w:after="0" w:afterAutospacing="0"/>
        <w:rPr>
          <w:rFonts w:ascii="Times New Roman" w:hAnsi="Times New Roman"/>
          <w:color w:val="000000"/>
          <w:lang w:val="ru-RU"/>
        </w:rPr>
      </w:pPr>
      <w:r w:rsidRPr="004C428C">
        <w:rPr>
          <w:rFonts w:ascii="Times New Roman" w:hAnsi="Times New Roman"/>
          <w:b/>
          <w:bCs/>
          <w:color w:val="000000"/>
          <w:lang w:val="ru-RU"/>
        </w:rPr>
        <w:t>Были – небылицы</w:t>
      </w:r>
      <w:r w:rsidRPr="004C428C">
        <w:rPr>
          <w:rFonts w:ascii="Times New Roman" w:hAnsi="Times New Roman"/>
          <w:color w:val="000000"/>
        </w:rPr>
        <w:t> </w:t>
      </w:r>
      <w:r w:rsidRPr="004C428C">
        <w:rPr>
          <w:rFonts w:ascii="Times New Roman" w:hAnsi="Times New Roman"/>
          <w:b/>
          <w:bCs/>
          <w:color w:val="000000"/>
          <w:lang w:val="ru-RU"/>
        </w:rPr>
        <w:t>(10 ч)</w:t>
      </w:r>
    </w:p>
    <w:p w:rsidR="004C773B" w:rsidRPr="004C428C" w:rsidRDefault="004C773B" w:rsidP="004C773B">
      <w:pPr>
        <w:pStyle w:val="a8"/>
        <w:spacing w:before="0" w:beforeAutospacing="0" w:after="0" w:afterAutospacing="0"/>
        <w:ind w:firstLine="567"/>
        <w:rPr>
          <w:rFonts w:ascii="Times New Roman" w:hAnsi="Times New Roman"/>
          <w:lang w:val="ru-RU"/>
        </w:rPr>
      </w:pPr>
      <w:r w:rsidRPr="004C428C">
        <w:rPr>
          <w:rFonts w:ascii="Times New Roman" w:hAnsi="Times New Roman"/>
          <w:color w:val="000000"/>
          <w:lang w:val="ru-RU"/>
        </w:rPr>
        <w:t>М. Горький «Случай с Евсейкой», К.Г. Паустовский «Растрепанный воробей», А.И. Куприн «Слон».</w:t>
      </w:r>
    </w:p>
    <w:p w:rsidR="004C773B" w:rsidRPr="004C428C" w:rsidRDefault="004C773B" w:rsidP="004C773B">
      <w:pPr>
        <w:pStyle w:val="a8"/>
        <w:spacing w:before="0" w:beforeAutospacing="0" w:after="0" w:afterAutospacing="0"/>
        <w:rPr>
          <w:rFonts w:ascii="Times New Roman" w:hAnsi="Times New Roman"/>
          <w:color w:val="000000"/>
          <w:lang w:val="ru-RU"/>
        </w:rPr>
      </w:pPr>
      <w:r w:rsidRPr="004C428C">
        <w:rPr>
          <w:rFonts w:ascii="Times New Roman" w:hAnsi="Times New Roman"/>
          <w:b/>
          <w:bCs/>
          <w:color w:val="000000"/>
          <w:lang w:val="ru-RU"/>
        </w:rPr>
        <w:t>Поэтическая тетрадь 1</w:t>
      </w:r>
      <w:r w:rsidRPr="004C428C">
        <w:rPr>
          <w:rFonts w:ascii="Times New Roman" w:hAnsi="Times New Roman"/>
          <w:color w:val="000000"/>
        </w:rPr>
        <w:t> </w:t>
      </w:r>
      <w:r w:rsidRPr="004C428C">
        <w:rPr>
          <w:rFonts w:ascii="Times New Roman" w:hAnsi="Times New Roman"/>
          <w:b/>
          <w:bCs/>
          <w:color w:val="000000"/>
          <w:lang w:val="ru-RU"/>
        </w:rPr>
        <w:t>(6 ч)</w:t>
      </w:r>
    </w:p>
    <w:p w:rsidR="004C773B" w:rsidRPr="004C428C" w:rsidRDefault="004C773B" w:rsidP="004C773B">
      <w:pPr>
        <w:pStyle w:val="a8"/>
        <w:spacing w:before="0" w:beforeAutospacing="0" w:after="0" w:afterAutospacing="0"/>
        <w:ind w:firstLine="567"/>
        <w:rPr>
          <w:rFonts w:ascii="Times New Roman" w:hAnsi="Times New Roman"/>
          <w:color w:val="000000"/>
          <w:lang w:val="ru-RU"/>
        </w:rPr>
      </w:pPr>
      <w:r w:rsidRPr="004C428C">
        <w:rPr>
          <w:rFonts w:ascii="Times New Roman" w:hAnsi="Times New Roman"/>
          <w:color w:val="000000"/>
          <w:lang w:val="ru-RU"/>
        </w:rPr>
        <w:t>С. Черный «Воробей», «Слон»,  А.А. Блок «Сны», «Ворона», Ветхая избушка», С.А. Есенин «Черемуха.</w:t>
      </w:r>
    </w:p>
    <w:p w:rsidR="004C773B" w:rsidRPr="004C428C" w:rsidRDefault="004C773B" w:rsidP="004C773B">
      <w:pPr>
        <w:pStyle w:val="a8"/>
        <w:spacing w:before="0" w:beforeAutospacing="0" w:after="0" w:afterAutospacing="0"/>
        <w:rPr>
          <w:rFonts w:ascii="Times New Roman" w:hAnsi="Times New Roman"/>
          <w:color w:val="000000"/>
          <w:lang w:val="ru-RU"/>
        </w:rPr>
      </w:pPr>
      <w:r w:rsidRPr="004C428C">
        <w:rPr>
          <w:rFonts w:ascii="Times New Roman" w:hAnsi="Times New Roman"/>
          <w:b/>
          <w:bCs/>
          <w:color w:val="000000"/>
          <w:lang w:val="ru-RU"/>
        </w:rPr>
        <w:t>Люби живое</w:t>
      </w:r>
      <w:r w:rsidRPr="004C428C">
        <w:rPr>
          <w:rFonts w:ascii="Times New Roman" w:hAnsi="Times New Roman"/>
          <w:color w:val="000000"/>
        </w:rPr>
        <w:t> </w:t>
      </w:r>
      <w:r w:rsidRPr="004C428C">
        <w:rPr>
          <w:rFonts w:ascii="Times New Roman" w:hAnsi="Times New Roman"/>
          <w:b/>
          <w:bCs/>
          <w:color w:val="000000"/>
          <w:lang w:val="ru-RU"/>
        </w:rPr>
        <w:t>(16 ч)</w:t>
      </w:r>
    </w:p>
    <w:p w:rsidR="004C773B" w:rsidRPr="004C428C" w:rsidRDefault="004C773B" w:rsidP="004C773B">
      <w:pPr>
        <w:pStyle w:val="a8"/>
        <w:spacing w:before="0" w:beforeAutospacing="0" w:after="0" w:afterAutospacing="0"/>
        <w:ind w:firstLine="567"/>
        <w:rPr>
          <w:rFonts w:ascii="Times New Roman" w:hAnsi="Times New Roman"/>
          <w:color w:val="000000"/>
          <w:lang w:val="ru-RU"/>
        </w:rPr>
      </w:pPr>
      <w:r w:rsidRPr="004C428C">
        <w:rPr>
          <w:rFonts w:ascii="Times New Roman" w:hAnsi="Times New Roman"/>
          <w:color w:val="000000"/>
          <w:lang w:val="ru-RU"/>
        </w:rPr>
        <w:t>М.М. Пришвин «Моя Родина», И.С. Соколов-Микитов «Листопадничек», В.И. Белов «Малька провинилась», «Ещё раз про Мальку», В.В. Бианки «Мышонок Пик», Б.С. Житков «Про обезьянку», В.П. Астафьев «Капалуха», В.Ю. Драгунский «Он живой и светится…»</w:t>
      </w:r>
    </w:p>
    <w:p w:rsidR="004C773B" w:rsidRPr="004C428C" w:rsidRDefault="004C773B" w:rsidP="004C773B">
      <w:pPr>
        <w:pStyle w:val="a8"/>
        <w:spacing w:before="0" w:beforeAutospacing="0" w:after="0" w:afterAutospacing="0"/>
        <w:rPr>
          <w:rFonts w:ascii="Times New Roman" w:hAnsi="Times New Roman"/>
          <w:color w:val="000000"/>
          <w:lang w:val="ru-RU"/>
        </w:rPr>
      </w:pPr>
      <w:r w:rsidRPr="004C428C">
        <w:rPr>
          <w:rFonts w:ascii="Times New Roman" w:hAnsi="Times New Roman"/>
          <w:b/>
          <w:bCs/>
          <w:color w:val="000000"/>
          <w:lang w:val="ru-RU"/>
        </w:rPr>
        <w:t>Поэтическая тетрадь 2</w:t>
      </w:r>
      <w:r w:rsidRPr="004C428C">
        <w:rPr>
          <w:rFonts w:ascii="Times New Roman" w:hAnsi="Times New Roman"/>
          <w:color w:val="000000"/>
        </w:rPr>
        <w:t> </w:t>
      </w:r>
      <w:r w:rsidRPr="004C428C">
        <w:rPr>
          <w:rFonts w:ascii="Times New Roman" w:hAnsi="Times New Roman"/>
          <w:b/>
          <w:bCs/>
          <w:color w:val="000000"/>
          <w:lang w:val="ru-RU"/>
        </w:rPr>
        <w:t>(8 ч)</w:t>
      </w:r>
    </w:p>
    <w:p w:rsidR="004C773B" w:rsidRPr="004C428C" w:rsidRDefault="004C773B" w:rsidP="004C773B">
      <w:pPr>
        <w:pStyle w:val="a8"/>
        <w:spacing w:before="0" w:beforeAutospacing="0" w:after="0" w:afterAutospacing="0"/>
        <w:ind w:firstLine="567"/>
        <w:rPr>
          <w:rFonts w:ascii="Times New Roman" w:hAnsi="Times New Roman"/>
          <w:color w:val="000000"/>
          <w:lang w:val="ru-RU"/>
        </w:rPr>
      </w:pPr>
      <w:r w:rsidRPr="004C428C">
        <w:rPr>
          <w:rFonts w:ascii="Times New Roman" w:hAnsi="Times New Roman"/>
          <w:color w:val="000000"/>
          <w:lang w:val="ru-RU"/>
        </w:rPr>
        <w:t>С.Я, Маршак «Гроза днем», «В лесу над росистой поляной…», А.Л Барто «Разлука», «В театре», С.В. Михалков «Если», «Рисунок», Е.А.  Благинина «Кукушка», «Котенок».</w:t>
      </w:r>
    </w:p>
    <w:p w:rsidR="004C773B" w:rsidRPr="004C428C" w:rsidRDefault="004C773B" w:rsidP="004C773B">
      <w:pPr>
        <w:pStyle w:val="a8"/>
        <w:spacing w:before="0" w:beforeAutospacing="0" w:after="0" w:afterAutospacing="0"/>
        <w:rPr>
          <w:rFonts w:ascii="Times New Roman" w:hAnsi="Times New Roman"/>
          <w:color w:val="000000"/>
          <w:lang w:val="ru-RU"/>
        </w:rPr>
      </w:pPr>
      <w:r w:rsidRPr="004C428C">
        <w:rPr>
          <w:rFonts w:ascii="Times New Roman" w:hAnsi="Times New Roman"/>
          <w:b/>
          <w:bCs/>
          <w:color w:val="000000"/>
          <w:lang w:val="ru-RU"/>
        </w:rPr>
        <w:t>Собирай по ягодке – наберешь кузовок (12 ч)</w:t>
      </w:r>
    </w:p>
    <w:p w:rsidR="004C773B" w:rsidRPr="004C428C" w:rsidRDefault="004C773B" w:rsidP="004C773B">
      <w:pPr>
        <w:pStyle w:val="a8"/>
        <w:spacing w:before="0" w:beforeAutospacing="0" w:after="0" w:afterAutospacing="0"/>
        <w:ind w:firstLine="567"/>
        <w:rPr>
          <w:rFonts w:ascii="Times New Roman" w:hAnsi="Times New Roman"/>
          <w:color w:val="000000"/>
          <w:lang w:val="ru-RU"/>
        </w:rPr>
      </w:pPr>
      <w:r w:rsidRPr="004C428C">
        <w:rPr>
          <w:rFonts w:ascii="Times New Roman" w:hAnsi="Times New Roman"/>
          <w:color w:val="000000"/>
          <w:lang w:val="ru-RU"/>
        </w:rPr>
        <w:t>Б.В. Шергин «Собирай по ягодке – наберешь кузовок», А.П. Платонов «Цветок на земле», М.М. Зощенко «Золотые слова», «Великие путешественники», Н.Н. Носов «Федина задача», «Телефон».</w:t>
      </w:r>
    </w:p>
    <w:p w:rsidR="004C773B" w:rsidRPr="004C428C" w:rsidRDefault="004C773B" w:rsidP="004C773B">
      <w:pPr>
        <w:pStyle w:val="a8"/>
        <w:spacing w:before="0" w:beforeAutospacing="0" w:after="0" w:afterAutospacing="0"/>
        <w:rPr>
          <w:rFonts w:ascii="Times New Roman" w:hAnsi="Times New Roman"/>
          <w:color w:val="000000"/>
          <w:lang w:val="ru-RU"/>
        </w:rPr>
      </w:pPr>
      <w:r w:rsidRPr="004C428C">
        <w:rPr>
          <w:rFonts w:ascii="Times New Roman" w:hAnsi="Times New Roman"/>
          <w:b/>
          <w:bCs/>
          <w:color w:val="000000"/>
          <w:lang w:val="ru-RU"/>
        </w:rPr>
        <w:t>По страницам детских журналов (8 ч)</w:t>
      </w:r>
    </w:p>
    <w:p w:rsidR="004C773B" w:rsidRPr="004C428C" w:rsidRDefault="004C773B" w:rsidP="004C773B">
      <w:pPr>
        <w:pStyle w:val="a8"/>
        <w:spacing w:before="0" w:beforeAutospacing="0" w:after="0" w:afterAutospacing="0"/>
        <w:ind w:firstLine="567"/>
        <w:rPr>
          <w:rFonts w:ascii="Times New Roman" w:hAnsi="Times New Roman"/>
          <w:color w:val="000000"/>
          <w:lang w:val="ru-RU"/>
        </w:rPr>
      </w:pPr>
      <w:r w:rsidRPr="004C428C">
        <w:rPr>
          <w:rFonts w:ascii="Times New Roman" w:hAnsi="Times New Roman"/>
          <w:color w:val="000000"/>
          <w:lang w:val="ru-RU"/>
        </w:rPr>
        <w:lastRenderedPageBreak/>
        <w:t>Л.А. Кассиль «Отметки Риммы Лебедевой», Ю.И. Ермолаев «Проговорился», «Воспитатели», Г.Б. Остер «Вредные советы»,  «Как получаются легенды», Р. Сеф «Веселые стихи».</w:t>
      </w:r>
      <w:r w:rsidRPr="004C428C">
        <w:rPr>
          <w:rFonts w:ascii="Times New Roman" w:hAnsi="Times New Roman"/>
          <w:b/>
          <w:bCs/>
          <w:color w:val="000000"/>
          <w:lang w:val="ru-RU"/>
        </w:rPr>
        <w:t xml:space="preserve"> </w:t>
      </w:r>
    </w:p>
    <w:p w:rsidR="004C773B" w:rsidRPr="004C428C" w:rsidRDefault="005F0644" w:rsidP="004C773B">
      <w:pPr>
        <w:pStyle w:val="a8"/>
        <w:spacing w:before="0" w:beforeAutospacing="0" w:after="0" w:afterAutospacing="0"/>
        <w:rPr>
          <w:rFonts w:ascii="Times New Roman" w:hAnsi="Times New Roman"/>
          <w:color w:val="000000"/>
          <w:lang w:val="ru-RU"/>
        </w:rPr>
      </w:pPr>
      <w:r>
        <w:rPr>
          <w:rFonts w:ascii="Times New Roman" w:hAnsi="Times New Roman"/>
          <w:b/>
          <w:bCs/>
          <w:color w:val="000000"/>
          <w:lang w:val="ru-RU"/>
        </w:rPr>
        <w:t>Зарубежная литература (6</w:t>
      </w:r>
      <w:r w:rsidR="004C773B" w:rsidRPr="004C428C">
        <w:rPr>
          <w:rFonts w:ascii="Times New Roman" w:hAnsi="Times New Roman"/>
          <w:b/>
          <w:bCs/>
          <w:color w:val="000000"/>
          <w:lang w:val="ru-RU"/>
        </w:rPr>
        <w:t xml:space="preserve"> ч)</w:t>
      </w:r>
    </w:p>
    <w:p w:rsidR="00980460" w:rsidRPr="004C428C" w:rsidRDefault="004C773B" w:rsidP="004C773B">
      <w:pPr>
        <w:pStyle w:val="a8"/>
        <w:spacing w:before="0" w:beforeAutospacing="0" w:after="0" w:afterAutospacing="0"/>
        <w:ind w:firstLine="567"/>
        <w:rPr>
          <w:rFonts w:ascii="Times New Roman" w:hAnsi="Times New Roman"/>
          <w:lang w:val="ru-RU"/>
        </w:rPr>
      </w:pPr>
      <w:r w:rsidRPr="004C428C">
        <w:rPr>
          <w:rFonts w:ascii="Times New Roman" w:hAnsi="Times New Roman"/>
          <w:lang w:val="ru-RU"/>
        </w:rPr>
        <w:t>Мифы Древней Греции, Г.-Х. Андерсен «Гадкий утенок».</w:t>
      </w:r>
    </w:p>
    <w:p w:rsidR="004C773B" w:rsidRPr="004C428C" w:rsidRDefault="004C773B" w:rsidP="004C773B">
      <w:pPr>
        <w:spacing w:after="0" w:line="240" w:lineRule="auto"/>
        <w:rPr>
          <w:rFonts w:ascii="Times New Roman" w:hAnsi="Times New Roman" w:cs="Times New Roman"/>
          <w:sz w:val="24"/>
          <w:szCs w:val="24"/>
          <w:lang w:eastAsia="ru-RU"/>
        </w:rPr>
      </w:pPr>
    </w:p>
    <w:p w:rsidR="004C773B" w:rsidRPr="004C428C" w:rsidRDefault="004C773B" w:rsidP="004C773B">
      <w:pPr>
        <w:keepNext/>
        <w:tabs>
          <w:tab w:val="left" w:pos="0"/>
          <w:tab w:val="left" w:pos="5560"/>
        </w:tabs>
        <w:spacing w:after="0" w:line="240" w:lineRule="auto"/>
        <w:ind w:left="864" w:hanging="864"/>
        <w:jc w:val="center"/>
        <w:outlineLvl w:val="3"/>
        <w:rPr>
          <w:rFonts w:ascii="Times New Roman" w:hAnsi="Times New Roman" w:cs="Times New Roman"/>
          <w:b/>
          <w:bCs/>
          <w:iCs/>
          <w:sz w:val="24"/>
          <w:szCs w:val="24"/>
          <w:lang w:eastAsia="ru-RU"/>
        </w:rPr>
      </w:pPr>
      <w:r w:rsidRPr="004C428C">
        <w:rPr>
          <w:rFonts w:ascii="Times New Roman" w:hAnsi="Times New Roman" w:cs="Times New Roman"/>
          <w:b/>
          <w:bCs/>
          <w:iCs/>
          <w:sz w:val="24"/>
          <w:szCs w:val="24"/>
          <w:lang w:eastAsia="ru-RU"/>
        </w:rPr>
        <w:t>Средства контроля</w:t>
      </w:r>
    </w:p>
    <w:p w:rsidR="004C773B" w:rsidRPr="004C428C" w:rsidRDefault="004C773B" w:rsidP="004C773B">
      <w:pPr>
        <w:shd w:val="clear" w:color="auto" w:fill="FFFFFF"/>
        <w:spacing w:after="0" w:line="240" w:lineRule="auto"/>
        <w:jc w:val="both"/>
        <w:rPr>
          <w:rFonts w:ascii="Times New Roman" w:hAnsi="Times New Roman" w:cs="Times New Roman"/>
          <w:b/>
          <w:bCs/>
          <w:i/>
          <w:iCs/>
          <w:color w:val="000000"/>
          <w:sz w:val="24"/>
          <w:szCs w:val="24"/>
          <w:lang w:eastAsia="ru-RU"/>
        </w:rPr>
      </w:pPr>
      <w:r w:rsidRPr="004C428C">
        <w:rPr>
          <w:rFonts w:ascii="Times New Roman" w:hAnsi="Times New Roman" w:cs="Times New Roman"/>
          <w:b/>
          <w:bCs/>
          <w:i/>
          <w:iCs/>
          <w:color w:val="000000"/>
          <w:sz w:val="24"/>
          <w:szCs w:val="24"/>
          <w:lang w:eastAsia="ru-RU"/>
        </w:rPr>
        <w:t>Особенности организации контроля</w:t>
      </w:r>
      <w:r w:rsidRPr="004C428C">
        <w:rPr>
          <w:rFonts w:ascii="Times New Roman" w:hAnsi="Times New Roman" w:cs="Times New Roman"/>
          <w:sz w:val="24"/>
          <w:szCs w:val="24"/>
          <w:lang w:eastAsia="ru-RU"/>
        </w:rPr>
        <w:t xml:space="preserve"> </w:t>
      </w:r>
      <w:r w:rsidRPr="004C428C">
        <w:rPr>
          <w:rFonts w:ascii="Times New Roman" w:hAnsi="Times New Roman" w:cs="Times New Roman"/>
          <w:b/>
          <w:bCs/>
          <w:i/>
          <w:iCs/>
          <w:color w:val="000000"/>
          <w:sz w:val="24"/>
          <w:szCs w:val="24"/>
          <w:lang w:eastAsia="ru-RU"/>
        </w:rPr>
        <w:t>по литературному чтению</w:t>
      </w:r>
    </w:p>
    <w:p w:rsidR="004C773B" w:rsidRPr="004C428C" w:rsidRDefault="004C773B" w:rsidP="004C773B">
      <w:pPr>
        <w:shd w:val="clear" w:color="auto" w:fill="FFFFFF"/>
        <w:spacing w:after="0" w:line="240" w:lineRule="auto"/>
        <w:ind w:firstLine="720"/>
        <w:jc w:val="both"/>
        <w:rPr>
          <w:rFonts w:ascii="Times New Roman" w:hAnsi="Times New Roman" w:cs="Times New Roman"/>
          <w:color w:val="000000"/>
          <w:sz w:val="24"/>
          <w:szCs w:val="24"/>
          <w:lang w:eastAsia="ru-RU"/>
        </w:rPr>
      </w:pPr>
      <w:r w:rsidRPr="004C428C">
        <w:rPr>
          <w:rFonts w:ascii="Times New Roman" w:hAnsi="Times New Roman" w:cs="Times New Roman"/>
          <w:color w:val="000000"/>
          <w:sz w:val="24"/>
          <w:szCs w:val="24"/>
          <w:lang w:eastAsia="ru-RU"/>
        </w:rPr>
        <w:t xml:space="preserve">В начальной школе проверяются следующие умения и навыки, связанные с </w:t>
      </w:r>
      <w:r w:rsidRPr="004C428C">
        <w:rPr>
          <w:rFonts w:ascii="Times New Roman" w:hAnsi="Times New Roman" w:cs="Times New Roman"/>
          <w:b/>
          <w:bCs/>
          <w:i/>
          <w:iCs/>
          <w:color w:val="000000"/>
          <w:sz w:val="24"/>
          <w:szCs w:val="24"/>
          <w:lang w:eastAsia="ru-RU"/>
        </w:rPr>
        <w:t>читательской деятельностью</w:t>
      </w:r>
      <w:r w:rsidRPr="004C428C">
        <w:rPr>
          <w:rFonts w:ascii="Times New Roman" w:hAnsi="Times New Roman" w:cs="Times New Roman"/>
          <w:color w:val="000000"/>
          <w:sz w:val="24"/>
          <w:szCs w:val="24"/>
          <w:lang w:eastAsia="ru-RU"/>
        </w:rPr>
        <w:t xml:space="preserve">: навык </w:t>
      </w:r>
      <w:r w:rsidRPr="004C428C">
        <w:rPr>
          <w:rFonts w:ascii="Times New Roman" w:hAnsi="Times New Roman" w:cs="Times New Roman"/>
          <w:b/>
          <w:bCs/>
          <w:i/>
          <w:iCs/>
          <w:color w:val="000000"/>
          <w:sz w:val="24"/>
          <w:szCs w:val="24"/>
          <w:lang w:eastAsia="ru-RU"/>
        </w:rPr>
        <w:t>осознанного чтения</w:t>
      </w:r>
      <w:r w:rsidRPr="004C428C">
        <w:rPr>
          <w:rFonts w:ascii="Times New Roman" w:hAnsi="Times New Roman" w:cs="Times New Roman"/>
          <w:color w:val="000000"/>
          <w:sz w:val="24"/>
          <w:szCs w:val="24"/>
          <w:lang w:eastAsia="ru-RU"/>
        </w:rPr>
        <w:t xml:space="preserve"> в определенном темпе (вслух и «про себя»); уме</w:t>
      </w:r>
      <w:r w:rsidRPr="004C428C">
        <w:rPr>
          <w:rFonts w:ascii="Times New Roman" w:hAnsi="Times New Roman" w:cs="Times New Roman"/>
          <w:color w:val="000000"/>
          <w:sz w:val="24"/>
          <w:szCs w:val="24"/>
          <w:lang w:eastAsia="ru-RU"/>
        </w:rPr>
        <w:softHyphen/>
        <w:t xml:space="preserve">ния </w:t>
      </w:r>
      <w:r w:rsidRPr="004C428C">
        <w:rPr>
          <w:rFonts w:ascii="Times New Roman" w:hAnsi="Times New Roman" w:cs="Times New Roman"/>
          <w:b/>
          <w:bCs/>
          <w:i/>
          <w:iCs/>
          <w:color w:val="000000"/>
          <w:sz w:val="24"/>
          <w:szCs w:val="24"/>
          <w:lang w:eastAsia="ru-RU"/>
        </w:rPr>
        <w:t>выразительно читать</w:t>
      </w:r>
      <w:r w:rsidRPr="004C428C">
        <w:rPr>
          <w:rFonts w:ascii="Times New Roman" w:hAnsi="Times New Roman" w:cs="Times New Roman"/>
          <w:color w:val="000000"/>
          <w:sz w:val="24"/>
          <w:szCs w:val="24"/>
          <w:lang w:eastAsia="ru-RU"/>
        </w:rPr>
        <w:t xml:space="preserve"> и пересказывать текст, учить </w:t>
      </w:r>
      <w:r w:rsidRPr="004C428C">
        <w:rPr>
          <w:rFonts w:ascii="Times New Roman" w:hAnsi="Times New Roman" w:cs="Times New Roman"/>
          <w:b/>
          <w:bCs/>
          <w:i/>
          <w:iCs/>
          <w:color w:val="000000"/>
          <w:sz w:val="24"/>
          <w:szCs w:val="24"/>
          <w:lang w:eastAsia="ru-RU"/>
        </w:rPr>
        <w:t>наизусть</w:t>
      </w:r>
      <w:r w:rsidRPr="004C428C">
        <w:rPr>
          <w:rFonts w:ascii="Times New Roman" w:hAnsi="Times New Roman" w:cs="Times New Roman"/>
          <w:color w:val="000000"/>
          <w:sz w:val="24"/>
          <w:szCs w:val="24"/>
          <w:lang w:eastAsia="ru-RU"/>
        </w:rPr>
        <w:t xml:space="preserve"> стихотворение, прозаи</w:t>
      </w:r>
      <w:r w:rsidRPr="004C428C">
        <w:rPr>
          <w:rFonts w:ascii="Times New Roman" w:hAnsi="Times New Roman" w:cs="Times New Roman"/>
          <w:color w:val="000000"/>
          <w:sz w:val="24"/>
          <w:szCs w:val="24"/>
          <w:lang w:eastAsia="ru-RU"/>
        </w:rPr>
        <w:softHyphen/>
        <w:t>ческое произведение.</w:t>
      </w:r>
    </w:p>
    <w:p w:rsidR="004C773B" w:rsidRPr="004C428C" w:rsidRDefault="004C773B" w:rsidP="004C773B">
      <w:pPr>
        <w:shd w:val="clear" w:color="auto" w:fill="FFFFFF"/>
        <w:spacing w:after="0" w:line="240" w:lineRule="auto"/>
        <w:ind w:firstLine="720"/>
        <w:jc w:val="both"/>
        <w:rPr>
          <w:rFonts w:ascii="Times New Roman" w:hAnsi="Times New Roman" w:cs="Times New Roman"/>
          <w:color w:val="000000"/>
          <w:sz w:val="24"/>
          <w:szCs w:val="24"/>
          <w:lang w:eastAsia="ru-RU"/>
        </w:rPr>
      </w:pPr>
      <w:r w:rsidRPr="004C428C">
        <w:rPr>
          <w:rFonts w:ascii="Times New Roman" w:hAnsi="Times New Roman" w:cs="Times New Roman"/>
          <w:color w:val="000000"/>
          <w:sz w:val="24"/>
          <w:szCs w:val="24"/>
          <w:lang w:eastAsia="ru-RU"/>
        </w:rPr>
        <w:t xml:space="preserve">При проверке умения </w:t>
      </w:r>
      <w:r w:rsidRPr="004C428C">
        <w:rPr>
          <w:rFonts w:ascii="Times New Roman" w:hAnsi="Times New Roman" w:cs="Times New Roman"/>
          <w:b/>
          <w:bCs/>
          <w:i/>
          <w:iCs/>
          <w:color w:val="000000"/>
          <w:sz w:val="24"/>
          <w:szCs w:val="24"/>
          <w:lang w:eastAsia="ru-RU"/>
        </w:rPr>
        <w:t>пересказывать</w:t>
      </w:r>
      <w:r w:rsidRPr="004C428C">
        <w:rPr>
          <w:rFonts w:ascii="Times New Roman" w:hAnsi="Times New Roman" w:cs="Times New Roman"/>
          <w:color w:val="000000"/>
          <w:sz w:val="24"/>
          <w:szCs w:val="24"/>
          <w:lang w:eastAsia="ru-RU"/>
        </w:rPr>
        <w:t xml:space="preserve"> текст произведения особое внимание уделяется пра</w:t>
      </w:r>
      <w:r w:rsidRPr="004C428C">
        <w:rPr>
          <w:rFonts w:ascii="Times New Roman" w:hAnsi="Times New Roman" w:cs="Times New Roman"/>
          <w:color w:val="000000"/>
          <w:sz w:val="24"/>
          <w:szCs w:val="24"/>
          <w:lang w:eastAsia="ru-RU"/>
        </w:rPr>
        <w:softHyphen/>
        <w:t>вильности передачи основного содержания текс</w:t>
      </w:r>
      <w:r w:rsidRPr="004C428C">
        <w:rPr>
          <w:rFonts w:ascii="Times New Roman" w:hAnsi="Times New Roman" w:cs="Times New Roman"/>
          <w:color w:val="000000"/>
          <w:sz w:val="24"/>
          <w:szCs w:val="24"/>
          <w:lang w:eastAsia="ru-RU"/>
        </w:rPr>
        <w:softHyphen/>
        <w:t>та, последовательности и полноте развития сюже</w:t>
      </w:r>
      <w:r w:rsidRPr="004C428C">
        <w:rPr>
          <w:rFonts w:ascii="Times New Roman" w:hAnsi="Times New Roman" w:cs="Times New Roman"/>
          <w:color w:val="000000"/>
          <w:sz w:val="24"/>
          <w:szCs w:val="24"/>
          <w:lang w:eastAsia="ru-RU"/>
        </w:rPr>
        <w:softHyphen/>
        <w:t>та, выразительности при характеристике образов.</w:t>
      </w:r>
    </w:p>
    <w:p w:rsidR="004C773B" w:rsidRPr="004C428C" w:rsidRDefault="004C773B" w:rsidP="004C773B">
      <w:pPr>
        <w:spacing w:after="0" w:line="240" w:lineRule="auto"/>
        <w:ind w:firstLine="720"/>
        <w:jc w:val="both"/>
        <w:rPr>
          <w:rFonts w:ascii="Times New Roman" w:hAnsi="Times New Roman" w:cs="Times New Roman"/>
          <w:color w:val="000000"/>
          <w:sz w:val="24"/>
          <w:szCs w:val="24"/>
          <w:lang w:eastAsia="ru-RU"/>
        </w:rPr>
      </w:pPr>
      <w:r w:rsidRPr="004C428C">
        <w:rPr>
          <w:rFonts w:ascii="Times New Roman" w:hAnsi="Times New Roman" w:cs="Times New Roman"/>
          <w:color w:val="000000"/>
          <w:sz w:val="24"/>
          <w:szCs w:val="24"/>
          <w:lang w:eastAsia="ru-RU"/>
        </w:rPr>
        <w:t xml:space="preserve">Кроме </w:t>
      </w:r>
      <w:r w:rsidRPr="004C428C">
        <w:rPr>
          <w:rFonts w:ascii="Times New Roman" w:hAnsi="Times New Roman" w:cs="Times New Roman"/>
          <w:b/>
          <w:bCs/>
          <w:i/>
          <w:iCs/>
          <w:color w:val="000000"/>
          <w:sz w:val="24"/>
          <w:szCs w:val="24"/>
          <w:lang w:eastAsia="ru-RU"/>
        </w:rPr>
        <w:t>техники чтения</w:t>
      </w:r>
      <w:r w:rsidRPr="004C428C">
        <w:rPr>
          <w:rFonts w:ascii="Times New Roman" w:hAnsi="Times New Roman" w:cs="Times New Roman"/>
          <w:color w:val="000000"/>
          <w:sz w:val="24"/>
          <w:szCs w:val="24"/>
          <w:lang w:eastAsia="ru-RU"/>
        </w:rPr>
        <w:t xml:space="preserve"> учитель контроли</w:t>
      </w:r>
      <w:r w:rsidRPr="004C428C">
        <w:rPr>
          <w:rFonts w:ascii="Times New Roman" w:hAnsi="Times New Roman" w:cs="Times New Roman"/>
          <w:color w:val="000000"/>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4C428C">
        <w:rPr>
          <w:rFonts w:ascii="Times New Roman" w:hAnsi="Times New Roman" w:cs="Times New Roman"/>
          <w:color w:val="000000"/>
          <w:sz w:val="24"/>
          <w:szCs w:val="24"/>
          <w:lang w:eastAsia="ru-RU"/>
        </w:rPr>
        <w:softHyphen/>
        <w:t>ров и особенностей, знание имен детских пи</w:t>
      </w:r>
      <w:r w:rsidRPr="004C428C">
        <w:rPr>
          <w:rFonts w:ascii="Times New Roman" w:hAnsi="Times New Roman" w:cs="Times New Roman"/>
          <w:color w:val="000000"/>
          <w:sz w:val="24"/>
          <w:szCs w:val="24"/>
          <w:lang w:eastAsia="ru-RU"/>
        </w:rPr>
        <w:softHyphen/>
        <w:t>сателей и поэтов и их жанровые приоритеты (писал сказки, стихи о природе и т.п.).</w:t>
      </w:r>
    </w:p>
    <w:p w:rsidR="004C773B" w:rsidRPr="004C428C" w:rsidRDefault="004C773B" w:rsidP="004C773B">
      <w:pPr>
        <w:shd w:val="clear" w:color="auto" w:fill="FFFFFF"/>
        <w:spacing w:after="0" w:line="240" w:lineRule="auto"/>
        <w:ind w:firstLine="720"/>
        <w:jc w:val="both"/>
        <w:rPr>
          <w:rFonts w:ascii="Times New Roman" w:hAnsi="Times New Roman" w:cs="Times New Roman"/>
          <w:color w:val="000000"/>
          <w:sz w:val="24"/>
          <w:szCs w:val="24"/>
          <w:lang w:eastAsia="ru-RU"/>
        </w:rPr>
      </w:pPr>
      <w:r w:rsidRPr="004C428C">
        <w:rPr>
          <w:rFonts w:ascii="Times New Roman" w:hAnsi="Times New Roman" w:cs="Times New Roman"/>
          <w:b/>
          <w:bCs/>
          <w:i/>
          <w:iCs/>
          <w:color w:val="000000"/>
          <w:sz w:val="24"/>
          <w:szCs w:val="24"/>
          <w:lang w:eastAsia="ru-RU"/>
        </w:rPr>
        <w:t>Текущий контроль</w:t>
      </w:r>
      <w:r w:rsidRPr="004C428C">
        <w:rPr>
          <w:rFonts w:ascii="Times New Roman" w:hAnsi="Times New Roman" w:cs="Times New Roman"/>
          <w:color w:val="000000"/>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C428C">
        <w:rPr>
          <w:rFonts w:ascii="Times New Roman" w:hAnsi="Times New Roman" w:cs="Times New Roman"/>
          <w:color w:val="000000"/>
          <w:sz w:val="24"/>
          <w:szCs w:val="24"/>
          <w:lang w:eastAsia="ru-RU"/>
        </w:rPr>
        <w:softHyphen/>
        <w:t>изусть или с листа. Осуществляется на матери</w:t>
      </w:r>
      <w:r w:rsidRPr="004C428C">
        <w:rPr>
          <w:rFonts w:ascii="Times New Roman" w:hAnsi="Times New Roman" w:cs="Times New Roman"/>
          <w:color w:val="000000"/>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4C428C">
        <w:rPr>
          <w:rFonts w:ascii="Times New Roman" w:hAnsi="Times New Roman" w:cs="Times New Roman"/>
          <w:color w:val="000000"/>
          <w:sz w:val="24"/>
          <w:szCs w:val="24"/>
          <w:lang w:eastAsia="ru-RU"/>
        </w:rPr>
        <w:softHyphen/>
        <w:t>ты на вопросы, описание героя или события), а также самостоятельные работы с книгой, ил</w:t>
      </w:r>
      <w:r w:rsidRPr="004C428C">
        <w:rPr>
          <w:rFonts w:ascii="Times New Roman" w:hAnsi="Times New Roman" w:cs="Times New Roman"/>
          <w:color w:val="000000"/>
          <w:sz w:val="24"/>
          <w:szCs w:val="24"/>
          <w:lang w:eastAsia="ru-RU"/>
        </w:rPr>
        <w:softHyphen/>
        <w:t xml:space="preserve">люстрациями и оглавлением. </w:t>
      </w:r>
    </w:p>
    <w:p w:rsidR="004C773B" w:rsidRPr="004C428C" w:rsidRDefault="004C773B" w:rsidP="004C773B">
      <w:pPr>
        <w:shd w:val="clear" w:color="auto" w:fill="FFFFFF"/>
        <w:spacing w:after="0" w:line="240" w:lineRule="auto"/>
        <w:ind w:firstLine="720"/>
        <w:jc w:val="both"/>
        <w:rPr>
          <w:rFonts w:ascii="Times New Roman" w:hAnsi="Times New Roman" w:cs="Times New Roman"/>
          <w:color w:val="000000"/>
          <w:sz w:val="24"/>
          <w:szCs w:val="24"/>
          <w:u w:val="single"/>
          <w:lang w:eastAsia="ru-RU"/>
        </w:rPr>
      </w:pPr>
      <w:r w:rsidRPr="004C428C">
        <w:rPr>
          <w:rFonts w:ascii="Times New Roman" w:hAnsi="Times New Roman" w:cs="Times New Roman"/>
          <w:b/>
          <w:bCs/>
          <w:i/>
          <w:iCs/>
          <w:color w:val="000000"/>
          <w:sz w:val="24"/>
          <w:szCs w:val="24"/>
          <w:lang w:eastAsia="ru-RU"/>
        </w:rPr>
        <w:t>Тематический контроль</w:t>
      </w:r>
      <w:r w:rsidRPr="004C428C">
        <w:rPr>
          <w:rFonts w:ascii="Times New Roman" w:hAnsi="Times New Roman" w:cs="Times New Roman"/>
          <w:color w:val="000000"/>
          <w:sz w:val="24"/>
          <w:szCs w:val="24"/>
          <w:lang w:eastAsia="ru-RU"/>
        </w:rPr>
        <w:t xml:space="preserve"> проводится после изучения определенной темы и может прохо</w:t>
      </w:r>
      <w:r w:rsidRPr="004C428C">
        <w:rPr>
          <w:rFonts w:ascii="Times New Roman" w:hAnsi="Times New Roman" w:cs="Times New Roman"/>
          <w:color w:val="000000"/>
          <w:sz w:val="24"/>
          <w:szCs w:val="24"/>
          <w:lang w:eastAsia="ru-RU"/>
        </w:rPr>
        <w:softHyphen/>
        <w:t>дить как в устной, так и в письменной форме. Письменная работа также может быть прове</w:t>
      </w:r>
      <w:r w:rsidRPr="004C428C">
        <w:rPr>
          <w:rFonts w:ascii="Times New Roman" w:hAnsi="Times New Roman" w:cs="Times New Roman"/>
          <w:color w:val="000000"/>
          <w:sz w:val="24"/>
          <w:szCs w:val="24"/>
          <w:lang w:eastAsia="ru-RU"/>
        </w:rPr>
        <w:softHyphen/>
        <w:t xml:space="preserve">дена в виде тестовых заданий, построенных с учетом предмета чтения. </w:t>
      </w:r>
    </w:p>
    <w:p w:rsidR="004C773B" w:rsidRPr="004C428C" w:rsidRDefault="004C773B" w:rsidP="004C773B">
      <w:pPr>
        <w:spacing w:after="0" w:line="240" w:lineRule="auto"/>
        <w:ind w:firstLine="720"/>
        <w:jc w:val="both"/>
        <w:rPr>
          <w:rFonts w:ascii="Times New Roman" w:hAnsi="Times New Roman" w:cs="Times New Roman"/>
          <w:color w:val="000000"/>
          <w:sz w:val="24"/>
          <w:szCs w:val="24"/>
          <w:lang w:eastAsia="ru-RU"/>
        </w:rPr>
      </w:pPr>
      <w:r w:rsidRPr="004C428C">
        <w:rPr>
          <w:rFonts w:ascii="Times New Roman" w:hAnsi="Times New Roman" w:cs="Times New Roman"/>
          <w:b/>
          <w:bCs/>
          <w:i/>
          <w:iCs/>
          <w:color w:val="000000"/>
          <w:sz w:val="24"/>
          <w:szCs w:val="24"/>
          <w:lang w:eastAsia="ru-RU"/>
        </w:rPr>
        <w:t>Итоговый контроль</w:t>
      </w:r>
      <w:r w:rsidRPr="004C428C">
        <w:rPr>
          <w:rFonts w:ascii="Times New Roman" w:hAnsi="Times New Roman" w:cs="Times New Roman"/>
          <w:color w:val="000000"/>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4C428C">
        <w:rPr>
          <w:rFonts w:ascii="Times New Roman" w:hAnsi="Times New Roman" w:cs="Times New Roman"/>
          <w:color w:val="000000"/>
          <w:sz w:val="24"/>
          <w:szCs w:val="24"/>
          <w:lang w:eastAsia="ru-RU"/>
        </w:rPr>
        <w:softHyphen/>
        <w:t>нию незнакомые тексты. При выборе текста осу</w:t>
      </w:r>
      <w:r w:rsidRPr="004C428C">
        <w:rPr>
          <w:rFonts w:ascii="Times New Roman" w:hAnsi="Times New Roman" w:cs="Times New Roman"/>
          <w:color w:val="000000"/>
          <w:sz w:val="24"/>
          <w:szCs w:val="24"/>
          <w:lang w:eastAsia="ru-RU"/>
        </w:rPr>
        <w:softHyphen/>
        <w:t>ществляется подсчет количества слов (слово «средней» длины равно 6 знакам, к знакам отно</w:t>
      </w:r>
      <w:r w:rsidRPr="004C428C">
        <w:rPr>
          <w:rFonts w:ascii="Times New Roman" w:hAnsi="Times New Roman" w:cs="Times New Roman"/>
          <w:color w:val="000000"/>
          <w:sz w:val="24"/>
          <w:szCs w:val="24"/>
          <w:lang w:eastAsia="ru-RU"/>
        </w:rPr>
        <w:softHyphen/>
        <w:t>сят как букву, так и пробел между словами). Для проверки понимания текста учитель задает по</w:t>
      </w:r>
      <w:r w:rsidRPr="004C428C">
        <w:rPr>
          <w:rFonts w:ascii="Times New Roman" w:hAnsi="Times New Roman" w:cs="Times New Roman"/>
          <w:color w:val="000000"/>
          <w:sz w:val="24"/>
          <w:szCs w:val="24"/>
          <w:lang w:eastAsia="ru-RU"/>
        </w:rPr>
        <w:softHyphen/>
        <w:t>сле чтения вопросы. Проверка навыка чтения «про себя» проводится фронтально или группа</w:t>
      </w:r>
      <w:r w:rsidRPr="004C428C">
        <w:rPr>
          <w:rFonts w:ascii="Times New Roman" w:hAnsi="Times New Roman" w:cs="Times New Roman"/>
          <w:color w:val="000000"/>
          <w:sz w:val="24"/>
          <w:szCs w:val="24"/>
          <w:lang w:eastAsia="ru-RU"/>
        </w:rPr>
        <w:softHyphen/>
        <w:t>ми. Для проверки учитель заготавливает инди</w:t>
      </w:r>
      <w:r w:rsidRPr="004C428C">
        <w:rPr>
          <w:rFonts w:ascii="Times New Roman" w:hAnsi="Times New Roman" w:cs="Times New Roman"/>
          <w:color w:val="000000"/>
          <w:sz w:val="24"/>
          <w:szCs w:val="24"/>
          <w:lang w:eastAsia="ru-RU"/>
        </w:rPr>
        <w:softHyphen/>
        <w:t>видуальные карточки, которые получает каж</w:t>
      </w:r>
      <w:r w:rsidRPr="004C428C">
        <w:rPr>
          <w:rFonts w:ascii="Times New Roman" w:hAnsi="Times New Roman" w:cs="Times New Roman"/>
          <w:color w:val="000000"/>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4C773B" w:rsidRPr="004C428C" w:rsidRDefault="004C773B" w:rsidP="004C773B">
      <w:pPr>
        <w:pStyle w:val="ab"/>
        <w:rPr>
          <w:rFonts w:ascii="Times New Roman" w:hAnsi="Times New Roman"/>
          <w:sz w:val="24"/>
          <w:szCs w:val="24"/>
        </w:rPr>
      </w:pPr>
    </w:p>
    <w:p w:rsidR="004C773B" w:rsidRPr="004C428C" w:rsidRDefault="004C773B" w:rsidP="004C773B">
      <w:pPr>
        <w:pStyle w:val="ab"/>
        <w:rPr>
          <w:rFonts w:ascii="Times New Roman" w:hAnsi="Times New Roman"/>
          <w:b/>
          <w:i/>
          <w:sz w:val="24"/>
          <w:szCs w:val="24"/>
        </w:rPr>
      </w:pPr>
      <w:r w:rsidRPr="004C428C">
        <w:rPr>
          <w:rFonts w:ascii="Times New Roman" w:hAnsi="Times New Roman"/>
          <w:b/>
          <w:i/>
          <w:sz w:val="24"/>
          <w:szCs w:val="24"/>
        </w:rPr>
        <w:t>В результате изучения литературного чтения ученик 3класса к концу учебного года</w:t>
      </w:r>
    </w:p>
    <w:p w:rsidR="004C773B" w:rsidRPr="004C428C" w:rsidRDefault="004C773B" w:rsidP="004C773B">
      <w:pPr>
        <w:pStyle w:val="ab"/>
        <w:rPr>
          <w:rFonts w:ascii="Times New Roman" w:hAnsi="Times New Roman"/>
          <w:b/>
          <w:i/>
          <w:sz w:val="24"/>
          <w:szCs w:val="24"/>
        </w:rPr>
      </w:pPr>
      <w:r w:rsidRPr="004C428C">
        <w:rPr>
          <w:rFonts w:ascii="Times New Roman" w:hAnsi="Times New Roman"/>
          <w:b/>
          <w:i/>
          <w:sz w:val="24"/>
          <w:szCs w:val="24"/>
        </w:rPr>
        <w:t xml:space="preserve">  должен</w:t>
      </w:r>
    </w:p>
    <w:p w:rsidR="004C773B" w:rsidRPr="004C428C" w:rsidRDefault="004C773B" w:rsidP="004C773B">
      <w:pPr>
        <w:pStyle w:val="ab"/>
        <w:rPr>
          <w:rFonts w:ascii="Times New Roman" w:hAnsi="Times New Roman"/>
          <w:b/>
          <w:sz w:val="24"/>
          <w:szCs w:val="24"/>
        </w:rPr>
      </w:pPr>
      <w:r w:rsidRPr="004C428C">
        <w:rPr>
          <w:rFonts w:ascii="Times New Roman" w:hAnsi="Times New Roman"/>
          <w:b/>
          <w:sz w:val="24"/>
          <w:szCs w:val="24"/>
        </w:rPr>
        <w:t>знать/</w:t>
      </w:r>
    </w:p>
    <w:p w:rsidR="004C773B" w:rsidRPr="004C428C" w:rsidRDefault="004C773B" w:rsidP="004C773B">
      <w:pPr>
        <w:pStyle w:val="ab"/>
        <w:numPr>
          <w:ilvl w:val="0"/>
          <w:numId w:val="6"/>
        </w:numPr>
        <w:rPr>
          <w:rFonts w:ascii="Times New Roman" w:hAnsi="Times New Roman"/>
          <w:sz w:val="24"/>
          <w:szCs w:val="24"/>
        </w:rPr>
      </w:pPr>
      <w:r w:rsidRPr="004C428C">
        <w:rPr>
          <w:rFonts w:ascii="Times New Roman" w:hAnsi="Times New Roman"/>
          <w:sz w:val="24"/>
          <w:szCs w:val="24"/>
        </w:rPr>
        <w:t xml:space="preserve">наизусть не менее 15 стихотворений; </w:t>
      </w:r>
    </w:p>
    <w:p w:rsidR="004C773B" w:rsidRPr="004C428C" w:rsidRDefault="004C773B" w:rsidP="004C773B">
      <w:pPr>
        <w:pStyle w:val="ab"/>
        <w:numPr>
          <w:ilvl w:val="0"/>
          <w:numId w:val="6"/>
        </w:numPr>
        <w:rPr>
          <w:rFonts w:ascii="Times New Roman" w:hAnsi="Times New Roman"/>
          <w:sz w:val="24"/>
          <w:szCs w:val="24"/>
        </w:rPr>
      </w:pPr>
      <w:r w:rsidRPr="004C428C">
        <w:rPr>
          <w:rFonts w:ascii="Times New Roman" w:hAnsi="Times New Roman"/>
          <w:sz w:val="24"/>
          <w:szCs w:val="24"/>
        </w:rPr>
        <w:t>названия, основное содержание изученных литературных произведений, их авторов;</w:t>
      </w:r>
    </w:p>
    <w:p w:rsidR="004C773B" w:rsidRPr="004C428C" w:rsidRDefault="004C773B" w:rsidP="004C773B">
      <w:pPr>
        <w:pStyle w:val="ab"/>
        <w:numPr>
          <w:ilvl w:val="0"/>
          <w:numId w:val="6"/>
        </w:numPr>
        <w:rPr>
          <w:rFonts w:ascii="Times New Roman" w:hAnsi="Times New Roman"/>
          <w:sz w:val="24"/>
          <w:szCs w:val="24"/>
        </w:rPr>
      </w:pPr>
      <w:r w:rsidRPr="004C428C">
        <w:rPr>
          <w:rFonts w:ascii="Times New Roman" w:hAnsi="Times New Roman"/>
          <w:sz w:val="24"/>
          <w:szCs w:val="24"/>
        </w:rPr>
        <w:t>элементы книги (обложка, оглавление, титульный лист, иллюстрация).</w:t>
      </w:r>
    </w:p>
    <w:p w:rsidR="004C773B" w:rsidRPr="004C428C" w:rsidRDefault="004C773B" w:rsidP="004C773B">
      <w:pPr>
        <w:pStyle w:val="ab"/>
        <w:rPr>
          <w:rFonts w:ascii="Times New Roman" w:hAnsi="Times New Roman"/>
          <w:b/>
          <w:sz w:val="24"/>
          <w:szCs w:val="24"/>
        </w:rPr>
      </w:pPr>
      <w:r w:rsidRPr="004C428C">
        <w:rPr>
          <w:rFonts w:ascii="Times New Roman" w:hAnsi="Times New Roman"/>
          <w:b/>
          <w:sz w:val="24"/>
          <w:szCs w:val="24"/>
        </w:rPr>
        <w:lastRenderedPageBreak/>
        <w:t>уметь:</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повышать и понижать голос в соответствии со знаками препинания и характером содержания;</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соблюдать паузы  и выбирать темп чтения в зависимости от смысла читаемого;</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определять тему и главную мысль произведения;</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воспроизводить содержание текста по вопросам или картинному плану, данному в учебнике;</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подробно пересказывать небольшие произведения с отчетливо выраженным сюжетом;</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отвечать на вопросы по содержанию текста, находить в нем предложения, подтверждающие устное высказывание;</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раскрывать содержание иллюстраций к произведению; соотносить их с отрывками рассказа, находить в тексте слова соответствующие им;</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делить текст на части, озаглавливать их, выявлять основную мысль прочитанного;</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читать стихотворные произведения наизусть (по выбору);</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 xml:space="preserve">различать жанры художественной литературы (сказка, рассказ, басня), различать сказки народные и литературные; </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приводить примеры произведений фольклора (пословицы, загадки, сказки).</w:t>
      </w:r>
    </w:p>
    <w:p w:rsidR="004C773B" w:rsidRPr="004C428C" w:rsidRDefault="004C773B" w:rsidP="004C773B">
      <w:pPr>
        <w:pStyle w:val="ab"/>
        <w:numPr>
          <w:ilvl w:val="0"/>
          <w:numId w:val="7"/>
        </w:numPr>
        <w:rPr>
          <w:rFonts w:ascii="Times New Roman" w:hAnsi="Times New Roman"/>
          <w:sz w:val="24"/>
          <w:szCs w:val="24"/>
        </w:rPr>
      </w:pPr>
      <w:r w:rsidRPr="004C428C">
        <w:rPr>
          <w:rFonts w:ascii="Times New Roman" w:hAnsi="Times New Roman"/>
          <w:sz w:val="24"/>
          <w:szCs w:val="24"/>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4C773B" w:rsidRPr="004C428C" w:rsidRDefault="004C773B" w:rsidP="004C773B">
      <w:pPr>
        <w:pStyle w:val="ab"/>
        <w:rPr>
          <w:rFonts w:ascii="Times New Roman" w:hAnsi="Times New Roman"/>
          <w:b/>
          <w:sz w:val="24"/>
          <w:szCs w:val="24"/>
        </w:rPr>
      </w:pPr>
      <w:r w:rsidRPr="004C428C">
        <w:rPr>
          <w:rFonts w:ascii="Times New Roman" w:hAnsi="Times New Roman"/>
          <w:b/>
          <w:sz w:val="24"/>
          <w:szCs w:val="24"/>
        </w:rPr>
        <w:t>использовать приобретённые знания и умения в практической деятельности и повседневной жизни для:</w:t>
      </w:r>
    </w:p>
    <w:p w:rsidR="004C773B" w:rsidRPr="004C428C" w:rsidRDefault="004C773B" w:rsidP="004C773B">
      <w:pPr>
        <w:pStyle w:val="ab"/>
        <w:numPr>
          <w:ilvl w:val="0"/>
          <w:numId w:val="8"/>
        </w:numPr>
        <w:rPr>
          <w:rFonts w:ascii="Times New Roman" w:hAnsi="Times New Roman"/>
          <w:sz w:val="24"/>
          <w:szCs w:val="24"/>
        </w:rPr>
      </w:pPr>
      <w:r w:rsidRPr="004C428C">
        <w:rPr>
          <w:rFonts w:ascii="Times New Roman" w:hAnsi="Times New Roman"/>
          <w:sz w:val="24"/>
          <w:szCs w:val="24"/>
        </w:rPr>
        <w:t>самостоятельного чтения книг;</w:t>
      </w:r>
    </w:p>
    <w:p w:rsidR="004C773B" w:rsidRPr="004C428C" w:rsidRDefault="004C773B" w:rsidP="004C773B">
      <w:pPr>
        <w:pStyle w:val="ab"/>
        <w:numPr>
          <w:ilvl w:val="0"/>
          <w:numId w:val="8"/>
        </w:numPr>
        <w:rPr>
          <w:rFonts w:ascii="Times New Roman" w:hAnsi="Times New Roman"/>
          <w:sz w:val="24"/>
          <w:szCs w:val="24"/>
        </w:rPr>
      </w:pPr>
      <w:r w:rsidRPr="004C428C">
        <w:rPr>
          <w:rFonts w:ascii="Times New Roman" w:hAnsi="Times New Roman"/>
          <w:sz w:val="24"/>
          <w:szCs w:val="24"/>
        </w:rPr>
        <w:t>высказывания оценочных суждений о прочитанном произведении (герое, событии);</w:t>
      </w:r>
    </w:p>
    <w:p w:rsidR="004C773B" w:rsidRPr="004C428C" w:rsidRDefault="004C773B" w:rsidP="004C773B">
      <w:pPr>
        <w:pStyle w:val="ab"/>
        <w:numPr>
          <w:ilvl w:val="0"/>
          <w:numId w:val="8"/>
        </w:numPr>
        <w:rPr>
          <w:rFonts w:ascii="Times New Roman" w:hAnsi="Times New Roman"/>
          <w:sz w:val="24"/>
          <w:szCs w:val="24"/>
        </w:rPr>
      </w:pPr>
      <w:r w:rsidRPr="004C428C">
        <w:rPr>
          <w:rFonts w:ascii="Times New Roman" w:hAnsi="Times New Roman"/>
          <w:sz w:val="24"/>
          <w:szCs w:val="24"/>
        </w:rPr>
        <w:t>самостоятельного выбора и определения содержания книги по её элементам;</w:t>
      </w:r>
    </w:p>
    <w:p w:rsidR="004C773B" w:rsidRPr="004C428C" w:rsidRDefault="004C773B" w:rsidP="004C773B">
      <w:pPr>
        <w:pStyle w:val="ab"/>
        <w:numPr>
          <w:ilvl w:val="0"/>
          <w:numId w:val="8"/>
        </w:numPr>
        <w:rPr>
          <w:rFonts w:ascii="Times New Roman" w:hAnsi="Times New Roman"/>
          <w:sz w:val="24"/>
          <w:szCs w:val="24"/>
        </w:rPr>
      </w:pPr>
      <w:r w:rsidRPr="004C428C">
        <w:rPr>
          <w:rFonts w:ascii="Times New Roman" w:hAnsi="Times New Roman"/>
          <w:sz w:val="24"/>
          <w:szCs w:val="24"/>
        </w:rPr>
        <w:t>работы с различными источниками информации (словарями, справочниками, в том числе на электронных носителях).</w:t>
      </w:r>
    </w:p>
    <w:p w:rsidR="004C773B" w:rsidRPr="004C428C" w:rsidRDefault="004C773B" w:rsidP="004C773B">
      <w:pPr>
        <w:pStyle w:val="ab"/>
        <w:rPr>
          <w:rFonts w:ascii="Times New Roman" w:hAnsi="Times New Roman"/>
          <w:sz w:val="24"/>
          <w:szCs w:val="24"/>
        </w:rPr>
      </w:pPr>
    </w:p>
    <w:p w:rsidR="004C773B" w:rsidRPr="004C428C" w:rsidRDefault="004C773B" w:rsidP="004C773B">
      <w:pPr>
        <w:pStyle w:val="ab"/>
        <w:jc w:val="center"/>
        <w:rPr>
          <w:rFonts w:ascii="Times New Roman" w:hAnsi="Times New Roman"/>
          <w:b/>
          <w:sz w:val="24"/>
          <w:szCs w:val="24"/>
        </w:rPr>
      </w:pPr>
    </w:p>
    <w:p w:rsidR="004C773B" w:rsidRPr="004C428C" w:rsidRDefault="004C773B" w:rsidP="00950D43">
      <w:pPr>
        <w:pStyle w:val="ParagraphStyle"/>
        <w:spacing w:before="240" w:after="240" w:line="264" w:lineRule="auto"/>
        <w:rPr>
          <w:rFonts w:ascii="Times New Roman" w:hAnsi="Times New Roman" w:cs="Times New Roman"/>
          <w:b/>
          <w:bCs/>
          <w:caps/>
          <w:lang w:val="ru-RU"/>
        </w:rPr>
      </w:pPr>
    </w:p>
    <w:p w:rsidR="00950D43" w:rsidRPr="004C428C" w:rsidRDefault="00950D43" w:rsidP="00950D43">
      <w:pPr>
        <w:pStyle w:val="ParagraphStyle"/>
        <w:spacing w:before="240" w:after="240" w:line="264" w:lineRule="auto"/>
        <w:rPr>
          <w:rFonts w:ascii="Times New Roman" w:hAnsi="Times New Roman" w:cs="Times New Roman"/>
          <w:b/>
          <w:bCs/>
          <w:caps/>
        </w:rPr>
      </w:pPr>
    </w:p>
    <w:p w:rsidR="00950D43" w:rsidRPr="004C428C" w:rsidRDefault="00950D43" w:rsidP="00950D43">
      <w:pPr>
        <w:pStyle w:val="ParagraphStyle"/>
        <w:spacing w:before="240" w:after="240" w:line="264" w:lineRule="auto"/>
        <w:rPr>
          <w:rFonts w:ascii="Times New Roman" w:hAnsi="Times New Roman" w:cs="Times New Roman"/>
          <w:b/>
          <w:bCs/>
          <w:caps/>
        </w:rPr>
      </w:pPr>
    </w:p>
    <w:p w:rsidR="00E514EC" w:rsidRPr="004C428C" w:rsidRDefault="00E514EC" w:rsidP="00E514EC">
      <w:pPr>
        <w:widowControl w:val="0"/>
        <w:autoSpaceDE w:val="0"/>
        <w:spacing w:after="0" w:line="240" w:lineRule="auto"/>
        <w:jc w:val="both"/>
        <w:rPr>
          <w:rFonts w:ascii="Times New Roman" w:hAnsi="Times New Roman" w:cs="Times New Roman"/>
          <w:color w:val="000000"/>
          <w:sz w:val="24"/>
          <w:szCs w:val="24"/>
        </w:rPr>
      </w:pPr>
    </w:p>
    <w:p w:rsidR="00E514EC" w:rsidRPr="004C428C" w:rsidRDefault="00E514EC" w:rsidP="00E514EC">
      <w:pPr>
        <w:widowControl w:val="0"/>
        <w:autoSpaceDE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lastRenderedPageBreak/>
        <w:t xml:space="preserve">                                                                Календарно-тематическое планирование по литературному чтению</w:t>
      </w:r>
    </w:p>
    <w:p w:rsidR="00E514EC" w:rsidRPr="004C428C" w:rsidRDefault="00E514EC" w:rsidP="00E514EC">
      <w:pPr>
        <w:widowControl w:val="0"/>
        <w:autoSpaceDE w:val="0"/>
        <w:spacing w:after="0" w:line="240" w:lineRule="auto"/>
        <w:jc w:val="both"/>
        <w:rPr>
          <w:rFonts w:ascii="Times New Roman" w:hAnsi="Times New Roman" w:cs="Times New Roman"/>
          <w:color w:val="000000"/>
          <w:sz w:val="24"/>
          <w:szCs w:val="24"/>
        </w:rPr>
      </w:pPr>
    </w:p>
    <w:tbl>
      <w:tblPr>
        <w:tblW w:w="15569" w:type="dxa"/>
        <w:tblInd w:w="-10" w:type="dxa"/>
        <w:tblLayout w:type="fixed"/>
        <w:tblLook w:val="0000" w:firstRow="0" w:lastRow="0" w:firstColumn="0" w:lastColumn="0" w:noHBand="0" w:noVBand="0"/>
      </w:tblPr>
      <w:tblGrid>
        <w:gridCol w:w="654"/>
        <w:gridCol w:w="882"/>
        <w:gridCol w:w="850"/>
        <w:gridCol w:w="2835"/>
        <w:gridCol w:w="2977"/>
        <w:gridCol w:w="4820"/>
        <w:gridCol w:w="2551"/>
      </w:tblGrid>
      <w:tr w:rsidR="00E514EC" w:rsidRPr="004C428C" w:rsidTr="00937884">
        <w:tc>
          <w:tcPr>
            <w:tcW w:w="654" w:type="dxa"/>
            <w:vMerge w:val="restart"/>
            <w:tcBorders>
              <w:top w:val="single" w:sz="4" w:space="0" w:color="000000"/>
              <w:left w:val="single" w:sz="4" w:space="0" w:color="000000"/>
              <w:bottom w:val="single" w:sz="4" w:space="0" w:color="000000"/>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w:t>
            </w:r>
          </w:p>
          <w:p w:rsidR="00E514EC" w:rsidRPr="004C428C" w:rsidRDefault="00E514EC" w:rsidP="00D65561">
            <w:pPr>
              <w:widowControl w:val="0"/>
              <w:autoSpaceDE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w:t>
            </w:r>
            <w:r w:rsidRPr="004C428C">
              <w:rPr>
                <w:rFonts w:ascii="Times New Roman" w:hAnsi="Times New Roman" w:cs="Times New Roman"/>
                <w:b/>
                <w:color w:val="000000"/>
                <w:sz w:val="24"/>
                <w:szCs w:val="24"/>
                <w:lang w:val="en-US"/>
              </w:rPr>
              <w:t>/</w:t>
            </w:r>
            <w:r w:rsidRPr="004C428C">
              <w:rPr>
                <w:rFonts w:ascii="Times New Roman" w:hAnsi="Times New Roman" w:cs="Times New Roman"/>
                <w:b/>
                <w:color w:val="000000"/>
                <w:sz w:val="24"/>
                <w:szCs w:val="24"/>
              </w:rPr>
              <w:t>п</w:t>
            </w:r>
          </w:p>
        </w:tc>
        <w:tc>
          <w:tcPr>
            <w:tcW w:w="1732" w:type="dxa"/>
            <w:gridSpan w:val="2"/>
            <w:tcBorders>
              <w:top w:val="single" w:sz="4" w:space="0" w:color="000000"/>
              <w:left w:val="single" w:sz="4" w:space="0" w:color="000000"/>
              <w:bottom w:val="single" w:sz="4" w:space="0" w:color="auto"/>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 xml:space="preserve">        Дата</w:t>
            </w:r>
          </w:p>
        </w:tc>
        <w:tc>
          <w:tcPr>
            <w:tcW w:w="2835" w:type="dxa"/>
            <w:vMerge w:val="restart"/>
            <w:tcBorders>
              <w:top w:val="single" w:sz="4" w:space="0" w:color="000000"/>
              <w:left w:val="single" w:sz="4" w:space="0" w:color="000000"/>
              <w:bottom w:val="single" w:sz="4" w:space="0" w:color="000000"/>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Тема урока</w:t>
            </w:r>
          </w:p>
          <w:p w:rsidR="00E514EC" w:rsidRPr="004C428C" w:rsidRDefault="00E514EC" w:rsidP="00D65561">
            <w:pPr>
              <w:widowControl w:val="0"/>
              <w:autoSpaceDE w:val="0"/>
              <w:spacing w:after="0" w:line="240" w:lineRule="auto"/>
              <w:jc w:val="both"/>
              <w:rPr>
                <w:rFonts w:ascii="Times New Roman" w:hAnsi="Times New Roman" w:cs="Times New Roman"/>
                <w:b/>
                <w:color w:val="000000"/>
                <w:sz w:val="24"/>
                <w:szCs w:val="24"/>
              </w:rPr>
            </w:pPr>
          </w:p>
        </w:tc>
        <w:tc>
          <w:tcPr>
            <w:tcW w:w="10348" w:type="dxa"/>
            <w:gridSpan w:val="3"/>
            <w:tcBorders>
              <w:top w:val="single" w:sz="4" w:space="0" w:color="000000"/>
              <w:left w:val="single" w:sz="4" w:space="0" w:color="000000"/>
              <w:bottom w:val="single" w:sz="4" w:space="0" w:color="000000"/>
              <w:right w:val="single" w:sz="4" w:space="0" w:color="000000"/>
            </w:tcBorders>
          </w:tcPr>
          <w:p w:rsidR="00E514EC" w:rsidRPr="004C428C" w:rsidRDefault="00E514EC" w:rsidP="00D65561">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Планируемые результаты</w:t>
            </w:r>
          </w:p>
        </w:tc>
      </w:tr>
      <w:tr w:rsidR="00E514EC" w:rsidRPr="004C428C" w:rsidTr="00937884">
        <w:tc>
          <w:tcPr>
            <w:tcW w:w="654" w:type="dxa"/>
            <w:vMerge/>
            <w:tcBorders>
              <w:top w:val="single" w:sz="4" w:space="0" w:color="000000"/>
              <w:left w:val="single" w:sz="4" w:space="0" w:color="000000"/>
              <w:bottom w:val="single" w:sz="4" w:space="0" w:color="000000"/>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p>
        </w:tc>
        <w:tc>
          <w:tcPr>
            <w:tcW w:w="882" w:type="dxa"/>
            <w:tcBorders>
              <w:top w:val="single" w:sz="4" w:space="0" w:color="auto"/>
              <w:left w:val="single" w:sz="4" w:space="0" w:color="000000"/>
              <w:bottom w:val="single" w:sz="4" w:space="0" w:color="000000"/>
              <w:right w:val="single" w:sz="4" w:space="0" w:color="auto"/>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план</w:t>
            </w:r>
          </w:p>
        </w:tc>
        <w:tc>
          <w:tcPr>
            <w:tcW w:w="850" w:type="dxa"/>
            <w:tcBorders>
              <w:top w:val="single" w:sz="4" w:space="0" w:color="auto"/>
              <w:left w:val="single" w:sz="4" w:space="0" w:color="auto"/>
              <w:bottom w:val="single" w:sz="4" w:space="0" w:color="000000"/>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факт</w:t>
            </w:r>
          </w:p>
        </w:tc>
        <w:tc>
          <w:tcPr>
            <w:tcW w:w="2835" w:type="dxa"/>
            <w:vMerge/>
            <w:tcBorders>
              <w:top w:val="single" w:sz="4" w:space="0" w:color="000000"/>
              <w:left w:val="single" w:sz="4" w:space="0" w:color="000000"/>
              <w:bottom w:val="single" w:sz="4" w:space="0" w:color="000000"/>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p>
        </w:tc>
        <w:tc>
          <w:tcPr>
            <w:tcW w:w="2977" w:type="dxa"/>
            <w:tcBorders>
              <w:top w:val="single" w:sz="4" w:space="0" w:color="000000"/>
              <w:left w:val="single" w:sz="4" w:space="0" w:color="000000"/>
              <w:bottom w:val="single" w:sz="4" w:space="0" w:color="000000"/>
            </w:tcBorders>
          </w:tcPr>
          <w:p w:rsidR="00E514EC" w:rsidRPr="004C428C" w:rsidRDefault="00E514EC" w:rsidP="00D65561">
            <w:pPr>
              <w:widowControl w:val="0"/>
              <w:autoSpaceDE w:val="0"/>
              <w:snapToGrid w:val="0"/>
              <w:spacing w:after="0" w:line="240" w:lineRule="auto"/>
              <w:jc w:val="center"/>
              <w:rPr>
                <w:rFonts w:ascii="Times New Roman" w:hAnsi="Times New Roman" w:cs="Times New Roman"/>
                <w:b/>
                <w:color w:val="000000"/>
                <w:sz w:val="24"/>
                <w:szCs w:val="24"/>
              </w:rPr>
            </w:pPr>
          </w:p>
          <w:p w:rsidR="00E514EC" w:rsidRPr="004C428C" w:rsidRDefault="00E514EC" w:rsidP="00D65561">
            <w:pPr>
              <w:widowControl w:val="0"/>
              <w:autoSpaceDE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Предметные результаты</w:t>
            </w:r>
          </w:p>
        </w:tc>
        <w:tc>
          <w:tcPr>
            <w:tcW w:w="4820" w:type="dxa"/>
            <w:tcBorders>
              <w:top w:val="single" w:sz="4" w:space="0" w:color="000000"/>
              <w:left w:val="single" w:sz="4" w:space="0" w:color="000000"/>
              <w:bottom w:val="single" w:sz="4" w:space="0" w:color="000000"/>
            </w:tcBorders>
          </w:tcPr>
          <w:p w:rsidR="00E514EC" w:rsidRPr="004C428C" w:rsidRDefault="00E514EC" w:rsidP="00D65561">
            <w:pPr>
              <w:widowControl w:val="0"/>
              <w:autoSpaceDE w:val="0"/>
              <w:snapToGrid w:val="0"/>
              <w:spacing w:after="0" w:line="240" w:lineRule="auto"/>
              <w:jc w:val="center"/>
              <w:rPr>
                <w:rFonts w:ascii="Times New Roman" w:hAnsi="Times New Roman" w:cs="Times New Roman"/>
                <w:b/>
                <w:color w:val="000000"/>
                <w:sz w:val="24"/>
                <w:szCs w:val="24"/>
              </w:rPr>
            </w:pPr>
          </w:p>
          <w:p w:rsidR="00E514EC" w:rsidRPr="004C428C" w:rsidRDefault="00E514EC" w:rsidP="00D65561">
            <w:pPr>
              <w:widowControl w:val="0"/>
              <w:autoSpaceDE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УУД</w:t>
            </w:r>
          </w:p>
        </w:tc>
        <w:tc>
          <w:tcPr>
            <w:tcW w:w="2551" w:type="dxa"/>
            <w:tcBorders>
              <w:top w:val="single" w:sz="4" w:space="0" w:color="000000"/>
              <w:left w:val="single" w:sz="4" w:space="0" w:color="000000"/>
              <w:bottom w:val="single" w:sz="4" w:space="0" w:color="000000"/>
              <w:right w:val="single" w:sz="4" w:space="0" w:color="000000"/>
            </w:tcBorders>
          </w:tcPr>
          <w:p w:rsidR="00E514EC" w:rsidRPr="004C428C" w:rsidRDefault="00E514EC" w:rsidP="00D65561">
            <w:pPr>
              <w:widowControl w:val="0"/>
              <w:autoSpaceDE w:val="0"/>
              <w:snapToGrid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Личностные</w:t>
            </w:r>
          </w:p>
          <w:p w:rsidR="00E514EC" w:rsidRPr="004C428C" w:rsidRDefault="00E514EC" w:rsidP="00D65561">
            <w:pPr>
              <w:widowControl w:val="0"/>
              <w:autoSpaceDE w:val="0"/>
              <w:spacing w:after="0" w:line="240" w:lineRule="auto"/>
              <w:jc w:val="both"/>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результаты</w:t>
            </w:r>
          </w:p>
        </w:tc>
      </w:tr>
      <w:tr w:rsidR="00E514EC"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E514EC" w:rsidRPr="004C428C" w:rsidRDefault="00817FB2" w:rsidP="00963436">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Самое великое чудо на свете (5</w:t>
            </w:r>
            <w:r w:rsidR="00963436" w:rsidRPr="004C428C">
              <w:rPr>
                <w:rFonts w:ascii="Times New Roman" w:hAnsi="Times New Roman" w:cs="Times New Roman"/>
                <w:b/>
                <w:color w:val="000000"/>
                <w:sz w:val="24"/>
                <w:szCs w:val="24"/>
              </w:rPr>
              <w:t xml:space="preserve"> ч.)</w:t>
            </w:r>
          </w:p>
          <w:p w:rsidR="004930B6" w:rsidRPr="004C428C" w:rsidRDefault="004930B6" w:rsidP="00963436">
            <w:pPr>
              <w:widowControl w:val="0"/>
              <w:autoSpaceDE w:val="0"/>
              <w:snapToGrid w:val="0"/>
              <w:spacing w:after="0" w:line="240" w:lineRule="auto"/>
              <w:jc w:val="center"/>
              <w:rPr>
                <w:rFonts w:ascii="Times New Roman" w:hAnsi="Times New Roman" w:cs="Times New Roman"/>
                <w:b/>
                <w:color w:val="000000"/>
                <w:sz w:val="24"/>
                <w:szCs w:val="24"/>
              </w:rPr>
            </w:pPr>
          </w:p>
        </w:tc>
      </w:tr>
      <w:tr w:rsidR="00963436" w:rsidRPr="004C428C" w:rsidTr="00937884">
        <w:tc>
          <w:tcPr>
            <w:tcW w:w="654" w:type="dxa"/>
            <w:tcBorders>
              <w:top w:val="single" w:sz="4" w:space="0" w:color="000000"/>
              <w:left w:val="single" w:sz="4" w:space="0" w:color="000000"/>
              <w:bottom w:val="single" w:sz="4" w:space="0" w:color="000000"/>
            </w:tcBorders>
          </w:tcPr>
          <w:p w:rsidR="00963436" w:rsidRPr="004C428C" w:rsidRDefault="00963436" w:rsidP="00D6556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w:t>
            </w:r>
          </w:p>
        </w:tc>
        <w:tc>
          <w:tcPr>
            <w:tcW w:w="882" w:type="dxa"/>
            <w:tcBorders>
              <w:top w:val="single" w:sz="4" w:space="0" w:color="000000"/>
              <w:left w:val="single" w:sz="4" w:space="0" w:color="000000"/>
              <w:bottom w:val="single" w:sz="4" w:space="0" w:color="000000"/>
              <w:right w:val="single" w:sz="4" w:space="0" w:color="auto"/>
            </w:tcBorders>
          </w:tcPr>
          <w:p w:rsidR="00963436" w:rsidRPr="004C428C" w:rsidRDefault="00FE2C66" w:rsidP="00D65561">
            <w:pPr>
              <w:widowControl w:val="0"/>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963436" w:rsidRPr="004C428C" w:rsidRDefault="00963436" w:rsidP="00D65561">
            <w:pPr>
              <w:widowControl w:val="0"/>
              <w:autoSpaceDE w:val="0"/>
              <w:snapToGrid w:val="0"/>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963436" w:rsidRPr="004C428C" w:rsidRDefault="00963436" w:rsidP="00D6556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Введение. Знакомство с учебником.</w:t>
            </w:r>
          </w:p>
        </w:tc>
        <w:tc>
          <w:tcPr>
            <w:tcW w:w="2977" w:type="dxa"/>
            <w:tcBorders>
              <w:top w:val="single" w:sz="4" w:space="0" w:color="000000"/>
              <w:left w:val="single" w:sz="4" w:space="0" w:color="000000"/>
              <w:bottom w:val="single" w:sz="4" w:space="0" w:color="000000"/>
            </w:tcBorders>
          </w:tcPr>
          <w:p w:rsidR="00963436" w:rsidRPr="004C428C" w:rsidRDefault="00963436" w:rsidP="00963436">
            <w:pPr>
              <w:contextualSpacing/>
              <w:rPr>
                <w:rFonts w:ascii="Times New Roman" w:hAnsi="Times New Roman" w:cs="Times New Roman"/>
                <w:sz w:val="24"/>
                <w:szCs w:val="24"/>
              </w:rPr>
            </w:pPr>
            <w:r w:rsidRPr="004C428C">
              <w:rPr>
                <w:rFonts w:ascii="Times New Roman" w:hAnsi="Times New Roman" w:cs="Times New Roman"/>
                <w:bCs/>
                <w:sz w:val="24"/>
                <w:szCs w:val="24"/>
              </w:rPr>
              <w:t xml:space="preserve">Ориентироваться </w:t>
            </w:r>
            <w:r w:rsidRPr="004C428C">
              <w:rPr>
                <w:rFonts w:ascii="Times New Roman" w:hAnsi="Times New Roman" w:cs="Times New Roman"/>
                <w:sz w:val="24"/>
                <w:szCs w:val="24"/>
              </w:rPr>
              <w:t>в учебнике  по литературному чтению. З</w:t>
            </w:r>
            <w:r w:rsidRPr="004C428C">
              <w:rPr>
                <w:rStyle w:val="ac"/>
                <w:b w:val="0"/>
                <w:sz w:val="24"/>
                <w:szCs w:val="24"/>
              </w:rPr>
              <w:t>нать и применять</w:t>
            </w:r>
            <w:r w:rsidRPr="004C428C">
              <w:rPr>
                <w:rFonts w:ascii="Times New Roman" w:hAnsi="Times New Roman" w:cs="Times New Roman"/>
                <w:sz w:val="24"/>
                <w:szCs w:val="24"/>
              </w:rPr>
              <w:t xml:space="preserve"> систему условных обозначе</w:t>
            </w:r>
            <w:r w:rsidRPr="004C428C">
              <w:rPr>
                <w:rFonts w:ascii="Times New Roman" w:hAnsi="Times New Roman" w:cs="Times New Roman"/>
                <w:sz w:val="24"/>
                <w:szCs w:val="24"/>
              </w:rPr>
              <w:softHyphen/>
              <w:t xml:space="preserve">ний при выполнении заданий.  </w:t>
            </w:r>
          </w:p>
          <w:p w:rsidR="00963436" w:rsidRPr="004C428C" w:rsidRDefault="00963436" w:rsidP="00963436">
            <w:pPr>
              <w:widowControl w:val="0"/>
              <w:autoSpaceDE w:val="0"/>
              <w:snapToGrid w:val="0"/>
              <w:spacing w:after="0" w:line="240" w:lineRule="auto"/>
              <w:rPr>
                <w:rFonts w:ascii="Times New Roman" w:hAnsi="Times New Roman" w:cs="Times New Roman"/>
                <w:color w:val="000000"/>
                <w:sz w:val="24"/>
                <w:szCs w:val="24"/>
              </w:rPr>
            </w:pPr>
            <w:r w:rsidRPr="004C428C">
              <w:rPr>
                <w:rStyle w:val="ac"/>
                <w:b w:val="0"/>
                <w:sz w:val="24"/>
                <w:szCs w:val="24"/>
              </w:rPr>
              <w:t>Пользоваться</w:t>
            </w:r>
            <w:r w:rsidRPr="004C428C">
              <w:rPr>
                <w:rFonts w:ascii="Times New Roman" w:hAnsi="Times New Roman" w:cs="Times New Roman"/>
                <w:sz w:val="24"/>
                <w:szCs w:val="24"/>
              </w:rPr>
              <w:t xml:space="preserve"> словарём в конце учебника.</w:t>
            </w:r>
          </w:p>
        </w:tc>
        <w:tc>
          <w:tcPr>
            <w:tcW w:w="4820" w:type="dxa"/>
            <w:tcBorders>
              <w:top w:val="single" w:sz="4" w:space="0" w:color="000000"/>
              <w:left w:val="single" w:sz="4" w:space="0" w:color="000000"/>
              <w:bottom w:val="single" w:sz="4" w:space="0" w:color="000000"/>
            </w:tcBorders>
          </w:tcPr>
          <w:p w:rsidR="00963436" w:rsidRPr="004C428C" w:rsidRDefault="00963436" w:rsidP="0096343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963436" w:rsidRPr="004C428C" w:rsidRDefault="00963436" w:rsidP="0096343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информации в словарях.</w:t>
            </w:r>
          </w:p>
          <w:p w:rsidR="00963436" w:rsidRPr="004C428C" w:rsidRDefault="00963436" w:rsidP="0096343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963436" w:rsidRPr="004C428C" w:rsidRDefault="00963436" w:rsidP="0096343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ценностно-</w:t>
            </w:r>
          </w:p>
          <w:p w:rsidR="00963436" w:rsidRPr="004C428C" w:rsidRDefault="00963436" w:rsidP="0096343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смысловой ориентации</w:t>
            </w:r>
          </w:p>
        </w:tc>
      </w:tr>
      <w:tr w:rsidR="00817FB2" w:rsidRPr="004C428C" w:rsidTr="00937884">
        <w:tc>
          <w:tcPr>
            <w:tcW w:w="654"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2</w:t>
            </w:r>
          </w:p>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p>
        </w:tc>
        <w:tc>
          <w:tcPr>
            <w:tcW w:w="882" w:type="dxa"/>
            <w:tcBorders>
              <w:top w:val="single" w:sz="4" w:space="0" w:color="000000"/>
              <w:left w:val="single" w:sz="4" w:space="0" w:color="000000"/>
              <w:bottom w:val="single" w:sz="4" w:space="0" w:color="000000"/>
              <w:right w:val="single" w:sz="4" w:space="0" w:color="auto"/>
            </w:tcBorders>
          </w:tcPr>
          <w:p w:rsidR="00817FB2" w:rsidRPr="004C428C" w:rsidRDefault="003D548C" w:rsidP="00817FB2">
            <w:pPr>
              <w:widowControl w:val="0"/>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02</w:t>
            </w:r>
            <w:r w:rsidR="00E01290" w:rsidRPr="003D548C">
              <w:rPr>
                <w:rFonts w:ascii="Times New Roman" w:hAnsi="Times New Roman" w:cs="Times New Roman"/>
                <w:sz w:val="24"/>
                <w:szCs w:val="24"/>
              </w:rPr>
              <w:t>.09</w:t>
            </w:r>
          </w:p>
        </w:tc>
        <w:tc>
          <w:tcPr>
            <w:tcW w:w="850" w:type="dxa"/>
            <w:tcBorders>
              <w:top w:val="single" w:sz="4" w:space="0" w:color="000000"/>
              <w:left w:val="single" w:sz="4" w:space="0" w:color="auto"/>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sz w:val="24"/>
                <w:szCs w:val="24"/>
              </w:rPr>
              <w:t>Книги, прочитанные летом. Любимые книги. Герои любимых книг. Творчество читателя. Талант читателя.</w:t>
            </w:r>
          </w:p>
        </w:tc>
        <w:tc>
          <w:tcPr>
            <w:tcW w:w="2977"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последовательно и сознательно пересказывать текст с целью переосмысления</w:t>
            </w:r>
          </w:p>
        </w:tc>
        <w:tc>
          <w:tcPr>
            <w:tcW w:w="4820"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w:t>
            </w:r>
            <w:r w:rsidR="00303D28"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мации в словарях.</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ценностно-</w:t>
            </w:r>
          </w:p>
          <w:p w:rsidR="00817FB2" w:rsidRPr="004C428C" w:rsidRDefault="00817FB2" w:rsidP="00817FB2">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смысловой ориентации</w:t>
            </w:r>
          </w:p>
        </w:tc>
      </w:tr>
      <w:tr w:rsidR="00817FB2" w:rsidRPr="004C428C" w:rsidTr="00937884">
        <w:tc>
          <w:tcPr>
            <w:tcW w:w="654"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3</w:t>
            </w:r>
          </w:p>
        </w:tc>
        <w:tc>
          <w:tcPr>
            <w:tcW w:w="882" w:type="dxa"/>
            <w:tcBorders>
              <w:top w:val="single" w:sz="4" w:space="0" w:color="000000"/>
              <w:left w:val="single" w:sz="4" w:space="0" w:color="000000"/>
              <w:bottom w:val="single" w:sz="4" w:space="0" w:color="000000"/>
              <w:right w:val="single" w:sz="4" w:space="0" w:color="auto"/>
            </w:tcBorders>
          </w:tcPr>
          <w:p w:rsidR="00817FB2" w:rsidRPr="004C428C" w:rsidRDefault="003D548C" w:rsidP="00817FB2">
            <w:pPr>
              <w:widowControl w:val="0"/>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05</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17FB2" w:rsidRPr="004C428C" w:rsidRDefault="00817FB2" w:rsidP="00CE36F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Рукописные книги Древней Руси. </w:t>
            </w:r>
          </w:p>
        </w:tc>
        <w:tc>
          <w:tcPr>
            <w:tcW w:w="2977"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различать произведения УНТ</w:t>
            </w:r>
          </w:p>
        </w:tc>
        <w:tc>
          <w:tcPr>
            <w:tcW w:w="4820"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информации в словарях.</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ценностно-</w:t>
            </w:r>
          </w:p>
          <w:p w:rsidR="00817FB2" w:rsidRPr="004C428C" w:rsidRDefault="00817FB2" w:rsidP="00817FB2">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смысловой ориентации</w:t>
            </w:r>
          </w:p>
        </w:tc>
      </w:tr>
      <w:tr w:rsidR="00817FB2" w:rsidRPr="004C428C" w:rsidTr="00937884">
        <w:tc>
          <w:tcPr>
            <w:tcW w:w="654"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w:t>
            </w:r>
          </w:p>
        </w:tc>
        <w:tc>
          <w:tcPr>
            <w:tcW w:w="882" w:type="dxa"/>
            <w:tcBorders>
              <w:top w:val="single" w:sz="4" w:space="0" w:color="000000"/>
              <w:left w:val="single" w:sz="4" w:space="0" w:color="000000"/>
              <w:bottom w:val="single" w:sz="4" w:space="0" w:color="000000"/>
              <w:right w:val="single" w:sz="4" w:space="0" w:color="auto"/>
            </w:tcBorders>
          </w:tcPr>
          <w:p w:rsidR="00817FB2" w:rsidRPr="004C428C" w:rsidRDefault="003D548C" w:rsidP="00817FB2">
            <w:pPr>
              <w:widowControl w:val="0"/>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06</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Первопечатник Иван Федоров</w:t>
            </w:r>
          </w:p>
        </w:tc>
        <w:tc>
          <w:tcPr>
            <w:tcW w:w="2977"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правильно осознанно прочитать произведение</w:t>
            </w:r>
          </w:p>
        </w:tc>
        <w:tc>
          <w:tcPr>
            <w:tcW w:w="4820"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ценностно-</w:t>
            </w:r>
          </w:p>
          <w:p w:rsidR="00817FB2" w:rsidRPr="004C428C" w:rsidRDefault="00817FB2" w:rsidP="00817FB2">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смысловой ориентации</w:t>
            </w:r>
          </w:p>
        </w:tc>
      </w:tr>
      <w:tr w:rsidR="00817FB2" w:rsidRPr="004C428C" w:rsidTr="00937884">
        <w:tc>
          <w:tcPr>
            <w:tcW w:w="654"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5</w:t>
            </w:r>
          </w:p>
        </w:tc>
        <w:tc>
          <w:tcPr>
            <w:tcW w:w="882" w:type="dxa"/>
            <w:tcBorders>
              <w:top w:val="single" w:sz="4" w:space="0" w:color="000000"/>
              <w:left w:val="single" w:sz="4" w:space="0" w:color="000000"/>
              <w:bottom w:val="single" w:sz="4" w:space="0" w:color="000000"/>
              <w:right w:val="single" w:sz="4" w:space="0" w:color="auto"/>
            </w:tcBorders>
          </w:tcPr>
          <w:p w:rsidR="00817FB2" w:rsidRPr="004C428C" w:rsidRDefault="003D548C" w:rsidP="00817FB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17FB2" w:rsidRPr="004C428C" w:rsidRDefault="00CE36F6" w:rsidP="00CE36F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Урок </w:t>
            </w:r>
            <w:r w:rsidR="00817FB2" w:rsidRPr="004C428C">
              <w:rPr>
                <w:rFonts w:ascii="Times New Roman" w:hAnsi="Times New Roman" w:cs="Times New Roman"/>
                <w:color w:val="000000"/>
                <w:sz w:val="24"/>
                <w:szCs w:val="24"/>
              </w:rPr>
              <w:t xml:space="preserve">–путешествие в прошлое. Оценка </w:t>
            </w:r>
            <w:r w:rsidR="00817FB2" w:rsidRPr="004C428C">
              <w:rPr>
                <w:rFonts w:ascii="Times New Roman" w:hAnsi="Times New Roman" w:cs="Times New Roman"/>
                <w:color w:val="000000"/>
                <w:sz w:val="24"/>
                <w:szCs w:val="24"/>
              </w:rPr>
              <w:lastRenderedPageBreak/>
              <w:t>достижений</w:t>
            </w:r>
          </w:p>
        </w:tc>
        <w:tc>
          <w:tcPr>
            <w:tcW w:w="2977"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Умеет правильно осознанно прочитать </w:t>
            </w:r>
            <w:r w:rsidRPr="004C428C">
              <w:rPr>
                <w:rFonts w:ascii="Times New Roman" w:hAnsi="Times New Roman" w:cs="Times New Roman"/>
                <w:color w:val="000000"/>
                <w:sz w:val="24"/>
                <w:szCs w:val="24"/>
              </w:rPr>
              <w:lastRenderedPageBreak/>
              <w:t>произведение. Проверить свои знания.</w:t>
            </w:r>
          </w:p>
        </w:tc>
        <w:tc>
          <w:tcPr>
            <w:tcW w:w="4820"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.Умение контролировать свои действия по результату.</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Формирование ценностно-</w:t>
            </w:r>
          </w:p>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смысловой ориентации</w:t>
            </w:r>
          </w:p>
        </w:tc>
      </w:tr>
      <w:tr w:rsidR="00817FB2"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817FB2" w:rsidRPr="004C428C" w:rsidRDefault="00817FB2" w:rsidP="00817FB2">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lastRenderedPageBreak/>
              <w:t>Устное народное творчество (14 ч.)</w:t>
            </w:r>
          </w:p>
          <w:p w:rsidR="004930B6" w:rsidRPr="004C428C" w:rsidRDefault="004930B6" w:rsidP="00817FB2">
            <w:pPr>
              <w:widowControl w:val="0"/>
              <w:autoSpaceDE w:val="0"/>
              <w:snapToGrid w:val="0"/>
              <w:spacing w:after="0" w:line="240" w:lineRule="auto"/>
              <w:jc w:val="center"/>
              <w:rPr>
                <w:rFonts w:ascii="Times New Roman" w:hAnsi="Times New Roman" w:cs="Times New Roman"/>
                <w:b/>
                <w:color w:val="000000"/>
                <w:sz w:val="24"/>
                <w:szCs w:val="24"/>
              </w:rPr>
            </w:pPr>
          </w:p>
        </w:tc>
      </w:tr>
      <w:tr w:rsidR="00817FB2" w:rsidRPr="004C428C" w:rsidTr="00937884">
        <w:tc>
          <w:tcPr>
            <w:tcW w:w="654"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p>
          <w:p w:rsidR="00817FB2" w:rsidRPr="004C428C" w:rsidRDefault="00BB70A1"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6</w:t>
            </w:r>
          </w:p>
          <w:p w:rsidR="00817FB2" w:rsidRPr="004C428C" w:rsidRDefault="00BB70A1"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7</w:t>
            </w:r>
          </w:p>
        </w:tc>
        <w:tc>
          <w:tcPr>
            <w:tcW w:w="882" w:type="dxa"/>
            <w:tcBorders>
              <w:top w:val="single" w:sz="4" w:space="0" w:color="000000"/>
              <w:left w:val="single" w:sz="4" w:space="0" w:color="000000"/>
              <w:bottom w:val="single" w:sz="4" w:space="0" w:color="000000"/>
              <w:right w:val="single" w:sz="4" w:space="0" w:color="auto"/>
            </w:tcBorders>
          </w:tcPr>
          <w:p w:rsidR="00817FB2" w:rsidRDefault="003D548C" w:rsidP="00817FB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w:t>
            </w:r>
            <w:r w:rsidR="00E01290">
              <w:rPr>
                <w:rFonts w:ascii="Times New Roman" w:hAnsi="Times New Roman" w:cs="Times New Roman"/>
                <w:color w:val="000000"/>
                <w:sz w:val="24"/>
                <w:szCs w:val="24"/>
              </w:rPr>
              <w:t>.09</w:t>
            </w:r>
          </w:p>
          <w:p w:rsidR="00E01290" w:rsidRPr="004C428C" w:rsidRDefault="003D548C" w:rsidP="00817FB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17FB2" w:rsidRPr="004C428C" w:rsidRDefault="00817FB2" w:rsidP="00BB70A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Русские народные </w:t>
            </w:r>
            <w:r w:rsidR="00BB70A1" w:rsidRPr="004C428C">
              <w:rPr>
                <w:rFonts w:ascii="Times New Roman" w:hAnsi="Times New Roman" w:cs="Times New Roman"/>
                <w:color w:val="000000"/>
                <w:sz w:val="24"/>
                <w:szCs w:val="24"/>
              </w:rPr>
              <w:t>песни. Небылицы.</w:t>
            </w:r>
          </w:p>
        </w:tc>
        <w:tc>
          <w:tcPr>
            <w:tcW w:w="2977"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Знает особеннос</w:t>
            </w:r>
            <w:r w:rsidR="00BB70A1" w:rsidRPr="004C428C">
              <w:rPr>
                <w:rFonts w:ascii="Times New Roman" w:hAnsi="Times New Roman" w:cs="Times New Roman"/>
                <w:color w:val="000000"/>
                <w:sz w:val="24"/>
                <w:szCs w:val="24"/>
              </w:rPr>
              <w:t>ти стиля песни, небылицы.</w:t>
            </w:r>
          </w:p>
        </w:tc>
        <w:tc>
          <w:tcPr>
            <w:tcW w:w="4820" w:type="dxa"/>
            <w:tcBorders>
              <w:top w:val="single" w:sz="4" w:space="0" w:color="000000"/>
              <w:left w:val="single" w:sz="4" w:space="0" w:color="000000"/>
              <w:bottom w:val="single" w:sz="4" w:space="0" w:color="000000"/>
            </w:tcBorders>
          </w:tcPr>
          <w:p w:rsidR="00817FB2" w:rsidRPr="004C428C" w:rsidRDefault="00817FB2" w:rsidP="00817FB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817FB2" w:rsidRPr="004C428C" w:rsidRDefault="00817FB2" w:rsidP="00817F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817FB2" w:rsidRPr="004C428C" w:rsidRDefault="00817FB2" w:rsidP="00817FB2">
            <w:pPr>
              <w:spacing w:after="0"/>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17FB2" w:rsidRPr="004C428C" w:rsidRDefault="00817FB2" w:rsidP="00817FB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ценностно-</w:t>
            </w:r>
          </w:p>
          <w:p w:rsidR="00817FB2" w:rsidRPr="004C428C" w:rsidRDefault="00817FB2" w:rsidP="00817FB2">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смысловой ориентации</w:t>
            </w:r>
          </w:p>
        </w:tc>
      </w:tr>
      <w:tr w:rsidR="00BB70A1" w:rsidRPr="004C428C" w:rsidTr="00937884">
        <w:tc>
          <w:tcPr>
            <w:tcW w:w="654" w:type="dxa"/>
            <w:tcBorders>
              <w:top w:val="single" w:sz="4" w:space="0" w:color="000000"/>
              <w:left w:val="single" w:sz="4" w:space="0" w:color="000000"/>
              <w:bottom w:val="single" w:sz="4" w:space="0" w:color="000000"/>
            </w:tcBorders>
          </w:tcPr>
          <w:p w:rsidR="00BB70A1" w:rsidRPr="004C428C" w:rsidRDefault="00BB70A1" w:rsidP="00BB70A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8</w:t>
            </w:r>
          </w:p>
        </w:tc>
        <w:tc>
          <w:tcPr>
            <w:tcW w:w="882" w:type="dxa"/>
            <w:tcBorders>
              <w:top w:val="single" w:sz="4" w:space="0" w:color="000000"/>
              <w:left w:val="single" w:sz="4" w:space="0" w:color="000000"/>
              <w:bottom w:val="single" w:sz="4" w:space="0" w:color="000000"/>
              <w:right w:val="single" w:sz="4" w:space="0" w:color="auto"/>
            </w:tcBorders>
          </w:tcPr>
          <w:p w:rsidR="00BB70A1" w:rsidRPr="004C428C" w:rsidRDefault="003D548C" w:rsidP="00BB70A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BB70A1" w:rsidRPr="004C428C" w:rsidRDefault="00BB70A1" w:rsidP="00BB70A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B70A1" w:rsidRPr="004C428C" w:rsidRDefault="00BB70A1" w:rsidP="00BB70A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Докучные сказки. Сочинение докучных сказок.</w:t>
            </w:r>
          </w:p>
        </w:tc>
        <w:tc>
          <w:tcPr>
            <w:tcW w:w="2977" w:type="dxa"/>
            <w:tcBorders>
              <w:top w:val="single" w:sz="4" w:space="0" w:color="000000"/>
              <w:left w:val="single" w:sz="4" w:space="0" w:color="000000"/>
              <w:bottom w:val="single" w:sz="4" w:space="0" w:color="000000"/>
            </w:tcBorders>
          </w:tcPr>
          <w:p w:rsidR="00BB70A1" w:rsidRPr="004C428C" w:rsidRDefault="00BB70A1" w:rsidP="00BB70A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Знает особенности стиля докучных сказок.</w:t>
            </w:r>
          </w:p>
        </w:tc>
        <w:tc>
          <w:tcPr>
            <w:tcW w:w="4820" w:type="dxa"/>
            <w:tcBorders>
              <w:top w:val="single" w:sz="4" w:space="0" w:color="000000"/>
              <w:left w:val="single" w:sz="4" w:space="0" w:color="000000"/>
              <w:bottom w:val="single" w:sz="4" w:space="0" w:color="000000"/>
            </w:tcBorders>
          </w:tcPr>
          <w:p w:rsidR="00BB70A1" w:rsidRPr="004C428C" w:rsidRDefault="00BB70A1" w:rsidP="00BB70A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BB70A1" w:rsidRPr="004C428C" w:rsidRDefault="00BB70A1" w:rsidP="00BB70A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информации в словарях.</w:t>
            </w:r>
          </w:p>
          <w:p w:rsidR="00BB70A1" w:rsidRPr="004C428C" w:rsidRDefault="00BB70A1" w:rsidP="00BB70A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B70A1" w:rsidRPr="004C428C" w:rsidRDefault="00BB70A1" w:rsidP="00BB70A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643842" w:rsidRPr="004C428C" w:rsidTr="00937884">
        <w:tc>
          <w:tcPr>
            <w:tcW w:w="654"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9</w:t>
            </w:r>
          </w:p>
        </w:tc>
        <w:tc>
          <w:tcPr>
            <w:tcW w:w="882" w:type="dxa"/>
            <w:tcBorders>
              <w:top w:val="single" w:sz="4" w:space="0" w:color="000000"/>
              <w:left w:val="single" w:sz="4" w:space="0" w:color="000000"/>
              <w:bottom w:val="single" w:sz="4" w:space="0" w:color="000000"/>
              <w:right w:val="single" w:sz="4" w:space="0" w:color="auto"/>
            </w:tcBorders>
          </w:tcPr>
          <w:p w:rsidR="00643842" w:rsidRPr="004C428C" w:rsidRDefault="003D548C" w:rsidP="0064384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43842" w:rsidRPr="004C428C" w:rsidRDefault="00643842" w:rsidP="00BE263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Произведения приклад</w:t>
            </w:r>
            <w:r w:rsidR="00CE36F6"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ного искусства: гжельская и хохломская посуда, дымковская и богородская игрушка.</w:t>
            </w:r>
          </w:p>
        </w:tc>
        <w:tc>
          <w:tcPr>
            <w:tcW w:w="2977" w:type="dxa"/>
            <w:tcBorders>
              <w:top w:val="single" w:sz="4" w:space="0" w:color="000000"/>
              <w:left w:val="single" w:sz="4" w:space="0" w:color="000000"/>
              <w:bottom w:val="single" w:sz="4" w:space="0" w:color="000000"/>
            </w:tcBorders>
          </w:tcPr>
          <w:p w:rsidR="00643842" w:rsidRPr="004C428C" w:rsidRDefault="00643842" w:rsidP="00412FB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определять тему и главную мысль произведения</w:t>
            </w:r>
          </w:p>
        </w:tc>
        <w:tc>
          <w:tcPr>
            <w:tcW w:w="4820"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информации в словарях.</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43842" w:rsidRPr="004C428C" w:rsidRDefault="00643842" w:rsidP="00643842">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643842" w:rsidRPr="004C428C" w:rsidTr="00937884">
        <w:tc>
          <w:tcPr>
            <w:tcW w:w="654"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10</w:t>
            </w:r>
          </w:p>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p>
        </w:tc>
        <w:tc>
          <w:tcPr>
            <w:tcW w:w="882" w:type="dxa"/>
            <w:tcBorders>
              <w:top w:val="single" w:sz="4" w:space="0" w:color="000000"/>
              <w:left w:val="single" w:sz="4" w:space="0" w:color="000000"/>
              <w:bottom w:val="single" w:sz="4" w:space="0" w:color="000000"/>
              <w:right w:val="single" w:sz="4" w:space="0" w:color="auto"/>
            </w:tcBorders>
          </w:tcPr>
          <w:p w:rsidR="00643842" w:rsidRPr="004C428C" w:rsidRDefault="003D548C" w:rsidP="0064384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Русская народная сказка «Сестрица Аленушка и братец Иванушка»</w:t>
            </w:r>
          </w:p>
        </w:tc>
        <w:tc>
          <w:tcPr>
            <w:tcW w:w="2977" w:type="dxa"/>
            <w:tcBorders>
              <w:top w:val="single" w:sz="4" w:space="0" w:color="000000"/>
              <w:left w:val="single" w:sz="4" w:space="0" w:color="000000"/>
              <w:bottom w:val="single" w:sz="4" w:space="0" w:color="000000"/>
            </w:tcBorders>
          </w:tcPr>
          <w:p w:rsidR="00643842" w:rsidRPr="004C428C" w:rsidRDefault="00643842" w:rsidP="00412FB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определять тему и главную мысль произведения</w:t>
            </w:r>
          </w:p>
        </w:tc>
        <w:tc>
          <w:tcPr>
            <w:tcW w:w="4820"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r w:rsidR="00303D28" w:rsidRPr="004C428C">
              <w:rPr>
                <w:rFonts w:ascii="Times New Roman" w:hAnsi="Times New Roman" w:cs="Times New Roman"/>
                <w:color w:val="000000"/>
                <w:sz w:val="24"/>
                <w:szCs w:val="24"/>
              </w:rPr>
              <w:t xml:space="preserve">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43842" w:rsidRPr="004C428C" w:rsidRDefault="00643842" w:rsidP="00643842">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643842" w:rsidRPr="004C428C" w:rsidTr="00937884">
        <w:tc>
          <w:tcPr>
            <w:tcW w:w="654"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11</w:t>
            </w:r>
          </w:p>
        </w:tc>
        <w:tc>
          <w:tcPr>
            <w:tcW w:w="882" w:type="dxa"/>
            <w:tcBorders>
              <w:top w:val="single" w:sz="4" w:space="0" w:color="000000"/>
              <w:left w:val="single" w:sz="4" w:space="0" w:color="000000"/>
              <w:bottom w:val="single" w:sz="4" w:space="0" w:color="000000"/>
              <w:right w:val="single" w:sz="4" w:space="0" w:color="auto"/>
            </w:tcBorders>
          </w:tcPr>
          <w:p w:rsidR="00643842" w:rsidRPr="004C428C" w:rsidRDefault="003D548C" w:rsidP="0064384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Русская народная сказка «Сестрица Аленушка и братец Иванушка»</w:t>
            </w:r>
          </w:p>
        </w:tc>
        <w:tc>
          <w:tcPr>
            <w:tcW w:w="2977"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Знает отличительные признаки народной сказки  и литературной</w:t>
            </w:r>
          </w:p>
        </w:tc>
        <w:tc>
          <w:tcPr>
            <w:tcW w:w="4820"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информации в словарях.</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E36F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43842" w:rsidRPr="004C428C" w:rsidRDefault="00643842" w:rsidP="00643842">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643842" w:rsidRPr="004C428C" w:rsidTr="00937884">
        <w:tc>
          <w:tcPr>
            <w:tcW w:w="654"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12</w:t>
            </w:r>
          </w:p>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13</w:t>
            </w:r>
          </w:p>
        </w:tc>
        <w:tc>
          <w:tcPr>
            <w:tcW w:w="882" w:type="dxa"/>
            <w:tcBorders>
              <w:top w:val="single" w:sz="4" w:space="0" w:color="000000"/>
              <w:left w:val="single" w:sz="4" w:space="0" w:color="000000"/>
              <w:bottom w:val="single" w:sz="4" w:space="0" w:color="000000"/>
              <w:right w:val="single" w:sz="4" w:space="0" w:color="auto"/>
            </w:tcBorders>
          </w:tcPr>
          <w:p w:rsidR="00643842" w:rsidRDefault="003D548C" w:rsidP="0064384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E01290">
              <w:rPr>
                <w:rFonts w:ascii="Times New Roman" w:hAnsi="Times New Roman" w:cs="Times New Roman"/>
                <w:color w:val="000000"/>
                <w:sz w:val="24"/>
                <w:szCs w:val="24"/>
              </w:rPr>
              <w:t>.09</w:t>
            </w:r>
          </w:p>
          <w:p w:rsidR="00E01290" w:rsidRPr="004C428C" w:rsidRDefault="003D548C" w:rsidP="0064384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Русская народная сказка «Иван-царевич и Серый волк»</w:t>
            </w:r>
          </w:p>
        </w:tc>
        <w:tc>
          <w:tcPr>
            <w:tcW w:w="2977"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Владеет пересказом текста объемом не более 1.5 страниц</w:t>
            </w:r>
          </w:p>
        </w:tc>
        <w:tc>
          <w:tcPr>
            <w:tcW w:w="4820"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информации в словарях.</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К.</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43842" w:rsidRPr="004C428C" w:rsidRDefault="00643842" w:rsidP="00870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Формирование опыта нравственных и эстетических переживаний</w:t>
            </w:r>
          </w:p>
        </w:tc>
      </w:tr>
      <w:tr w:rsidR="00643842" w:rsidRPr="004C428C" w:rsidTr="00937884">
        <w:tc>
          <w:tcPr>
            <w:tcW w:w="654"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lastRenderedPageBreak/>
              <w:t>14</w:t>
            </w:r>
          </w:p>
        </w:tc>
        <w:tc>
          <w:tcPr>
            <w:tcW w:w="882" w:type="dxa"/>
            <w:tcBorders>
              <w:top w:val="single" w:sz="4" w:space="0" w:color="000000"/>
              <w:left w:val="single" w:sz="4" w:space="0" w:color="000000"/>
              <w:bottom w:val="single" w:sz="4" w:space="0" w:color="000000"/>
              <w:right w:val="single" w:sz="4" w:space="0" w:color="auto"/>
            </w:tcBorders>
          </w:tcPr>
          <w:p w:rsidR="00643842" w:rsidRPr="004C428C" w:rsidRDefault="003D548C" w:rsidP="0064384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Русская народная сказка «Иван-царевич и Серый волк»</w:t>
            </w:r>
          </w:p>
        </w:tc>
        <w:tc>
          <w:tcPr>
            <w:tcW w:w="2977"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делить текс на смысловые части</w:t>
            </w:r>
          </w:p>
        </w:tc>
        <w:tc>
          <w:tcPr>
            <w:tcW w:w="4820"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самоконтроля.</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Поиск и выделение необходимой информации в словарях.</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43842" w:rsidRPr="004C428C" w:rsidRDefault="00643842" w:rsidP="00870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643842" w:rsidRPr="004C428C" w:rsidTr="00937884">
        <w:trPr>
          <w:trHeight w:val="1429"/>
        </w:trPr>
        <w:tc>
          <w:tcPr>
            <w:tcW w:w="654"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15</w:t>
            </w:r>
          </w:p>
        </w:tc>
        <w:tc>
          <w:tcPr>
            <w:tcW w:w="882" w:type="dxa"/>
            <w:tcBorders>
              <w:top w:val="single" w:sz="4" w:space="0" w:color="000000"/>
              <w:left w:val="single" w:sz="4" w:space="0" w:color="000000"/>
              <w:bottom w:val="single" w:sz="4" w:space="0" w:color="000000"/>
              <w:right w:val="single" w:sz="4" w:space="0" w:color="auto"/>
            </w:tcBorders>
          </w:tcPr>
          <w:p w:rsidR="00643842" w:rsidRPr="004C428C" w:rsidRDefault="003D548C" w:rsidP="00643842">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643842" w:rsidRPr="004C428C" w:rsidRDefault="00643842" w:rsidP="00643842">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Русская народная сказка «Сивка-бурка»</w:t>
            </w:r>
          </w:p>
        </w:tc>
        <w:tc>
          <w:tcPr>
            <w:tcW w:w="2977" w:type="dxa"/>
            <w:tcBorders>
              <w:top w:val="single" w:sz="4" w:space="0" w:color="000000"/>
              <w:left w:val="single" w:sz="4" w:space="0" w:color="000000"/>
              <w:bottom w:val="single" w:sz="4" w:space="0" w:color="000000"/>
            </w:tcBorders>
          </w:tcPr>
          <w:p w:rsidR="00643842" w:rsidRPr="004C428C" w:rsidRDefault="00643842" w:rsidP="002324A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определять тему и главную мысль произве</w:t>
            </w:r>
            <w:r w:rsidR="002324A3"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дения</w:t>
            </w:r>
          </w:p>
        </w:tc>
        <w:tc>
          <w:tcPr>
            <w:tcW w:w="4820" w:type="dxa"/>
            <w:tcBorders>
              <w:top w:val="single" w:sz="4" w:space="0" w:color="000000"/>
              <w:left w:val="single" w:sz="4" w:space="0" w:color="000000"/>
              <w:bottom w:val="single" w:sz="4" w:space="0" w:color="000000"/>
            </w:tcBorders>
          </w:tcPr>
          <w:p w:rsidR="00643842" w:rsidRPr="004C428C" w:rsidRDefault="00643842" w:rsidP="00643842">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BE263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43842" w:rsidRPr="004C428C" w:rsidRDefault="00643842" w:rsidP="0064384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BE263F" w:rsidRPr="004C428C">
              <w:rPr>
                <w:rFonts w:ascii="Times New Roman" w:hAnsi="Times New Roman" w:cs="Times New Roman"/>
                <w:color w:val="000000"/>
                <w:sz w:val="24"/>
                <w:szCs w:val="24"/>
              </w:rPr>
              <w:t xml:space="preserve"> </w:t>
            </w:r>
            <w:r w:rsidR="00303D28" w:rsidRPr="004C428C">
              <w:rPr>
                <w:rFonts w:ascii="Times New Roman" w:hAnsi="Times New Roman" w:cs="Times New Roman"/>
                <w:color w:val="000000"/>
                <w:sz w:val="24"/>
                <w:szCs w:val="24"/>
              </w:rPr>
              <w:t>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43842" w:rsidRPr="004C428C" w:rsidRDefault="00643842" w:rsidP="00870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870969" w:rsidRPr="004C428C" w:rsidTr="00937884">
        <w:tc>
          <w:tcPr>
            <w:tcW w:w="654"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16</w:t>
            </w:r>
          </w:p>
        </w:tc>
        <w:tc>
          <w:tcPr>
            <w:tcW w:w="882" w:type="dxa"/>
            <w:tcBorders>
              <w:top w:val="single" w:sz="4" w:space="0" w:color="000000"/>
              <w:left w:val="single" w:sz="4" w:space="0" w:color="000000"/>
              <w:bottom w:val="single" w:sz="4" w:space="0" w:color="000000"/>
              <w:right w:val="single" w:sz="4" w:space="0" w:color="auto"/>
            </w:tcBorders>
          </w:tcPr>
          <w:p w:rsidR="00870969" w:rsidRPr="004C428C" w:rsidRDefault="003D548C" w:rsidP="00870969">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870969" w:rsidRPr="004C428C" w:rsidRDefault="00870969" w:rsidP="00870969">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Русская народная сказка «Сивка-бурка»</w:t>
            </w:r>
          </w:p>
        </w:tc>
        <w:tc>
          <w:tcPr>
            <w:tcW w:w="2977" w:type="dxa"/>
            <w:tcBorders>
              <w:top w:val="single" w:sz="4" w:space="0" w:color="000000"/>
              <w:left w:val="single" w:sz="4" w:space="0" w:color="000000"/>
              <w:bottom w:val="single" w:sz="4" w:space="0" w:color="000000"/>
            </w:tcBorders>
          </w:tcPr>
          <w:p w:rsidR="00870969" w:rsidRPr="004C428C" w:rsidRDefault="00870969" w:rsidP="002324A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читать осознанно текст, определять тему и главную мысль произведения, пересказывать текст</w:t>
            </w:r>
          </w:p>
        </w:tc>
        <w:tc>
          <w:tcPr>
            <w:tcW w:w="4820"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24A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870969" w:rsidRPr="004C428C" w:rsidRDefault="00870969" w:rsidP="00870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24A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870969" w:rsidRPr="004C428C" w:rsidRDefault="00870969" w:rsidP="00870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24A3" w:rsidRPr="004C428C">
              <w:rPr>
                <w:rFonts w:ascii="Times New Roman" w:hAnsi="Times New Roman" w:cs="Times New Roman"/>
                <w:color w:val="000000"/>
                <w:sz w:val="24"/>
                <w:szCs w:val="24"/>
              </w:rPr>
              <w:t xml:space="preserve"> </w:t>
            </w:r>
            <w:r w:rsidR="00303D28"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70969" w:rsidRPr="004C428C" w:rsidRDefault="00870969" w:rsidP="00870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870969" w:rsidRPr="004C428C" w:rsidTr="00937884">
        <w:tc>
          <w:tcPr>
            <w:tcW w:w="654"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17</w:t>
            </w:r>
          </w:p>
        </w:tc>
        <w:tc>
          <w:tcPr>
            <w:tcW w:w="882" w:type="dxa"/>
            <w:tcBorders>
              <w:top w:val="single" w:sz="4" w:space="0" w:color="000000"/>
              <w:left w:val="single" w:sz="4" w:space="0" w:color="000000"/>
              <w:bottom w:val="single" w:sz="4" w:space="0" w:color="000000"/>
              <w:right w:val="single" w:sz="4" w:space="0" w:color="auto"/>
            </w:tcBorders>
          </w:tcPr>
          <w:p w:rsidR="00870969" w:rsidRPr="004C428C" w:rsidRDefault="003D548C" w:rsidP="00870969">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E01290">
              <w:rPr>
                <w:rFonts w:ascii="Times New Roman" w:hAnsi="Times New Roman" w:cs="Times New Roman"/>
                <w:color w:val="000000"/>
                <w:sz w:val="24"/>
                <w:szCs w:val="24"/>
              </w:rPr>
              <w:t>.09</w:t>
            </w:r>
          </w:p>
        </w:tc>
        <w:tc>
          <w:tcPr>
            <w:tcW w:w="850" w:type="dxa"/>
            <w:tcBorders>
              <w:top w:val="single" w:sz="4" w:space="0" w:color="000000"/>
              <w:left w:val="single" w:sz="4" w:space="0" w:color="auto"/>
              <w:bottom w:val="single" w:sz="4" w:space="0" w:color="000000"/>
            </w:tcBorders>
          </w:tcPr>
          <w:p w:rsidR="00870969" w:rsidRPr="004C428C" w:rsidRDefault="00870969" w:rsidP="00870969">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Художники – иллюстраторы В. Васнецов и И. Билибин.</w:t>
            </w:r>
          </w:p>
        </w:tc>
        <w:tc>
          <w:tcPr>
            <w:tcW w:w="2977" w:type="dxa"/>
            <w:tcBorders>
              <w:top w:val="single" w:sz="4" w:space="0" w:color="000000"/>
              <w:left w:val="single" w:sz="4" w:space="0" w:color="000000"/>
              <w:bottom w:val="single" w:sz="4" w:space="0" w:color="000000"/>
            </w:tcBorders>
          </w:tcPr>
          <w:p w:rsidR="00870969" w:rsidRPr="004C428C" w:rsidRDefault="00870969" w:rsidP="002324A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определять тему и главную мысль произведения</w:t>
            </w:r>
          </w:p>
        </w:tc>
        <w:tc>
          <w:tcPr>
            <w:tcW w:w="4820"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24A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870969" w:rsidRPr="004C428C" w:rsidRDefault="00870969" w:rsidP="00870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24A3" w:rsidRPr="004C428C">
              <w:rPr>
                <w:rFonts w:ascii="Times New Roman" w:hAnsi="Times New Roman" w:cs="Times New Roman"/>
                <w:color w:val="000000"/>
                <w:sz w:val="24"/>
                <w:szCs w:val="24"/>
              </w:rPr>
              <w:t xml:space="preserve"> А</w:t>
            </w:r>
            <w:r w:rsidRPr="004C428C">
              <w:rPr>
                <w:rFonts w:ascii="Times New Roman" w:hAnsi="Times New Roman" w:cs="Times New Roman"/>
                <w:color w:val="000000"/>
                <w:sz w:val="24"/>
                <w:szCs w:val="24"/>
              </w:rPr>
              <w:t>нализ объектов с целью выделения в них существенных признаков.</w:t>
            </w:r>
          </w:p>
          <w:p w:rsidR="00870969" w:rsidRPr="004C428C" w:rsidRDefault="00870969" w:rsidP="00303D28">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24A3" w:rsidRPr="004C428C">
              <w:rPr>
                <w:rFonts w:ascii="Times New Roman" w:hAnsi="Times New Roman" w:cs="Times New Roman"/>
                <w:color w:val="000000"/>
                <w:sz w:val="24"/>
                <w:szCs w:val="24"/>
              </w:rPr>
              <w:t xml:space="preserve"> </w:t>
            </w:r>
            <w:r w:rsidR="00303D28"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70969" w:rsidRPr="004C428C" w:rsidRDefault="00870969" w:rsidP="00870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870969" w:rsidRPr="004C428C" w:rsidTr="00937884">
        <w:tc>
          <w:tcPr>
            <w:tcW w:w="654"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18</w:t>
            </w:r>
          </w:p>
        </w:tc>
        <w:tc>
          <w:tcPr>
            <w:tcW w:w="882" w:type="dxa"/>
            <w:tcBorders>
              <w:top w:val="single" w:sz="4" w:space="0" w:color="000000"/>
              <w:left w:val="single" w:sz="4" w:space="0" w:color="000000"/>
              <w:bottom w:val="single" w:sz="4" w:space="0" w:color="000000"/>
              <w:right w:val="single" w:sz="4" w:space="0" w:color="auto"/>
            </w:tcBorders>
          </w:tcPr>
          <w:p w:rsidR="00870969" w:rsidRPr="004C428C" w:rsidRDefault="005C78A7" w:rsidP="00870969">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30.09</w:t>
            </w:r>
          </w:p>
        </w:tc>
        <w:tc>
          <w:tcPr>
            <w:tcW w:w="850" w:type="dxa"/>
            <w:tcBorders>
              <w:top w:val="single" w:sz="4" w:space="0" w:color="000000"/>
              <w:left w:val="single" w:sz="4" w:space="0" w:color="auto"/>
              <w:bottom w:val="single" w:sz="4" w:space="0" w:color="000000"/>
            </w:tcBorders>
          </w:tcPr>
          <w:p w:rsidR="00870969" w:rsidRPr="004C428C" w:rsidRDefault="00870969" w:rsidP="00870969">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rPr>
                <w:rFonts w:ascii="Times New Roman" w:hAnsi="Times New Roman" w:cs="Times New Roman"/>
                <w:sz w:val="24"/>
                <w:szCs w:val="24"/>
              </w:rPr>
            </w:pPr>
            <w:r w:rsidRPr="004C428C">
              <w:rPr>
                <w:rFonts w:ascii="Times New Roman" w:hAnsi="Times New Roman" w:cs="Times New Roman"/>
                <w:sz w:val="24"/>
                <w:szCs w:val="24"/>
              </w:rPr>
              <w:t>Обобщение по теме « Устное народное .твор-чество»</w:t>
            </w:r>
          </w:p>
        </w:tc>
        <w:tc>
          <w:tcPr>
            <w:tcW w:w="2977" w:type="dxa"/>
            <w:tcBorders>
              <w:top w:val="single" w:sz="4" w:space="0" w:color="000000"/>
              <w:left w:val="single" w:sz="4" w:space="0" w:color="000000"/>
              <w:bottom w:val="single" w:sz="4" w:space="0" w:color="000000"/>
            </w:tcBorders>
          </w:tcPr>
          <w:p w:rsidR="00870969" w:rsidRPr="004C428C" w:rsidRDefault="00870969" w:rsidP="00F521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читать осознанно текст, определять тему и главную мысль произве</w:t>
            </w:r>
            <w:r w:rsidR="00303D28"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дения, пересказывать текст</w:t>
            </w:r>
          </w:p>
        </w:tc>
        <w:tc>
          <w:tcPr>
            <w:tcW w:w="4820" w:type="dxa"/>
            <w:tcBorders>
              <w:top w:val="single" w:sz="4" w:space="0" w:color="000000"/>
              <w:left w:val="single" w:sz="4" w:space="0" w:color="000000"/>
              <w:bottom w:val="single" w:sz="4" w:space="0" w:color="000000"/>
            </w:tcBorders>
          </w:tcPr>
          <w:p w:rsidR="00870969" w:rsidRPr="004C428C" w:rsidRDefault="00870969" w:rsidP="00870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86257" w:rsidRPr="004C428C">
              <w:rPr>
                <w:rFonts w:ascii="Times New Roman" w:hAnsi="Times New Roman" w:cs="Times New Roman"/>
                <w:color w:val="000000"/>
                <w:sz w:val="24"/>
                <w:szCs w:val="24"/>
              </w:rPr>
              <w:t xml:space="preserve"> </w:t>
            </w:r>
            <w:r w:rsidR="00303D28"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870969" w:rsidRPr="004C428C" w:rsidRDefault="00870969" w:rsidP="00870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24A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870969" w:rsidRPr="004C428C" w:rsidRDefault="00870969" w:rsidP="00303D28">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303D28"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870969" w:rsidRPr="004C428C" w:rsidRDefault="00870969" w:rsidP="00870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572FFD" w:rsidRPr="004C428C" w:rsidTr="00937884">
        <w:tc>
          <w:tcPr>
            <w:tcW w:w="654" w:type="dxa"/>
            <w:tcBorders>
              <w:top w:val="single" w:sz="4" w:space="0" w:color="000000"/>
              <w:left w:val="single" w:sz="4" w:space="0" w:color="000000"/>
              <w:bottom w:val="single" w:sz="4" w:space="0" w:color="000000"/>
            </w:tcBorders>
          </w:tcPr>
          <w:p w:rsidR="00572FFD" w:rsidRPr="004C428C" w:rsidRDefault="00572FFD" w:rsidP="00572FFD">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19</w:t>
            </w:r>
          </w:p>
        </w:tc>
        <w:tc>
          <w:tcPr>
            <w:tcW w:w="882" w:type="dxa"/>
            <w:tcBorders>
              <w:top w:val="single" w:sz="4" w:space="0" w:color="000000"/>
              <w:left w:val="single" w:sz="4" w:space="0" w:color="000000"/>
              <w:bottom w:val="single" w:sz="4" w:space="0" w:color="000000"/>
              <w:right w:val="single" w:sz="4" w:space="0" w:color="auto"/>
            </w:tcBorders>
          </w:tcPr>
          <w:p w:rsidR="00572FFD" w:rsidRPr="004C428C" w:rsidRDefault="005C78A7" w:rsidP="00572FFD">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w:t>
            </w:r>
            <w:r w:rsidR="00E01290">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572FFD" w:rsidRPr="004C428C" w:rsidRDefault="00572FFD" w:rsidP="00572FFD">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572FFD" w:rsidRPr="004C428C" w:rsidRDefault="00572FFD" w:rsidP="00572FFD">
            <w:pPr>
              <w:widowControl w:val="0"/>
              <w:autoSpaceDE w:val="0"/>
              <w:snapToGrid w:val="0"/>
              <w:spacing w:after="0" w:line="240" w:lineRule="auto"/>
              <w:rPr>
                <w:rFonts w:ascii="Times New Roman" w:hAnsi="Times New Roman" w:cs="Times New Roman"/>
                <w:sz w:val="24"/>
                <w:szCs w:val="24"/>
              </w:rPr>
            </w:pPr>
            <w:r w:rsidRPr="004C428C">
              <w:rPr>
                <w:rFonts w:ascii="Times New Roman" w:hAnsi="Times New Roman" w:cs="Times New Roman"/>
                <w:sz w:val="24"/>
                <w:szCs w:val="24"/>
              </w:rPr>
              <w:t>Проект «Сочиняем волшебную сказку». Оценка достижений.</w:t>
            </w:r>
          </w:p>
        </w:tc>
        <w:tc>
          <w:tcPr>
            <w:tcW w:w="2977" w:type="dxa"/>
            <w:tcBorders>
              <w:top w:val="single" w:sz="4" w:space="0" w:color="000000"/>
              <w:left w:val="single" w:sz="4" w:space="0" w:color="000000"/>
              <w:bottom w:val="single" w:sz="4" w:space="0" w:color="000000"/>
            </w:tcBorders>
          </w:tcPr>
          <w:p w:rsidR="00572FFD" w:rsidRPr="004C428C" w:rsidRDefault="00572FFD" w:rsidP="00572FFD">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составлять моно-логическое высказывание, оценивать события, героев произведения</w:t>
            </w:r>
          </w:p>
        </w:tc>
        <w:tc>
          <w:tcPr>
            <w:tcW w:w="4820" w:type="dxa"/>
            <w:tcBorders>
              <w:top w:val="single" w:sz="4" w:space="0" w:color="000000"/>
              <w:left w:val="single" w:sz="4" w:space="0" w:color="000000"/>
              <w:bottom w:val="single" w:sz="4" w:space="0" w:color="000000"/>
            </w:tcBorders>
          </w:tcPr>
          <w:p w:rsidR="00572FFD" w:rsidRPr="004C428C" w:rsidRDefault="00572FFD" w:rsidP="00572FFD">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 Умение контролировать свои действия по результату.</w:t>
            </w:r>
          </w:p>
          <w:p w:rsidR="00572FFD" w:rsidRPr="004C428C" w:rsidRDefault="00572FFD" w:rsidP="00572FFD">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 Анализ объектов с целью выделения в них существенных признаков.</w:t>
            </w:r>
          </w:p>
          <w:p w:rsidR="00572FFD" w:rsidRPr="004C428C" w:rsidRDefault="00572FFD" w:rsidP="00572FFD">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572FFD" w:rsidRPr="004C428C" w:rsidRDefault="00572FFD" w:rsidP="00572FFD">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870969"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870969" w:rsidRPr="004C428C" w:rsidRDefault="00870969" w:rsidP="00870969">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Поэтическая тетрадь 1 (11 ч.)</w:t>
            </w:r>
          </w:p>
          <w:p w:rsidR="004930B6" w:rsidRPr="004C428C" w:rsidRDefault="004930B6" w:rsidP="00870969">
            <w:pPr>
              <w:widowControl w:val="0"/>
              <w:autoSpaceDE w:val="0"/>
              <w:snapToGrid w:val="0"/>
              <w:spacing w:after="0" w:line="240" w:lineRule="auto"/>
              <w:jc w:val="center"/>
              <w:rPr>
                <w:rFonts w:ascii="Times New Roman" w:hAnsi="Times New Roman" w:cs="Times New Roman"/>
                <w:b/>
                <w:color w:val="000000"/>
                <w:sz w:val="24"/>
                <w:szCs w:val="24"/>
              </w:rPr>
            </w:pP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20</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w:t>
            </w:r>
            <w:r w:rsidR="00E01290">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Проект «Как научиться читать стихи»( на основе научно-популярной статьи Я Смоленского)</w:t>
            </w:r>
          </w:p>
        </w:tc>
        <w:tc>
          <w:tcPr>
            <w:tcW w:w="2977"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высказывать свое отношение к содержанию произведения</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303D28"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303D28"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881" w:rsidRPr="004C428C" w:rsidRDefault="00484881" w:rsidP="00303D28">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303D28"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48488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21</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Ф.И.</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Тютчев «Весенняя гроза»</w:t>
            </w:r>
          </w:p>
        </w:tc>
        <w:tc>
          <w:tcPr>
            <w:tcW w:w="2977" w:type="dxa"/>
            <w:tcBorders>
              <w:top w:val="single" w:sz="4" w:space="0" w:color="000000"/>
              <w:left w:val="single" w:sz="4" w:space="0" w:color="000000"/>
              <w:bottom w:val="single" w:sz="4" w:space="0" w:color="000000"/>
            </w:tcBorders>
          </w:tcPr>
          <w:p w:rsidR="00484881" w:rsidRPr="004C428C" w:rsidRDefault="00484881" w:rsidP="0084462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Знает название, содержа</w:t>
            </w:r>
            <w:r w:rsidR="0084462A"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ние изученных произве</w:t>
            </w:r>
            <w:r w:rsidR="0084462A"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дений; имена, фамилии авторов.</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303D28"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303D28"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881" w:rsidRPr="004C428C" w:rsidRDefault="00484881" w:rsidP="00303D28">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303D28"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48488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22</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Ф.И.</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Тютчев «Листья»</w:t>
            </w:r>
          </w:p>
        </w:tc>
        <w:tc>
          <w:tcPr>
            <w:tcW w:w="2977" w:type="dxa"/>
            <w:tcBorders>
              <w:top w:val="single" w:sz="4" w:space="0" w:color="000000"/>
              <w:left w:val="single" w:sz="4" w:space="0" w:color="000000"/>
              <w:bottom w:val="single" w:sz="4" w:space="0" w:color="000000"/>
            </w:tcBorders>
          </w:tcPr>
          <w:p w:rsidR="0084462A" w:rsidRPr="004C428C" w:rsidRDefault="00484881" w:rsidP="0084462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Знает название, содержа</w:t>
            </w:r>
            <w:r w:rsidR="0084462A" w:rsidRPr="004C428C">
              <w:rPr>
                <w:rFonts w:ascii="Times New Roman" w:hAnsi="Times New Roman" w:cs="Times New Roman"/>
                <w:color w:val="000000"/>
                <w:sz w:val="24"/>
                <w:szCs w:val="24"/>
              </w:rPr>
              <w:t>-ние изученных произве-</w:t>
            </w:r>
          </w:p>
          <w:p w:rsidR="00484881" w:rsidRPr="004C428C" w:rsidRDefault="0084462A" w:rsidP="0084462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дени</w:t>
            </w:r>
            <w:r w:rsidR="00484881" w:rsidRPr="004C428C">
              <w:rPr>
                <w:rFonts w:ascii="Times New Roman" w:hAnsi="Times New Roman" w:cs="Times New Roman"/>
                <w:color w:val="000000"/>
                <w:sz w:val="24"/>
                <w:szCs w:val="24"/>
              </w:rPr>
              <w:t>й; имена, фамилии авторов.</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881" w:rsidRPr="004C428C" w:rsidRDefault="00484881" w:rsidP="0084462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4462A"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48488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484881" w:rsidRPr="004C428C" w:rsidTr="00937884">
        <w:trPr>
          <w:trHeight w:val="1480"/>
        </w:trPr>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23</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А.А.</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Фет «Мама, глянька, из окошка…»</w:t>
            </w:r>
          </w:p>
        </w:tc>
        <w:tc>
          <w:tcPr>
            <w:tcW w:w="2977"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высказывать свое отношение к содержанию произведения</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881" w:rsidRPr="004C428C" w:rsidRDefault="00484881" w:rsidP="0084462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4462A"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48488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84881" w:rsidRPr="004C428C" w:rsidRDefault="00484881" w:rsidP="00484881">
            <w:pPr>
              <w:widowControl w:val="0"/>
              <w:autoSpaceDE w:val="0"/>
              <w:spacing w:after="0" w:line="240" w:lineRule="auto"/>
              <w:jc w:val="center"/>
              <w:rPr>
                <w:rFonts w:ascii="Times New Roman" w:hAnsi="Times New Roman" w:cs="Times New Roman"/>
                <w:color w:val="000000"/>
                <w:sz w:val="24"/>
                <w:szCs w:val="24"/>
              </w:rPr>
            </w:pP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24</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А.А.</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Фет «Зреет рожь над жаркой нивой»</w:t>
            </w:r>
          </w:p>
        </w:tc>
        <w:tc>
          <w:tcPr>
            <w:tcW w:w="2977" w:type="dxa"/>
            <w:tcBorders>
              <w:top w:val="single" w:sz="4" w:space="0" w:color="000000"/>
              <w:left w:val="single" w:sz="4" w:space="0" w:color="000000"/>
              <w:bottom w:val="single" w:sz="4" w:space="0" w:color="000000"/>
            </w:tcBorders>
          </w:tcPr>
          <w:p w:rsidR="00484881" w:rsidRPr="004C428C" w:rsidRDefault="00484881" w:rsidP="00591FC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881" w:rsidRPr="004C428C" w:rsidRDefault="00484881" w:rsidP="0084462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4462A" w:rsidRPr="004C428C">
              <w:rPr>
                <w:rFonts w:ascii="Times New Roman" w:hAnsi="Times New Roman" w:cs="Times New Roman"/>
                <w:color w:val="000000"/>
                <w:sz w:val="24"/>
                <w:szCs w:val="24"/>
              </w:rPr>
              <w:t xml:space="preserve"> Планирование учебного сотрудничеств</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48488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84881" w:rsidRPr="004C428C" w:rsidRDefault="00484881" w:rsidP="00484881">
            <w:pPr>
              <w:widowControl w:val="0"/>
              <w:autoSpaceDE w:val="0"/>
              <w:spacing w:after="0" w:line="240" w:lineRule="auto"/>
              <w:jc w:val="center"/>
              <w:rPr>
                <w:rFonts w:ascii="Times New Roman" w:hAnsi="Times New Roman" w:cs="Times New Roman"/>
                <w:color w:val="000000"/>
                <w:sz w:val="24"/>
                <w:szCs w:val="24"/>
              </w:rPr>
            </w:pP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25</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И.С Никитин «Полно, степь моя, спать беспробудно…»</w:t>
            </w:r>
          </w:p>
        </w:tc>
        <w:tc>
          <w:tcPr>
            <w:tcW w:w="2977"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заучивать стих-я с помощью иллюстрации и опорных слов</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591FC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w:t>
            </w:r>
            <w:r w:rsidR="00591FC1" w:rsidRPr="004C428C">
              <w:rPr>
                <w:rFonts w:ascii="Times New Roman" w:hAnsi="Times New Roman" w:cs="Times New Roman"/>
                <w:color w:val="000000"/>
                <w:sz w:val="24"/>
                <w:szCs w:val="24"/>
              </w:rPr>
              <w:t>я в них существенных</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48488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84881" w:rsidRPr="004C428C" w:rsidRDefault="00484881" w:rsidP="00484881">
            <w:pPr>
              <w:widowControl w:val="0"/>
              <w:autoSpaceDE w:val="0"/>
              <w:spacing w:after="0" w:line="240" w:lineRule="auto"/>
              <w:jc w:val="center"/>
              <w:rPr>
                <w:rFonts w:ascii="Times New Roman" w:hAnsi="Times New Roman" w:cs="Times New Roman"/>
                <w:color w:val="000000"/>
                <w:sz w:val="24"/>
                <w:szCs w:val="24"/>
              </w:rPr>
            </w:pP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26</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591FC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И.С.</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Никитин «Утро. Встреча зимы»</w:t>
            </w:r>
          </w:p>
        </w:tc>
        <w:tc>
          <w:tcPr>
            <w:tcW w:w="2977" w:type="dxa"/>
            <w:tcBorders>
              <w:top w:val="single" w:sz="4" w:space="0" w:color="000000"/>
              <w:left w:val="single" w:sz="4" w:space="0" w:color="000000"/>
              <w:bottom w:val="single" w:sz="4" w:space="0" w:color="000000"/>
            </w:tcBorders>
          </w:tcPr>
          <w:p w:rsidR="00484881" w:rsidRPr="004C428C" w:rsidRDefault="00484881" w:rsidP="00591FC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w:t>
            </w:r>
            <w:r w:rsidR="00F52156" w:rsidRPr="004C428C">
              <w:rPr>
                <w:rFonts w:ascii="Times New Roman" w:hAnsi="Times New Roman" w:cs="Times New Roman"/>
                <w:color w:val="000000"/>
                <w:sz w:val="24"/>
                <w:szCs w:val="24"/>
              </w:rPr>
              <w:t>отворени</w:t>
            </w:r>
            <w:r w:rsidRPr="004C428C">
              <w:rPr>
                <w:rFonts w:ascii="Times New Roman" w:hAnsi="Times New Roman" w:cs="Times New Roman"/>
                <w:color w:val="000000"/>
                <w:sz w:val="24"/>
                <w:szCs w:val="24"/>
              </w:rPr>
              <w:t>я, находить средства худ.</w:t>
            </w:r>
            <w:r w:rsidR="00F521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lastRenderedPageBreak/>
              <w:t>выразительности</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4462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Анализ объектов с целью выделения в </w:t>
            </w:r>
            <w:r w:rsidRPr="004C428C">
              <w:rPr>
                <w:rFonts w:ascii="Times New Roman" w:hAnsi="Times New Roman" w:cs="Times New Roman"/>
                <w:color w:val="000000"/>
                <w:sz w:val="24"/>
                <w:szCs w:val="24"/>
              </w:rPr>
              <w:lastRenderedPageBreak/>
              <w:t>них существенных признаков.</w:t>
            </w:r>
          </w:p>
          <w:p w:rsidR="00484881" w:rsidRPr="004C428C" w:rsidRDefault="00484881" w:rsidP="0028625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4462A" w:rsidRPr="004C428C">
              <w:rPr>
                <w:rFonts w:ascii="Times New Roman" w:hAnsi="Times New Roman" w:cs="Times New Roman"/>
                <w:color w:val="000000"/>
                <w:sz w:val="24"/>
                <w:szCs w:val="24"/>
              </w:rPr>
              <w:t xml:space="preserve"> </w:t>
            </w:r>
            <w:r w:rsidR="00286257" w:rsidRPr="004C428C">
              <w:rPr>
                <w:rFonts w:ascii="Times New Roman" w:hAnsi="Times New Roman" w:cs="Times New Roman"/>
                <w:color w:val="000000"/>
                <w:sz w:val="24"/>
                <w:szCs w:val="24"/>
              </w:rPr>
              <w:t>Планирование учебного с</w:t>
            </w:r>
            <w:r w:rsidRPr="004C428C">
              <w:rPr>
                <w:rFonts w:ascii="Times New Roman" w:hAnsi="Times New Roman" w:cs="Times New Roman"/>
                <w:color w:val="000000"/>
                <w:sz w:val="24"/>
                <w:szCs w:val="24"/>
              </w:rPr>
              <w:t>отрудничества</w:t>
            </w:r>
          </w:p>
          <w:p w:rsidR="00484881" w:rsidRPr="004C428C" w:rsidRDefault="00484881" w:rsidP="00484881">
            <w:pPr>
              <w:widowControl w:val="0"/>
              <w:autoSpaceDE w:val="0"/>
              <w:spacing w:after="0" w:line="240" w:lineRule="auto"/>
              <w:jc w:val="both"/>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48488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эстетических </w:t>
            </w:r>
            <w:r w:rsidRPr="004C428C">
              <w:rPr>
                <w:rFonts w:ascii="Times New Roman" w:hAnsi="Times New Roman" w:cs="Times New Roman"/>
                <w:color w:val="000000"/>
                <w:sz w:val="24"/>
                <w:szCs w:val="24"/>
              </w:rPr>
              <w:lastRenderedPageBreak/>
              <w:t>переживаний</w:t>
            </w:r>
          </w:p>
          <w:p w:rsidR="00484881" w:rsidRPr="004C428C" w:rsidRDefault="00484881" w:rsidP="00484881">
            <w:pPr>
              <w:widowControl w:val="0"/>
              <w:autoSpaceDE w:val="0"/>
              <w:spacing w:after="0" w:line="240" w:lineRule="auto"/>
              <w:jc w:val="center"/>
              <w:rPr>
                <w:rFonts w:ascii="Times New Roman" w:hAnsi="Times New Roman" w:cs="Times New Roman"/>
                <w:color w:val="000000"/>
                <w:sz w:val="24"/>
                <w:szCs w:val="24"/>
              </w:rPr>
            </w:pP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27</w:t>
            </w:r>
          </w:p>
          <w:p w:rsidR="00B3097C" w:rsidRPr="004C428C" w:rsidRDefault="00B3097C"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28</w:t>
            </w:r>
          </w:p>
        </w:tc>
        <w:tc>
          <w:tcPr>
            <w:tcW w:w="882" w:type="dxa"/>
            <w:tcBorders>
              <w:top w:val="single" w:sz="4" w:space="0" w:color="000000"/>
              <w:left w:val="single" w:sz="4" w:space="0" w:color="000000"/>
              <w:bottom w:val="single" w:sz="4" w:space="0" w:color="000000"/>
              <w:right w:val="single" w:sz="4" w:space="0" w:color="auto"/>
            </w:tcBorders>
          </w:tcPr>
          <w:p w:rsidR="00484881"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730A6">
              <w:rPr>
                <w:rFonts w:ascii="Times New Roman" w:hAnsi="Times New Roman" w:cs="Times New Roman"/>
                <w:color w:val="000000"/>
                <w:sz w:val="24"/>
                <w:szCs w:val="24"/>
              </w:rPr>
              <w:t>.10</w:t>
            </w:r>
          </w:p>
          <w:p w:rsidR="00D730A6"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И.З.</w:t>
            </w:r>
            <w:r w:rsidR="00591FC1"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Суриков «Детство. Зима»</w:t>
            </w:r>
          </w:p>
        </w:tc>
        <w:tc>
          <w:tcPr>
            <w:tcW w:w="2977" w:type="dxa"/>
            <w:tcBorders>
              <w:top w:val="single" w:sz="4" w:space="0" w:color="000000"/>
              <w:left w:val="single" w:sz="4" w:space="0" w:color="000000"/>
              <w:bottom w:val="single" w:sz="4" w:space="0" w:color="000000"/>
            </w:tcBorders>
          </w:tcPr>
          <w:p w:rsidR="00484881" w:rsidRPr="004C428C" w:rsidRDefault="00484881" w:rsidP="00591FC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F521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591FC1"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591FC1"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881" w:rsidRPr="004C428C" w:rsidRDefault="00484881" w:rsidP="00591FC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591FC1"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F5215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84881" w:rsidRPr="004C428C" w:rsidRDefault="00484881" w:rsidP="00F52156">
            <w:pPr>
              <w:widowControl w:val="0"/>
              <w:autoSpaceDE w:val="0"/>
              <w:spacing w:after="0" w:line="240" w:lineRule="auto"/>
              <w:jc w:val="center"/>
              <w:rPr>
                <w:rFonts w:ascii="Times New Roman" w:hAnsi="Times New Roman" w:cs="Times New Roman"/>
                <w:color w:val="000000"/>
                <w:sz w:val="24"/>
                <w:szCs w:val="24"/>
              </w:rPr>
            </w:pPr>
          </w:p>
        </w:tc>
      </w:tr>
      <w:tr w:rsidR="00484881" w:rsidRPr="004C428C" w:rsidTr="00937884">
        <w:tc>
          <w:tcPr>
            <w:tcW w:w="654" w:type="dxa"/>
            <w:tcBorders>
              <w:top w:val="single" w:sz="4" w:space="0" w:color="000000"/>
              <w:left w:val="single" w:sz="4" w:space="0" w:color="000000"/>
              <w:bottom w:val="single" w:sz="4" w:space="0" w:color="000000"/>
            </w:tcBorders>
          </w:tcPr>
          <w:p w:rsidR="00484881" w:rsidRPr="004C428C" w:rsidRDefault="00B3097C" w:rsidP="0048488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29</w:t>
            </w:r>
          </w:p>
        </w:tc>
        <w:tc>
          <w:tcPr>
            <w:tcW w:w="882" w:type="dxa"/>
            <w:tcBorders>
              <w:top w:val="single" w:sz="4" w:space="0" w:color="000000"/>
              <w:left w:val="single" w:sz="4" w:space="0" w:color="000000"/>
              <w:bottom w:val="single" w:sz="4" w:space="0" w:color="000000"/>
              <w:right w:val="single" w:sz="4" w:space="0" w:color="auto"/>
            </w:tcBorders>
          </w:tcPr>
          <w:p w:rsidR="00484881" w:rsidRPr="004C428C" w:rsidRDefault="005C78A7" w:rsidP="0048488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484881" w:rsidRPr="004C428C" w:rsidRDefault="00484881" w:rsidP="0048488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Обобщение</w:t>
            </w:r>
            <w:r w:rsidR="00F52156" w:rsidRPr="004C428C">
              <w:rPr>
                <w:rFonts w:ascii="Times New Roman" w:hAnsi="Times New Roman" w:cs="Times New Roman"/>
                <w:color w:val="000000"/>
                <w:sz w:val="24"/>
                <w:szCs w:val="24"/>
              </w:rPr>
              <w:t xml:space="preserve"> по теме </w:t>
            </w:r>
            <w:r w:rsidRPr="004C428C">
              <w:rPr>
                <w:rFonts w:ascii="Times New Roman" w:hAnsi="Times New Roman" w:cs="Times New Roman"/>
                <w:color w:val="000000"/>
                <w:sz w:val="24"/>
                <w:szCs w:val="24"/>
              </w:rPr>
              <w:t xml:space="preserve"> </w:t>
            </w:r>
            <w:r w:rsidR="00F52156"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Страницы русской классики</w:t>
            </w:r>
            <w:r w:rsidR="00F52156" w:rsidRPr="004C428C">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tcBorders>
          </w:tcPr>
          <w:p w:rsidR="00484881" w:rsidRPr="004C428C" w:rsidRDefault="00484881" w:rsidP="00591FC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w:t>
            </w:r>
            <w:r w:rsidR="00F52156" w:rsidRPr="004C428C">
              <w:rPr>
                <w:rFonts w:ascii="Times New Roman" w:hAnsi="Times New Roman" w:cs="Times New Roman"/>
                <w:color w:val="000000"/>
                <w:sz w:val="24"/>
                <w:szCs w:val="24"/>
              </w:rPr>
              <w:t>отворени</w:t>
            </w:r>
            <w:r w:rsidRPr="004C428C">
              <w:rPr>
                <w:rFonts w:ascii="Times New Roman" w:hAnsi="Times New Roman" w:cs="Times New Roman"/>
                <w:color w:val="000000"/>
                <w:sz w:val="24"/>
                <w:szCs w:val="24"/>
              </w:rPr>
              <w:t>я, находить средства худ.</w:t>
            </w:r>
            <w:r w:rsidR="00F521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484881" w:rsidRPr="004C428C" w:rsidRDefault="00484881" w:rsidP="0048488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591FC1"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881" w:rsidRPr="004C428C" w:rsidRDefault="00484881" w:rsidP="0048488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591FC1"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881" w:rsidRPr="004C428C" w:rsidRDefault="00484881" w:rsidP="00591FC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591FC1"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881" w:rsidRPr="004C428C" w:rsidRDefault="00484881" w:rsidP="00B3097C">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84881" w:rsidRPr="004C428C" w:rsidRDefault="00484881" w:rsidP="00B3097C">
            <w:pPr>
              <w:widowControl w:val="0"/>
              <w:autoSpaceDE w:val="0"/>
              <w:spacing w:after="0" w:line="240" w:lineRule="auto"/>
              <w:jc w:val="center"/>
              <w:rPr>
                <w:rFonts w:ascii="Times New Roman" w:hAnsi="Times New Roman" w:cs="Times New Roman"/>
                <w:color w:val="000000"/>
                <w:sz w:val="24"/>
                <w:szCs w:val="24"/>
              </w:rPr>
            </w:pPr>
          </w:p>
        </w:tc>
      </w:tr>
      <w:tr w:rsidR="00DF31AF" w:rsidRPr="004C428C" w:rsidTr="00937884">
        <w:tc>
          <w:tcPr>
            <w:tcW w:w="654" w:type="dxa"/>
            <w:tcBorders>
              <w:top w:val="single" w:sz="4" w:space="0" w:color="000000"/>
              <w:left w:val="single" w:sz="4" w:space="0" w:color="000000"/>
              <w:bottom w:val="single" w:sz="4" w:space="0" w:color="000000"/>
            </w:tcBorders>
          </w:tcPr>
          <w:p w:rsidR="00DF31AF" w:rsidRPr="004C428C" w:rsidRDefault="00DF31AF" w:rsidP="00DF31AF">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30</w:t>
            </w:r>
          </w:p>
        </w:tc>
        <w:tc>
          <w:tcPr>
            <w:tcW w:w="882" w:type="dxa"/>
            <w:tcBorders>
              <w:top w:val="single" w:sz="4" w:space="0" w:color="000000"/>
              <w:left w:val="single" w:sz="4" w:space="0" w:color="000000"/>
              <w:bottom w:val="single" w:sz="4" w:space="0" w:color="000000"/>
              <w:right w:val="single" w:sz="4" w:space="0" w:color="auto"/>
            </w:tcBorders>
          </w:tcPr>
          <w:p w:rsidR="00DF31AF" w:rsidRPr="004C428C" w:rsidRDefault="005C78A7" w:rsidP="00DF31AF">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DF31AF" w:rsidRPr="004C428C" w:rsidRDefault="00DF31AF" w:rsidP="00DF31AF">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DF31AF" w:rsidRPr="004C428C" w:rsidRDefault="00DF31AF" w:rsidP="00DF31AF">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Проверочная работа по теме «Страницы русской классики»</w:t>
            </w:r>
          </w:p>
        </w:tc>
        <w:tc>
          <w:tcPr>
            <w:tcW w:w="2977" w:type="dxa"/>
            <w:tcBorders>
              <w:top w:val="single" w:sz="4" w:space="0" w:color="000000"/>
              <w:left w:val="single" w:sz="4" w:space="0" w:color="000000"/>
              <w:bottom w:val="single" w:sz="4" w:space="0" w:color="000000"/>
            </w:tcBorders>
          </w:tcPr>
          <w:p w:rsidR="00DF31AF" w:rsidRPr="004C428C" w:rsidRDefault="00DF31AF" w:rsidP="00DF31A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Знает название, содержа-ние изученных произве-</w:t>
            </w:r>
          </w:p>
          <w:p w:rsidR="00DF31AF" w:rsidRPr="004C428C" w:rsidRDefault="00DF31AF" w:rsidP="00DF31A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дений; имена, фамилии авторов.</w:t>
            </w:r>
          </w:p>
        </w:tc>
        <w:tc>
          <w:tcPr>
            <w:tcW w:w="4820" w:type="dxa"/>
            <w:tcBorders>
              <w:top w:val="single" w:sz="4" w:space="0" w:color="000000"/>
              <w:left w:val="single" w:sz="4" w:space="0" w:color="000000"/>
              <w:bottom w:val="single" w:sz="4" w:space="0" w:color="000000"/>
            </w:tcBorders>
          </w:tcPr>
          <w:p w:rsidR="00DF31AF" w:rsidRPr="004C428C" w:rsidRDefault="00DF31AF" w:rsidP="00DF31A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 Умение контролировать свои действия по результату.</w:t>
            </w:r>
          </w:p>
          <w:p w:rsidR="00DF31AF" w:rsidRPr="004C428C" w:rsidRDefault="00DF31AF" w:rsidP="00DF31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 Анализ объектов с целью выделения в них существенных признаков.</w:t>
            </w:r>
          </w:p>
          <w:p w:rsidR="00DF31AF" w:rsidRPr="004C428C" w:rsidRDefault="00DF31AF" w:rsidP="00DF31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DF31AF" w:rsidRPr="004C428C" w:rsidRDefault="00DF31AF" w:rsidP="00DF31AF">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DF31AF" w:rsidRPr="004C428C" w:rsidRDefault="00DF31AF" w:rsidP="00DF31AF">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B3097C" w:rsidRPr="004C428C" w:rsidRDefault="00B3097C" w:rsidP="00B3097C">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Великие русские писатели (24 ч.)</w:t>
            </w:r>
          </w:p>
          <w:p w:rsidR="004930B6" w:rsidRPr="004C428C" w:rsidRDefault="004930B6" w:rsidP="00B3097C">
            <w:pPr>
              <w:widowControl w:val="0"/>
              <w:autoSpaceDE w:val="0"/>
              <w:snapToGrid w:val="0"/>
              <w:spacing w:after="0" w:line="240" w:lineRule="auto"/>
              <w:jc w:val="center"/>
              <w:rPr>
                <w:rFonts w:ascii="Times New Roman" w:hAnsi="Times New Roman" w:cs="Times New Roman"/>
                <w:b/>
                <w:color w:val="000000"/>
                <w:sz w:val="24"/>
                <w:szCs w:val="24"/>
              </w:rPr>
            </w:pPr>
          </w:p>
        </w:tc>
      </w:tr>
      <w:tr w:rsidR="00F52156" w:rsidRPr="004C428C" w:rsidTr="00937884">
        <w:tc>
          <w:tcPr>
            <w:tcW w:w="654" w:type="dxa"/>
            <w:tcBorders>
              <w:top w:val="single" w:sz="4" w:space="0" w:color="000000"/>
              <w:left w:val="single" w:sz="4" w:space="0" w:color="000000"/>
              <w:bottom w:val="single" w:sz="4" w:space="0" w:color="000000"/>
            </w:tcBorders>
          </w:tcPr>
          <w:p w:rsidR="00F52156" w:rsidRPr="004C428C" w:rsidRDefault="00F52156" w:rsidP="00F5215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31</w:t>
            </w:r>
          </w:p>
        </w:tc>
        <w:tc>
          <w:tcPr>
            <w:tcW w:w="882" w:type="dxa"/>
            <w:tcBorders>
              <w:top w:val="single" w:sz="4" w:space="0" w:color="000000"/>
              <w:left w:val="single" w:sz="4" w:space="0" w:color="000000"/>
              <w:bottom w:val="single" w:sz="4" w:space="0" w:color="000000"/>
              <w:right w:val="single" w:sz="4" w:space="0" w:color="auto"/>
            </w:tcBorders>
          </w:tcPr>
          <w:p w:rsidR="00F52156" w:rsidRPr="004C428C" w:rsidRDefault="005C78A7" w:rsidP="00F52156">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D730A6">
              <w:rPr>
                <w:rFonts w:ascii="Times New Roman" w:hAnsi="Times New Roman" w:cs="Times New Roman"/>
                <w:color w:val="000000"/>
                <w:sz w:val="24"/>
                <w:szCs w:val="24"/>
              </w:rPr>
              <w:t>.10</w:t>
            </w:r>
          </w:p>
        </w:tc>
        <w:tc>
          <w:tcPr>
            <w:tcW w:w="850" w:type="dxa"/>
            <w:tcBorders>
              <w:top w:val="single" w:sz="4" w:space="0" w:color="000000"/>
              <w:left w:val="single" w:sz="4" w:space="0" w:color="auto"/>
              <w:bottom w:val="single" w:sz="4" w:space="0" w:color="000000"/>
            </w:tcBorders>
          </w:tcPr>
          <w:p w:rsidR="00F52156" w:rsidRPr="004C428C" w:rsidRDefault="00F52156" w:rsidP="00F52156">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F52156" w:rsidRPr="004C428C" w:rsidRDefault="00F52156" w:rsidP="00F521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творчест-вом А.С. Пушкина</w:t>
            </w:r>
          </w:p>
        </w:tc>
        <w:tc>
          <w:tcPr>
            <w:tcW w:w="2977" w:type="dxa"/>
            <w:tcBorders>
              <w:top w:val="single" w:sz="4" w:space="0" w:color="000000"/>
              <w:left w:val="single" w:sz="4" w:space="0" w:color="000000"/>
              <w:bottom w:val="single" w:sz="4" w:space="0" w:color="000000"/>
            </w:tcBorders>
          </w:tcPr>
          <w:p w:rsidR="00F52156" w:rsidRPr="004C428C" w:rsidRDefault="00F52156" w:rsidP="00F521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сообщения об А.С. Пушкине на основе статьи у</w:t>
            </w:r>
            <w:r w:rsidR="00E54272" w:rsidRPr="004C428C">
              <w:rPr>
                <w:rFonts w:ascii="Times New Roman" w:hAnsi="Times New Roman" w:cs="Times New Roman"/>
                <w:color w:val="000000"/>
                <w:sz w:val="24"/>
                <w:szCs w:val="24"/>
              </w:rPr>
              <w:t>чебни</w:t>
            </w:r>
            <w:r w:rsidRPr="004C428C">
              <w:rPr>
                <w:rFonts w:ascii="Times New Roman" w:hAnsi="Times New Roman" w:cs="Times New Roman"/>
                <w:color w:val="000000"/>
                <w:sz w:val="24"/>
                <w:szCs w:val="24"/>
              </w:rPr>
              <w:t>ка, книг о Пушкине.</w:t>
            </w:r>
          </w:p>
        </w:tc>
        <w:tc>
          <w:tcPr>
            <w:tcW w:w="4820" w:type="dxa"/>
            <w:tcBorders>
              <w:top w:val="single" w:sz="4" w:space="0" w:color="000000"/>
              <w:left w:val="single" w:sz="4" w:space="0" w:color="000000"/>
              <w:bottom w:val="single" w:sz="4" w:space="0" w:color="000000"/>
            </w:tcBorders>
          </w:tcPr>
          <w:p w:rsidR="00F52156" w:rsidRPr="004C428C" w:rsidRDefault="00F52156" w:rsidP="00F521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F52156" w:rsidRPr="004C428C" w:rsidRDefault="00F52156" w:rsidP="00F521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F52156" w:rsidRPr="004C428C" w:rsidRDefault="00F52156" w:rsidP="00E5427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E54272"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F52156" w:rsidRPr="004C428C" w:rsidRDefault="00F52156" w:rsidP="00F5215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F52156" w:rsidRPr="004C428C" w:rsidRDefault="00F52156" w:rsidP="00F52156">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654"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32</w:t>
            </w:r>
          </w:p>
        </w:tc>
        <w:tc>
          <w:tcPr>
            <w:tcW w:w="882" w:type="dxa"/>
            <w:tcBorders>
              <w:top w:val="single" w:sz="4" w:space="0" w:color="000000"/>
              <w:left w:val="single" w:sz="4" w:space="0" w:color="000000"/>
              <w:bottom w:val="single" w:sz="4" w:space="0" w:color="000000"/>
              <w:right w:val="single" w:sz="4" w:space="0" w:color="auto"/>
            </w:tcBorders>
          </w:tcPr>
          <w:p w:rsidR="00B3097C" w:rsidRPr="004C428C" w:rsidRDefault="005C78A7"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25.10</w:t>
            </w:r>
          </w:p>
        </w:tc>
        <w:tc>
          <w:tcPr>
            <w:tcW w:w="850" w:type="dxa"/>
            <w:tcBorders>
              <w:top w:val="single" w:sz="4" w:space="0" w:color="000000"/>
              <w:left w:val="single" w:sz="4" w:space="0" w:color="auto"/>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 </w:t>
            </w:r>
            <w:r w:rsidR="00B3097C" w:rsidRPr="004C428C">
              <w:rPr>
                <w:rFonts w:ascii="Times New Roman" w:hAnsi="Times New Roman" w:cs="Times New Roman"/>
                <w:color w:val="000000"/>
                <w:sz w:val="24"/>
                <w:szCs w:val="24"/>
              </w:rPr>
              <w:t xml:space="preserve"> А.С.</w:t>
            </w:r>
            <w:r w:rsidR="00E54272" w:rsidRPr="004C428C">
              <w:rPr>
                <w:rFonts w:ascii="Times New Roman" w:hAnsi="Times New Roman" w:cs="Times New Roman"/>
                <w:color w:val="000000"/>
                <w:sz w:val="24"/>
                <w:szCs w:val="24"/>
              </w:rPr>
              <w:t xml:space="preserve"> </w:t>
            </w:r>
            <w:r w:rsidR="00B3097C" w:rsidRPr="004C428C">
              <w:rPr>
                <w:rFonts w:ascii="Times New Roman" w:hAnsi="Times New Roman" w:cs="Times New Roman"/>
                <w:color w:val="000000"/>
                <w:sz w:val="24"/>
                <w:szCs w:val="24"/>
              </w:rPr>
              <w:t>Пушкин «Уж небо осенью дышало…»</w:t>
            </w:r>
          </w:p>
        </w:tc>
        <w:tc>
          <w:tcPr>
            <w:tcW w:w="2977" w:type="dxa"/>
            <w:tcBorders>
              <w:top w:val="single" w:sz="4" w:space="0" w:color="000000"/>
              <w:left w:val="single" w:sz="4" w:space="0" w:color="000000"/>
              <w:bottom w:val="single" w:sz="4" w:space="0" w:color="000000"/>
            </w:tcBorders>
          </w:tcPr>
          <w:p w:rsidR="00B3097C" w:rsidRPr="004C428C" w:rsidRDefault="00B3097C" w:rsidP="00F521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1039E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B3097C" w:rsidRPr="004C428C" w:rsidRDefault="00B3097C" w:rsidP="00B3097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B3097C" w:rsidRPr="004C428C" w:rsidRDefault="00B3097C" w:rsidP="00E5427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E54272"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3097C" w:rsidRPr="004C428C" w:rsidRDefault="00B3097C" w:rsidP="00B3097C">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B3097C" w:rsidRPr="004C428C" w:rsidRDefault="00B3097C" w:rsidP="00B3097C">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654"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33</w:t>
            </w:r>
          </w:p>
        </w:tc>
        <w:tc>
          <w:tcPr>
            <w:tcW w:w="882" w:type="dxa"/>
            <w:tcBorders>
              <w:top w:val="single" w:sz="4" w:space="0" w:color="000000"/>
              <w:left w:val="single" w:sz="4" w:space="0" w:color="000000"/>
              <w:bottom w:val="single" w:sz="4" w:space="0" w:color="000000"/>
              <w:right w:val="single" w:sz="4" w:space="0" w:color="auto"/>
            </w:tcBorders>
          </w:tcPr>
          <w:p w:rsidR="00B3097C" w:rsidRPr="004C428C" w:rsidRDefault="005C78A7"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А.С.</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Пушкин «За весной, красой природы»</w:t>
            </w:r>
          </w:p>
        </w:tc>
        <w:tc>
          <w:tcPr>
            <w:tcW w:w="2977" w:type="dxa"/>
            <w:tcBorders>
              <w:top w:val="single" w:sz="4" w:space="0" w:color="000000"/>
              <w:left w:val="single" w:sz="4" w:space="0" w:color="000000"/>
              <w:bottom w:val="single" w:sz="4" w:space="0" w:color="000000"/>
            </w:tcBorders>
          </w:tcPr>
          <w:p w:rsidR="00B3097C" w:rsidRPr="004C428C" w:rsidRDefault="00B3097C" w:rsidP="00F521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1039E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B3097C" w:rsidRPr="004C428C" w:rsidRDefault="00B3097C" w:rsidP="00B3097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B3097C" w:rsidRPr="004C428C" w:rsidRDefault="00B3097C" w:rsidP="00E5427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К.</w:t>
            </w:r>
            <w:r w:rsidR="00E54272"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3097C" w:rsidRPr="004C428C" w:rsidRDefault="00B3097C" w:rsidP="00B3097C">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Формирование опыта нравственных и эстетических переживаний</w:t>
            </w:r>
          </w:p>
          <w:p w:rsidR="00B3097C" w:rsidRPr="004C428C" w:rsidRDefault="00B3097C" w:rsidP="00B3097C">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654"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lastRenderedPageBreak/>
              <w:t>34</w:t>
            </w:r>
          </w:p>
          <w:p w:rsidR="00B3097C" w:rsidRPr="004C428C" w:rsidRDefault="001039E6" w:rsidP="00B3097C">
            <w:pPr>
              <w:widowControl w:val="0"/>
              <w:autoSpaceDE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35</w:t>
            </w:r>
          </w:p>
        </w:tc>
        <w:tc>
          <w:tcPr>
            <w:tcW w:w="882" w:type="dxa"/>
            <w:tcBorders>
              <w:top w:val="single" w:sz="4" w:space="0" w:color="000000"/>
              <w:left w:val="single" w:sz="4" w:space="0" w:color="000000"/>
              <w:bottom w:val="single" w:sz="4" w:space="0" w:color="000000"/>
              <w:right w:val="single" w:sz="4" w:space="0" w:color="auto"/>
            </w:tcBorders>
          </w:tcPr>
          <w:p w:rsidR="00B3097C" w:rsidRDefault="005C78A7"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w:t>
            </w:r>
            <w:r w:rsidR="00B00DF1">
              <w:rPr>
                <w:rFonts w:ascii="Times New Roman" w:hAnsi="Times New Roman" w:cs="Times New Roman"/>
                <w:color w:val="000000"/>
                <w:sz w:val="24"/>
                <w:szCs w:val="24"/>
              </w:rPr>
              <w:t>.11</w:t>
            </w:r>
          </w:p>
          <w:p w:rsidR="00B00DF1" w:rsidRPr="004C428C" w:rsidRDefault="005C78A7"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А.С.</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Пушкин «Зимнее утро», «Зимний вечер»</w:t>
            </w:r>
          </w:p>
        </w:tc>
        <w:tc>
          <w:tcPr>
            <w:tcW w:w="2977"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B3097C" w:rsidRPr="004C428C" w:rsidRDefault="00B3097C" w:rsidP="00B3097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B3097C" w:rsidRPr="004C428C" w:rsidRDefault="00B3097C" w:rsidP="00E5427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E54272"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3097C" w:rsidRPr="004C428C" w:rsidRDefault="00B3097C" w:rsidP="001039E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B3097C" w:rsidRPr="004C428C" w:rsidRDefault="00B3097C" w:rsidP="001039E6">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654"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36</w:t>
            </w:r>
          </w:p>
        </w:tc>
        <w:tc>
          <w:tcPr>
            <w:tcW w:w="882" w:type="dxa"/>
            <w:tcBorders>
              <w:top w:val="single" w:sz="4" w:space="0" w:color="000000"/>
              <w:left w:val="single" w:sz="4" w:space="0" w:color="000000"/>
              <w:bottom w:val="single" w:sz="4" w:space="0" w:color="000000"/>
              <w:right w:val="single" w:sz="4" w:space="0" w:color="auto"/>
            </w:tcBorders>
          </w:tcPr>
          <w:p w:rsidR="00B3097C" w:rsidRPr="004C428C" w:rsidRDefault="005C78A7"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А.С.</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Пушкин «Сказка о царе Салтане, о сыне его…»</w:t>
            </w:r>
          </w:p>
          <w:p w:rsidR="00B3097C" w:rsidRPr="004C428C" w:rsidRDefault="00B3097C" w:rsidP="00B3097C">
            <w:pPr>
              <w:widowControl w:val="0"/>
              <w:autoSpaceDE w:val="0"/>
              <w:spacing w:after="0" w:line="240" w:lineRule="auto"/>
              <w:jc w:val="both"/>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последовательно и сознательно перечитывать текст с целью переосмысления</w:t>
            </w:r>
          </w:p>
        </w:tc>
        <w:tc>
          <w:tcPr>
            <w:tcW w:w="4820"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B3097C" w:rsidRPr="004C428C" w:rsidRDefault="00B3097C" w:rsidP="00B3097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B3097C" w:rsidRPr="004C428C" w:rsidRDefault="00B3097C" w:rsidP="00E5427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E54272"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3097C" w:rsidRPr="004C428C" w:rsidRDefault="00B3097C" w:rsidP="001039E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B3097C" w:rsidRPr="004C428C" w:rsidRDefault="00B3097C" w:rsidP="001039E6">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654"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37</w:t>
            </w:r>
          </w:p>
        </w:tc>
        <w:tc>
          <w:tcPr>
            <w:tcW w:w="882" w:type="dxa"/>
            <w:tcBorders>
              <w:top w:val="single" w:sz="4" w:space="0" w:color="000000"/>
              <w:left w:val="single" w:sz="4" w:space="0" w:color="000000"/>
              <w:bottom w:val="single" w:sz="4" w:space="0" w:color="000000"/>
              <w:right w:val="single" w:sz="4" w:space="0" w:color="auto"/>
            </w:tcBorders>
          </w:tcPr>
          <w:p w:rsidR="00B3097C" w:rsidRPr="004C428C" w:rsidRDefault="005C78A7"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А.С.</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Пушкин «Сказка о царе Салтане, о сыне его…»</w:t>
            </w:r>
          </w:p>
        </w:tc>
        <w:tc>
          <w:tcPr>
            <w:tcW w:w="2977"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последовательно и сознательно перечитывать текст с целью переосмысления</w:t>
            </w:r>
          </w:p>
        </w:tc>
        <w:tc>
          <w:tcPr>
            <w:tcW w:w="4820"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B3097C" w:rsidRPr="004C428C" w:rsidRDefault="00B3097C" w:rsidP="00B3097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E5427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B3097C" w:rsidRPr="004C428C" w:rsidRDefault="00B3097C" w:rsidP="00E5427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E54272"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3097C" w:rsidRPr="004C428C" w:rsidRDefault="00B3097C" w:rsidP="001039E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B3097C" w:rsidRPr="004C428C" w:rsidRDefault="00B3097C" w:rsidP="001039E6">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654"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38</w:t>
            </w:r>
          </w:p>
        </w:tc>
        <w:tc>
          <w:tcPr>
            <w:tcW w:w="882" w:type="dxa"/>
            <w:tcBorders>
              <w:top w:val="single" w:sz="4" w:space="0" w:color="000000"/>
              <w:left w:val="single" w:sz="4" w:space="0" w:color="000000"/>
              <w:bottom w:val="single" w:sz="4" w:space="0" w:color="000000"/>
              <w:right w:val="single" w:sz="4" w:space="0" w:color="auto"/>
            </w:tcBorders>
          </w:tcPr>
          <w:p w:rsidR="00B3097C" w:rsidRPr="004C428C" w:rsidRDefault="00EB064A"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А.С.</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Пушкин «Сказка о царе Салтане, о сыне его…»</w:t>
            </w:r>
          </w:p>
        </w:tc>
        <w:tc>
          <w:tcPr>
            <w:tcW w:w="2977"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1039E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B3097C" w:rsidRPr="004C428C" w:rsidRDefault="00B3097C" w:rsidP="00B3097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B3097C" w:rsidRPr="004C428C" w:rsidRDefault="00B3097C" w:rsidP="0060193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601935"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3097C" w:rsidRPr="004C428C" w:rsidRDefault="00B3097C" w:rsidP="001039E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B3097C" w:rsidRPr="004C428C" w:rsidRDefault="00B3097C" w:rsidP="001039E6">
            <w:pPr>
              <w:widowControl w:val="0"/>
              <w:autoSpaceDE w:val="0"/>
              <w:spacing w:after="0" w:line="240" w:lineRule="auto"/>
              <w:jc w:val="center"/>
              <w:rPr>
                <w:rFonts w:ascii="Times New Roman" w:hAnsi="Times New Roman" w:cs="Times New Roman"/>
                <w:color w:val="000000"/>
                <w:sz w:val="24"/>
                <w:szCs w:val="24"/>
              </w:rPr>
            </w:pPr>
          </w:p>
        </w:tc>
      </w:tr>
      <w:tr w:rsidR="00B3097C" w:rsidRPr="004C428C" w:rsidTr="00937884">
        <w:tc>
          <w:tcPr>
            <w:tcW w:w="654" w:type="dxa"/>
            <w:tcBorders>
              <w:top w:val="single" w:sz="4" w:space="0" w:color="000000"/>
              <w:left w:val="single" w:sz="4" w:space="0" w:color="000000"/>
              <w:bottom w:val="single" w:sz="4" w:space="0" w:color="000000"/>
            </w:tcBorders>
          </w:tcPr>
          <w:p w:rsidR="00B3097C" w:rsidRPr="004C428C" w:rsidRDefault="001039E6" w:rsidP="00B3097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39</w:t>
            </w:r>
          </w:p>
        </w:tc>
        <w:tc>
          <w:tcPr>
            <w:tcW w:w="882" w:type="dxa"/>
            <w:tcBorders>
              <w:top w:val="single" w:sz="4" w:space="0" w:color="000000"/>
              <w:left w:val="single" w:sz="4" w:space="0" w:color="000000"/>
              <w:bottom w:val="single" w:sz="4" w:space="0" w:color="000000"/>
              <w:right w:val="single" w:sz="4" w:space="0" w:color="auto"/>
            </w:tcBorders>
          </w:tcPr>
          <w:p w:rsidR="00B3097C" w:rsidRPr="004C428C" w:rsidRDefault="00EB064A" w:rsidP="00B3097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А.С.</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Пушкин «Сказка о царе Салтане, о сыне его…»</w:t>
            </w:r>
          </w:p>
        </w:tc>
        <w:tc>
          <w:tcPr>
            <w:tcW w:w="2977"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понимать содержание текста</w:t>
            </w:r>
          </w:p>
        </w:tc>
        <w:tc>
          <w:tcPr>
            <w:tcW w:w="4820" w:type="dxa"/>
            <w:tcBorders>
              <w:top w:val="single" w:sz="4" w:space="0" w:color="000000"/>
              <w:left w:val="single" w:sz="4" w:space="0" w:color="000000"/>
              <w:bottom w:val="single" w:sz="4" w:space="0" w:color="000000"/>
            </w:tcBorders>
          </w:tcPr>
          <w:p w:rsidR="00B3097C" w:rsidRPr="004C428C" w:rsidRDefault="00B3097C" w:rsidP="00B3097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B3097C" w:rsidRPr="004C428C" w:rsidRDefault="00B3097C" w:rsidP="00B3097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B3097C" w:rsidRPr="004C428C" w:rsidRDefault="00B3097C" w:rsidP="0060193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601935"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B3097C" w:rsidRPr="004C428C" w:rsidRDefault="00B3097C" w:rsidP="001039E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B3097C" w:rsidRPr="004C428C" w:rsidRDefault="00B3097C" w:rsidP="001039E6">
            <w:pPr>
              <w:widowControl w:val="0"/>
              <w:autoSpaceDE w:val="0"/>
              <w:spacing w:after="0" w:line="240" w:lineRule="auto"/>
              <w:jc w:val="center"/>
              <w:rPr>
                <w:rFonts w:ascii="Times New Roman" w:hAnsi="Times New Roman" w:cs="Times New Roman"/>
                <w:color w:val="000000"/>
                <w:sz w:val="24"/>
                <w:szCs w:val="24"/>
              </w:rPr>
            </w:pPr>
          </w:p>
        </w:tc>
      </w:tr>
      <w:tr w:rsidR="001039E6" w:rsidRPr="004C428C" w:rsidTr="00937884">
        <w:tc>
          <w:tcPr>
            <w:tcW w:w="654" w:type="dxa"/>
            <w:tcBorders>
              <w:top w:val="single" w:sz="4" w:space="0" w:color="000000"/>
              <w:left w:val="single" w:sz="4" w:space="0" w:color="000000"/>
              <w:bottom w:val="single" w:sz="4" w:space="0" w:color="000000"/>
            </w:tcBorders>
          </w:tcPr>
          <w:p w:rsidR="001039E6" w:rsidRPr="004C428C" w:rsidRDefault="001039E6" w:rsidP="001039E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40</w:t>
            </w:r>
          </w:p>
        </w:tc>
        <w:tc>
          <w:tcPr>
            <w:tcW w:w="882" w:type="dxa"/>
            <w:tcBorders>
              <w:top w:val="single" w:sz="4" w:space="0" w:color="000000"/>
              <w:left w:val="single" w:sz="4" w:space="0" w:color="000000"/>
              <w:bottom w:val="single" w:sz="4" w:space="0" w:color="000000"/>
              <w:right w:val="single" w:sz="4" w:space="0" w:color="auto"/>
            </w:tcBorders>
          </w:tcPr>
          <w:p w:rsidR="001039E6" w:rsidRPr="004C428C" w:rsidRDefault="00EB064A" w:rsidP="001039E6">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1039E6" w:rsidRPr="004C428C" w:rsidRDefault="001039E6" w:rsidP="001039E6">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1039E6" w:rsidRPr="004C428C" w:rsidRDefault="001039E6" w:rsidP="001039E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Рисунки И. Билибина к сказке.</w:t>
            </w:r>
          </w:p>
        </w:tc>
        <w:tc>
          <w:tcPr>
            <w:tcW w:w="2977" w:type="dxa"/>
            <w:tcBorders>
              <w:top w:val="single" w:sz="4" w:space="0" w:color="000000"/>
              <w:left w:val="single" w:sz="4" w:space="0" w:color="000000"/>
              <w:bottom w:val="single" w:sz="4" w:space="0" w:color="000000"/>
            </w:tcBorders>
          </w:tcPr>
          <w:p w:rsidR="001039E6" w:rsidRPr="004C428C" w:rsidRDefault="001039E6" w:rsidP="001039E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соотносить рисунки с художественным текстом.</w:t>
            </w:r>
          </w:p>
        </w:tc>
        <w:tc>
          <w:tcPr>
            <w:tcW w:w="4820" w:type="dxa"/>
            <w:tcBorders>
              <w:top w:val="single" w:sz="4" w:space="0" w:color="000000"/>
              <w:left w:val="single" w:sz="4" w:space="0" w:color="000000"/>
              <w:bottom w:val="single" w:sz="4" w:space="0" w:color="000000"/>
            </w:tcBorders>
          </w:tcPr>
          <w:p w:rsidR="001039E6" w:rsidRPr="004C428C" w:rsidRDefault="001039E6" w:rsidP="001039E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1039E6" w:rsidRPr="004C428C" w:rsidRDefault="001039E6" w:rsidP="001039E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1039E6" w:rsidRPr="004C428C" w:rsidRDefault="001039E6" w:rsidP="0060193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601935"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1039E6" w:rsidRPr="004C428C" w:rsidRDefault="001039E6" w:rsidP="001039E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1039E6" w:rsidRPr="004C428C" w:rsidRDefault="001039E6" w:rsidP="001039E6">
            <w:pPr>
              <w:widowControl w:val="0"/>
              <w:autoSpaceDE w:val="0"/>
              <w:spacing w:after="0" w:line="240" w:lineRule="auto"/>
              <w:jc w:val="center"/>
              <w:rPr>
                <w:rFonts w:ascii="Times New Roman" w:hAnsi="Times New Roman" w:cs="Times New Roman"/>
                <w:color w:val="000000"/>
                <w:sz w:val="24"/>
                <w:szCs w:val="24"/>
              </w:rPr>
            </w:pPr>
          </w:p>
        </w:tc>
      </w:tr>
      <w:tr w:rsidR="005B6969" w:rsidRPr="004C428C" w:rsidTr="00937884">
        <w:tc>
          <w:tcPr>
            <w:tcW w:w="654"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41</w:t>
            </w:r>
          </w:p>
        </w:tc>
        <w:tc>
          <w:tcPr>
            <w:tcW w:w="882" w:type="dxa"/>
            <w:tcBorders>
              <w:top w:val="single" w:sz="4" w:space="0" w:color="000000"/>
              <w:left w:val="single" w:sz="4" w:space="0" w:color="000000"/>
              <w:bottom w:val="single" w:sz="4" w:space="0" w:color="000000"/>
              <w:right w:val="single" w:sz="4" w:space="0" w:color="auto"/>
            </w:tcBorders>
          </w:tcPr>
          <w:p w:rsidR="005B6969" w:rsidRPr="004C428C" w:rsidRDefault="00EB064A" w:rsidP="005B6969">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5B6969" w:rsidRPr="004C428C" w:rsidRDefault="005B6969" w:rsidP="005B6969">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творчеством И.А. Крылова.</w:t>
            </w:r>
          </w:p>
        </w:tc>
        <w:tc>
          <w:tcPr>
            <w:tcW w:w="2977"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сообщения о И.А. К</w:t>
            </w:r>
            <w:r w:rsidR="00DF31AF" w:rsidRPr="004C428C">
              <w:rPr>
                <w:rFonts w:ascii="Times New Roman" w:hAnsi="Times New Roman" w:cs="Times New Roman"/>
                <w:color w:val="000000"/>
                <w:sz w:val="24"/>
                <w:szCs w:val="24"/>
              </w:rPr>
              <w:t>рылове на основе статьи учебник</w:t>
            </w:r>
            <w:r w:rsidRPr="004C428C">
              <w:rPr>
                <w:rFonts w:ascii="Times New Roman" w:hAnsi="Times New Roman" w:cs="Times New Roman"/>
                <w:color w:val="000000"/>
                <w:sz w:val="24"/>
                <w:szCs w:val="24"/>
              </w:rPr>
              <w:t xml:space="preserve">а, книг о </w:t>
            </w:r>
            <w:r w:rsidRPr="004C428C">
              <w:rPr>
                <w:rFonts w:ascii="Times New Roman" w:hAnsi="Times New Roman" w:cs="Times New Roman"/>
                <w:color w:val="000000"/>
                <w:sz w:val="24"/>
                <w:szCs w:val="24"/>
              </w:rPr>
              <w:lastRenderedPageBreak/>
              <w:t>Крылове</w:t>
            </w:r>
          </w:p>
        </w:tc>
        <w:tc>
          <w:tcPr>
            <w:tcW w:w="4820"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5B6969" w:rsidRPr="004C428C" w:rsidRDefault="005B6969" w:rsidP="005B6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Анализ объектов с целью выделения в </w:t>
            </w:r>
            <w:r w:rsidRPr="004C428C">
              <w:rPr>
                <w:rFonts w:ascii="Times New Roman" w:hAnsi="Times New Roman" w:cs="Times New Roman"/>
                <w:color w:val="000000"/>
                <w:sz w:val="24"/>
                <w:szCs w:val="24"/>
              </w:rPr>
              <w:lastRenderedPageBreak/>
              <w:t>них существенных признаков.</w:t>
            </w:r>
          </w:p>
          <w:p w:rsidR="005B6969" w:rsidRPr="004C428C" w:rsidRDefault="005B6969" w:rsidP="0060193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601935"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5B6969" w:rsidRPr="004C428C" w:rsidRDefault="005B6969" w:rsidP="005B6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эстетических </w:t>
            </w:r>
            <w:r w:rsidRPr="004C428C">
              <w:rPr>
                <w:rFonts w:ascii="Times New Roman" w:hAnsi="Times New Roman" w:cs="Times New Roman"/>
                <w:color w:val="000000"/>
                <w:sz w:val="24"/>
                <w:szCs w:val="24"/>
              </w:rPr>
              <w:lastRenderedPageBreak/>
              <w:t>переживаний</w:t>
            </w:r>
          </w:p>
          <w:p w:rsidR="005B6969" w:rsidRPr="004C428C" w:rsidRDefault="005B6969" w:rsidP="005B6969">
            <w:pPr>
              <w:widowControl w:val="0"/>
              <w:autoSpaceDE w:val="0"/>
              <w:spacing w:after="0" w:line="240" w:lineRule="auto"/>
              <w:jc w:val="center"/>
              <w:rPr>
                <w:rFonts w:ascii="Times New Roman" w:hAnsi="Times New Roman" w:cs="Times New Roman"/>
                <w:color w:val="000000"/>
                <w:sz w:val="24"/>
                <w:szCs w:val="24"/>
              </w:rPr>
            </w:pPr>
          </w:p>
        </w:tc>
      </w:tr>
      <w:tr w:rsidR="005B6969" w:rsidRPr="004C428C" w:rsidTr="00937884">
        <w:tc>
          <w:tcPr>
            <w:tcW w:w="654"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42</w:t>
            </w:r>
          </w:p>
        </w:tc>
        <w:tc>
          <w:tcPr>
            <w:tcW w:w="882" w:type="dxa"/>
            <w:tcBorders>
              <w:top w:val="single" w:sz="4" w:space="0" w:color="000000"/>
              <w:left w:val="single" w:sz="4" w:space="0" w:color="000000"/>
              <w:bottom w:val="single" w:sz="4" w:space="0" w:color="000000"/>
              <w:right w:val="single" w:sz="4" w:space="0" w:color="auto"/>
            </w:tcBorders>
          </w:tcPr>
          <w:p w:rsidR="005B6969" w:rsidRPr="004C428C" w:rsidRDefault="00EB064A" w:rsidP="005B6969">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5B6969" w:rsidRPr="004C428C" w:rsidRDefault="005B6969" w:rsidP="005B6969">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И.А.</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Крылов «Мартышка и очки»</w:t>
            </w:r>
          </w:p>
        </w:tc>
        <w:tc>
          <w:tcPr>
            <w:tcW w:w="2977"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последовательно и сознательно перечитывать текст с целью переосмысления</w:t>
            </w:r>
          </w:p>
        </w:tc>
        <w:tc>
          <w:tcPr>
            <w:tcW w:w="4820"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5B6969" w:rsidRPr="004C428C" w:rsidRDefault="005B6969" w:rsidP="005B6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5B6969" w:rsidRPr="004C428C" w:rsidRDefault="005B6969"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601935" w:rsidRPr="004C428C">
              <w:rPr>
                <w:rFonts w:ascii="Times New Roman" w:hAnsi="Times New Roman" w:cs="Times New Roman"/>
                <w:color w:val="000000"/>
                <w:sz w:val="24"/>
                <w:szCs w:val="24"/>
              </w:rPr>
              <w:t xml:space="preserve">  </w:t>
            </w:r>
            <w:r w:rsidR="00C00523"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5B6969" w:rsidRPr="004C428C" w:rsidRDefault="005B6969" w:rsidP="005B6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5B6969" w:rsidRPr="004C428C" w:rsidRDefault="005B6969" w:rsidP="005B6969">
            <w:pPr>
              <w:widowControl w:val="0"/>
              <w:autoSpaceDE w:val="0"/>
              <w:spacing w:after="0" w:line="240" w:lineRule="auto"/>
              <w:jc w:val="center"/>
              <w:rPr>
                <w:rFonts w:ascii="Times New Roman" w:hAnsi="Times New Roman" w:cs="Times New Roman"/>
                <w:color w:val="000000"/>
                <w:sz w:val="24"/>
                <w:szCs w:val="24"/>
              </w:rPr>
            </w:pPr>
          </w:p>
        </w:tc>
      </w:tr>
      <w:tr w:rsidR="005B6969" w:rsidRPr="004C428C" w:rsidTr="00937884">
        <w:tc>
          <w:tcPr>
            <w:tcW w:w="654" w:type="dxa"/>
            <w:tcBorders>
              <w:top w:val="single" w:sz="4" w:space="0" w:color="000000"/>
              <w:left w:val="single" w:sz="4" w:space="0" w:color="000000"/>
              <w:bottom w:val="single" w:sz="4" w:space="0" w:color="000000"/>
            </w:tcBorders>
          </w:tcPr>
          <w:p w:rsidR="005B6969" w:rsidRPr="004C428C" w:rsidRDefault="005B6969" w:rsidP="005B6969">
            <w:pPr>
              <w:snapToGrid w:val="0"/>
              <w:spacing w:after="0" w:line="240" w:lineRule="auto"/>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43</w:t>
            </w:r>
          </w:p>
        </w:tc>
        <w:tc>
          <w:tcPr>
            <w:tcW w:w="882" w:type="dxa"/>
            <w:tcBorders>
              <w:top w:val="single" w:sz="4" w:space="0" w:color="000000"/>
              <w:left w:val="single" w:sz="4" w:space="0" w:color="000000"/>
              <w:bottom w:val="single" w:sz="4" w:space="0" w:color="000000"/>
              <w:right w:val="single" w:sz="4" w:space="0" w:color="auto"/>
            </w:tcBorders>
          </w:tcPr>
          <w:p w:rsidR="005B6969" w:rsidRPr="004C428C" w:rsidRDefault="00EB064A" w:rsidP="005B6969">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5B6969" w:rsidRPr="004C428C" w:rsidRDefault="005B6969" w:rsidP="005B6969">
            <w:pPr>
              <w:snapToGrid w:val="0"/>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5B6969" w:rsidRPr="004C428C" w:rsidRDefault="00601935" w:rsidP="005B6969">
            <w:pPr>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И.А. Крылов</w:t>
            </w:r>
            <w:r w:rsidR="005B6969" w:rsidRPr="004C428C">
              <w:rPr>
                <w:rFonts w:ascii="Times New Roman" w:hAnsi="Times New Roman" w:cs="Times New Roman"/>
                <w:color w:val="000000"/>
                <w:sz w:val="24"/>
                <w:szCs w:val="24"/>
              </w:rPr>
              <w:t xml:space="preserve"> «Зеркало и обезьяна»</w:t>
            </w:r>
          </w:p>
        </w:tc>
        <w:tc>
          <w:tcPr>
            <w:tcW w:w="2977" w:type="dxa"/>
            <w:tcBorders>
              <w:top w:val="single" w:sz="4" w:space="0" w:color="000000"/>
              <w:left w:val="single" w:sz="4" w:space="0" w:color="000000"/>
              <w:bottom w:val="single" w:sz="4" w:space="0" w:color="000000"/>
            </w:tcBorders>
          </w:tcPr>
          <w:p w:rsidR="005B6969" w:rsidRPr="004C428C" w:rsidRDefault="005B6969" w:rsidP="005B6969">
            <w:pPr>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соотносить текст и иллюстрацию</w:t>
            </w:r>
          </w:p>
        </w:tc>
        <w:tc>
          <w:tcPr>
            <w:tcW w:w="4820"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5B6969" w:rsidRPr="004C428C" w:rsidRDefault="005B6969" w:rsidP="005B6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60193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5B6969" w:rsidRPr="004C428C" w:rsidRDefault="005B6969" w:rsidP="00C0052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601935" w:rsidRPr="004C428C">
              <w:rPr>
                <w:rFonts w:ascii="Times New Roman" w:hAnsi="Times New Roman" w:cs="Times New Roman"/>
                <w:color w:val="000000"/>
                <w:sz w:val="24"/>
                <w:szCs w:val="24"/>
              </w:rPr>
              <w:t xml:space="preserve"> </w:t>
            </w:r>
            <w:r w:rsidR="00C00523" w:rsidRPr="004C428C">
              <w:rPr>
                <w:rFonts w:ascii="Times New Roman" w:hAnsi="Times New Roman" w:cs="Times New Roman"/>
                <w:color w:val="000000"/>
                <w:sz w:val="24"/>
                <w:szCs w:val="24"/>
              </w:rPr>
              <w:t>Планирование учебного</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5B6969" w:rsidRPr="004C428C" w:rsidRDefault="005B6969" w:rsidP="005B696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5B6969" w:rsidRPr="004C428C" w:rsidRDefault="005B6969" w:rsidP="005B6969">
            <w:pPr>
              <w:widowControl w:val="0"/>
              <w:autoSpaceDE w:val="0"/>
              <w:spacing w:after="0" w:line="240" w:lineRule="auto"/>
              <w:jc w:val="center"/>
              <w:rPr>
                <w:rFonts w:ascii="Times New Roman" w:hAnsi="Times New Roman" w:cs="Times New Roman"/>
                <w:color w:val="000000"/>
                <w:sz w:val="24"/>
                <w:szCs w:val="24"/>
              </w:rPr>
            </w:pPr>
          </w:p>
        </w:tc>
      </w:tr>
      <w:tr w:rsidR="005B6969" w:rsidRPr="004C428C" w:rsidTr="00937884">
        <w:tc>
          <w:tcPr>
            <w:tcW w:w="654"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44</w:t>
            </w:r>
          </w:p>
        </w:tc>
        <w:tc>
          <w:tcPr>
            <w:tcW w:w="882" w:type="dxa"/>
            <w:tcBorders>
              <w:top w:val="single" w:sz="4" w:space="0" w:color="000000"/>
              <w:left w:val="single" w:sz="4" w:space="0" w:color="000000"/>
              <w:bottom w:val="single" w:sz="4" w:space="0" w:color="000000"/>
              <w:right w:val="single" w:sz="4" w:space="0" w:color="auto"/>
            </w:tcBorders>
          </w:tcPr>
          <w:p w:rsidR="005B6969" w:rsidRPr="004C428C" w:rsidRDefault="00EB064A" w:rsidP="005B6969">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5B6969" w:rsidRPr="004C428C" w:rsidRDefault="005B6969" w:rsidP="005B6969">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И.А.</w:t>
            </w:r>
            <w:r w:rsidR="00C005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Крылов «Ворона и Лисица»</w:t>
            </w:r>
          </w:p>
        </w:tc>
        <w:tc>
          <w:tcPr>
            <w:tcW w:w="2977"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последовательно и сознательно перечитывать текст с целью переосмысления</w:t>
            </w:r>
          </w:p>
        </w:tc>
        <w:tc>
          <w:tcPr>
            <w:tcW w:w="4820" w:type="dxa"/>
            <w:tcBorders>
              <w:top w:val="single" w:sz="4" w:space="0" w:color="000000"/>
              <w:left w:val="single" w:sz="4" w:space="0" w:color="000000"/>
              <w:bottom w:val="single" w:sz="4" w:space="0" w:color="000000"/>
            </w:tcBorders>
          </w:tcPr>
          <w:p w:rsidR="005B6969" w:rsidRPr="004C428C" w:rsidRDefault="005B6969" w:rsidP="005B6969">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C005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5B6969" w:rsidRPr="004C428C" w:rsidRDefault="005B6969" w:rsidP="005B6969">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005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5B6969" w:rsidRPr="004C428C" w:rsidRDefault="005B6969" w:rsidP="009D392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005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w:t>
            </w:r>
            <w:r w:rsidR="009D392B" w:rsidRPr="004C428C">
              <w:rPr>
                <w:rFonts w:ascii="Times New Roman" w:hAnsi="Times New Roman" w:cs="Times New Roman"/>
                <w:color w:val="000000"/>
                <w:sz w:val="24"/>
                <w:szCs w:val="24"/>
              </w:rPr>
              <w:t xml:space="preserve">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5B6969" w:rsidRPr="004C428C" w:rsidRDefault="005B6969" w:rsidP="000A6C7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5B6969" w:rsidRPr="004C428C" w:rsidRDefault="005B6969" w:rsidP="000A6C78">
            <w:pPr>
              <w:widowControl w:val="0"/>
              <w:autoSpaceDE w:val="0"/>
              <w:spacing w:after="0" w:line="240" w:lineRule="auto"/>
              <w:jc w:val="center"/>
              <w:rPr>
                <w:rFonts w:ascii="Times New Roman" w:hAnsi="Times New Roman" w:cs="Times New Roman"/>
                <w:color w:val="000000"/>
                <w:sz w:val="24"/>
                <w:szCs w:val="24"/>
              </w:rPr>
            </w:pPr>
          </w:p>
        </w:tc>
      </w:tr>
      <w:tr w:rsidR="000A6C78" w:rsidRPr="004C428C" w:rsidTr="00937884">
        <w:tc>
          <w:tcPr>
            <w:tcW w:w="654"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45</w:t>
            </w:r>
          </w:p>
        </w:tc>
        <w:tc>
          <w:tcPr>
            <w:tcW w:w="882" w:type="dxa"/>
            <w:tcBorders>
              <w:top w:val="single" w:sz="4" w:space="0" w:color="000000"/>
              <w:left w:val="single" w:sz="4" w:space="0" w:color="000000"/>
              <w:bottom w:val="single" w:sz="4" w:space="0" w:color="000000"/>
              <w:right w:val="single" w:sz="4" w:space="0" w:color="auto"/>
            </w:tcBorders>
          </w:tcPr>
          <w:p w:rsidR="000A6C78" w:rsidRPr="004C428C" w:rsidRDefault="00EB064A" w:rsidP="000A6C78">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0A6C78" w:rsidRPr="004C428C" w:rsidRDefault="000A6C78" w:rsidP="000A6C78">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вом М. Лермонтова</w:t>
            </w:r>
          </w:p>
        </w:tc>
        <w:tc>
          <w:tcPr>
            <w:tcW w:w="2977"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сообщения о М. Лер</w:t>
            </w:r>
            <w:r w:rsidR="00C00523" w:rsidRPr="004C428C">
              <w:rPr>
                <w:rFonts w:ascii="Times New Roman" w:hAnsi="Times New Roman" w:cs="Times New Roman"/>
                <w:color w:val="000000"/>
                <w:sz w:val="24"/>
                <w:szCs w:val="24"/>
              </w:rPr>
              <w:t>монтове на основе статьи учебни</w:t>
            </w:r>
            <w:r w:rsidRPr="004C428C">
              <w:rPr>
                <w:rFonts w:ascii="Times New Roman" w:hAnsi="Times New Roman" w:cs="Times New Roman"/>
                <w:color w:val="000000"/>
                <w:sz w:val="24"/>
                <w:szCs w:val="24"/>
              </w:rPr>
              <w:t>ка.</w:t>
            </w:r>
          </w:p>
        </w:tc>
        <w:tc>
          <w:tcPr>
            <w:tcW w:w="4820"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A6C78" w:rsidRPr="004C428C" w:rsidRDefault="000A6C78" w:rsidP="000A6C78">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A6C78" w:rsidRPr="004C428C" w:rsidRDefault="000A6C78" w:rsidP="009D392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A6C78" w:rsidRPr="004C428C" w:rsidRDefault="000A6C78" w:rsidP="000A6C7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A6C78" w:rsidRPr="004C428C" w:rsidRDefault="000A6C78" w:rsidP="000A6C78">
            <w:pPr>
              <w:widowControl w:val="0"/>
              <w:autoSpaceDE w:val="0"/>
              <w:spacing w:after="0" w:line="240" w:lineRule="auto"/>
              <w:jc w:val="center"/>
              <w:rPr>
                <w:rFonts w:ascii="Times New Roman" w:hAnsi="Times New Roman" w:cs="Times New Roman"/>
                <w:color w:val="000000"/>
                <w:sz w:val="24"/>
                <w:szCs w:val="24"/>
              </w:rPr>
            </w:pPr>
          </w:p>
        </w:tc>
      </w:tr>
      <w:tr w:rsidR="000A6C78" w:rsidRPr="004C428C" w:rsidTr="00937884">
        <w:tc>
          <w:tcPr>
            <w:tcW w:w="654"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46</w:t>
            </w:r>
          </w:p>
        </w:tc>
        <w:tc>
          <w:tcPr>
            <w:tcW w:w="882" w:type="dxa"/>
            <w:tcBorders>
              <w:top w:val="single" w:sz="4" w:space="0" w:color="000000"/>
              <w:left w:val="single" w:sz="4" w:space="0" w:color="000000"/>
              <w:bottom w:val="single" w:sz="4" w:space="0" w:color="000000"/>
              <w:right w:val="single" w:sz="4" w:space="0" w:color="auto"/>
            </w:tcBorders>
          </w:tcPr>
          <w:p w:rsidR="000A6C78" w:rsidRPr="004C428C" w:rsidRDefault="00EB064A" w:rsidP="000A6C78">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B00DF1">
              <w:rPr>
                <w:rFonts w:ascii="Times New Roman" w:hAnsi="Times New Roman" w:cs="Times New Roman"/>
                <w:color w:val="000000"/>
                <w:sz w:val="24"/>
                <w:szCs w:val="24"/>
              </w:rPr>
              <w:t>.11</w:t>
            </w:r>
          </w:p>
        </w:tc>
        <w:tc>
          <w:tcPr>
            <w:tcW w:w="850" w:type="dxa"/>
            <w:tcBorders>
              <w:top w:val="single" w:sz="4" w:space="0" w:color="000000"/>
              <w:left w:val="single" w:sz="4" w:space="0" w:color="auto"/>
              <w:bottom w:val="single" w:sz="4" w:space="0" w:color="000000"/>
            </w:tcBorders>
          </w:tcPr>
          <w:p w:rsidR="000A6C78" w:rsidRPr="004C428C" w:rsidRDefault="000A6C78" w:rsidP="000A6C78">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М.Ю.</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Лермонтов «На севере диком…», «Горные вершины…»</w:t>
            </w:r>
          </w:p>
        </w:tc>
        <w:tc>
          <w:tcPr>
            <w:tcW w:w="2977"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0A6C78" w:rsidRPr="004C428C" w:rsidRDefault="000A6C78" w:rsidP="000A6C78">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A6C78" w:rsidRPr="004C428C" w:rsidRDefault="000A6C78" w:rsidP="000A6C78">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A6C78" w:rsidRPr="004C428C" w:rsidRDefault="000A6C78" w:rsidP="009D392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A6C78" w:rsidRPr="004C428C" w:rsidRDefault="000A6C78" w:rsidP="000A6C7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A6C78" w:rsidRPr="004C428C" w:rsidRDefault="000A6C78" w:rsidP="000A6C78">
            <w:pPr>
              <w:widowControl w:val="0"/>
              <w:autoSpaceDE w:val="0"/>
              <w:spacing w:after="0" w:line="240" w:lineRule="auto"/>
              <w:jc w:val="center"/>
              <w:rPr>
                <w:rFonts w:ascii="Times New Roman" w:hAnsi="Times New Roman" w:cs="Times New Roman"/>
                <w:color w:val="000000"/>
                <w:sz w:val="24"/>
                <w:szCs w:val="24"/>
              </w:rPr>
            </w:pPr>
          </w:p>
        </w:tc>
      </w:tr>
      <w:tr w:rsidR="00A21731" w:rsidRPr="004C428C" w:rsidTr="00937884">
        <w:tc>
          <w:tcPr>
            <w:tcW w:w="654"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47</w:t>
            </w:r>
          </w:p>
        </w:tc>
        <w:tc>
          <w:tcPr>
            <w:tcW w:w="882" w:type="dxa"/>
            <w:tcBorders>
              <w:top w:val="single" w:sz="4" w:space="0" w:color="000000"/>
              <w:left w:val="single" w:sz="4" w:space="0" w:color="000000"/>
              <w:bottom w:val="single" w:sz="4" w:space="0" w:color="000000"/>
              <w:right w:val="single" w:sz="4" w:space="0" w:color="auto"/>
            </w:tcBorders>
          </w:tcPr>
          <w:p w:rsidR="00A21731" w:rsidRPr="004C428C" w:rsidRDefault="00EB064A" w:rsidP="00A2173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29.11</w:t>
            </w:r>
          </w:p>
        </w:tc>
        <w:tc>
          <w:tcPr>
            <w:tcW w:w="850" w:type="dxa"/>
            <w:tcBorders>
              <w:top w:val="single" w:sz="4" w:space="0" w:color="000000"/>
              <w:left w:val="single" w:sz="4" w:space="0" w:color="auto"/>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М. Лермонтов «Утес», «Осень»</w:t>
            </w:r>
          </w:p>
        </w:tc>
        <w:tc>
          <w:tcPr>
            <w:tcW w:w="2977"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A21731" w:rsidRPr="004C428C" w:rsidRDefault="00A21731" w:rsidP="009D392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A21731" w:rsidRPr="004C428C" w:rsidRDefault="00A21731" w:rsidP="00A2173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A21731" w:rsidRPr="004C428C" w:rsidRDefault="00A21731" w:rsidP="00A21731">
            <w:pPr>
              <w:widowControl w:val="0"/>
              <w:autoSpaceDE w:val="0"/>
              <w:spacing w:after="0" w:line="240" w:lineRule="auto"/>
              <w:jc w:val="center"/>
              <w:rPr>
                <w:rFonts w:ascii="Times New Roman" w:hAnsi="Times New Roman" w:cs="Times New Roman"/>
                <w:color w:val="000000"/>
                <w:sz w:val="24"/>
                <w:szCs w:val="24"/>
              </w:rPr>
            </w:pPr>
          </w:p>
        </w:tc>
      </w:tr>
      <w:tr w:rsidR="00A21731" w:rsidRPr="004C428C" w:rsidTr="00937884">
        <w:tc>
          <w:tcPr>
            <w:tcW w:w="654"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48</w:t>
            </w:r>
          </w:p>
        </w:tc>
        <w:tc>
          <w:tcPr>
            <w:tcW w:w="882" w:type="dxa"/>
            <w:tcBorders>
              <w:top w:val="single" w:sz="4" w:space="0" w:color="000000"/>
              <w:left w:val="single" w:sz="4" w:space="0" w:color="000000"/>
              <w:bottom w:val="single" w:sz="4" w:space="0" w:color="000000"/>
              <w:right w:val="single" w:sz="4" w:space="0" w:color="auto"/>
            </w:tcBorders>
          </w:tcPr>
          <w:p w:rsidR="00A21731" w:rsidRPr="004C428C" w:rsidRDefault="00EB064A" w:rsidP="00A2173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творчеством Л. Толстого</w:t>
            </w:r>
          </w:p>
        </w:tc>
        <w:tc>
          <w:tcPr>
            <w:tcW w:w="2977"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сообщений из воспоминаний писателя</w:t>
            </w:r>
          </w:p>
        </w:tc>
        <w:tc>
          <w:tcPr>
            <w:tcW w:w="4820"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A21731" w:rsidRPr="004C428C" w:rsidRDefault="00A21731" w:rsidP="009D392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A21731" w:rsidRPr="004C428C" w:rsidRDefault="00A21731" w:rsidP="00A2173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w:t>
            </w:r>
            <w:r w:rsidRPr="004C428C">
              <w:rPr>
                <w:rFonts w:ascii="Times New Roman" w:hAnsi="Times New Roman" w:cs="Times New Roman"/>
                <w:color w:val="000000"/>
                <w:sz w:val="24"/>
                <w:szCs w:val="24"/>
              </w:rPr>
              <w:lastRenderedPageBreak/>
              <w:t>эстетических переживаний</w:t>
            </w:r>
          </w:p>
          <w:p w:rsidR="00A21731" w:rsidRPr="004C428C" w:rsidRDefault="00A21731" w:rsidP="00A21731">
            <w:pPr>
              <w:widowControl w:val="0"/>
              <w:autoSpaceDE w:val="0"/>
              <w:spacing w:after="0" w:line="240" w:lineRule="auto"/>
              <w:jc w:val="center"/>
              <w:rPr>
                <w:rFonts w:ascii="Times New Roman" w:hAnsi="Times New Roman" w:cs="Times New Roman"/>
                <w:color w:val="000000"/>
                <w:sz w:val="24"/>
                <w:szCs w:val="24"/>
              </w:rPr>
            </w:pPr>
          </w:p>
        </w:tc>
      </w:tr>
      <w:tr w:rsidR="00A21731" w:rsidRPr="004C428C" w:rsidTr="00937884">
        <w:tc>
          <w:tcPr>
            <w:tcW w:w="654"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49</w:t>
            </w:r>
          </w:p>
        </w:tc>
        <w:tc>
          <w:tcPr>
            <w:tcW w:w="882" w:type="dxa"/>
            <w:tcBorders>
              <w:top w:val="single" w:sz="4" w:space="0" w:color="000000"/>
              <w:left w:val="single" w:sz="4" w:space="0" w:color="000000"/>
              <w:bottom w:val="single" w:sz="4" w:space="0" w:color="000000"/>
              <w:right w:val="single" w:sz="4" w:space="0" w:color="auto"/>
            </w:tcBorders>
          </w:tcPr>
          <w:p w:rsidR="00A21731" w:rsidRPr="004C428C" w:rsidRDefault="00EB064A" w:rsidP="00A2173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А.Н.</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Толстой «Акула».</w:t>
            </w:r>
          </w:p>
        </w:tc>
        <w:tc>
          <w:tcPr>
            <w:tcW w:w="2977"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w:t>
            </w:r>
            <w:r w:rsidR="001D6545" w:rsidRPr="004C428C">
              <w:rPr>
                <w:rFonts w:ascii="Times New Roman" w:hAnsi="Times New Roman" w:cs="Times New Roman"/>
                <w:color w:val="000000"/>
                <w:sz w:val="24"/>
                <w:szCs w:val="24"/>
              </w:rPr>
              <w:t>, умеет находить ответы на вопросы.</w:t>
            </w:r>
          </w:p>
        </w:tc>
        <w:tc>
          <w:tcPr>
            <w:tcW w:w="4820"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A21731" w:rsidRPr="004C428C" w:rsidRDefault="00A21731" w:rsidP="00A2173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A21731" w:rsidRPr="004C428C" w:rsidRDefault="00A21731" w:rsidP="00A21731">
            <w:pPr>
              <w:widowControl w:val="0"/>
              <w:autoSpaceDE w:val="0"/>
              <w:spacing w:after="0" w:line="240" w:lineRule="auto"/>
              <w:jc w:val="center"/>
              <w:rPr>
                <w:rFonts w:ascii="Times New Roman" w:hAnsi="Times New Roman" w:cs="Times New Roman"/>
                <w:color w:val="000000"/>
                <w:sz w:val="24"/>
                <w:szCs w:val="24"/>
              </w:rPr>
            </w:pPr>
          </w:p>
        </w:tc>
      </w:tr>
      <w:tr w:rsidR="00A21731" w:rsidRPr="004C428C" w:rsidTr="00937884">
        <w:tc>
          <w:tcPr>
            <w:tcW w:w="654"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50</w:t>
            </w:r>
          </w:p>
        </w:tc>
        <w:tc>
          <w:tcPr>
            <w:tcW w:w="882" w:type="dxa"/>
            <w:tcBorders>
              <w:top w:val="single" w:sz="4" w:space="0" w:color="000000"/>
              <w:left w:val="single" w:sz="4" w:space="0" w:color="000000"/>
              <w:bottom w:val="single" w:sz="4" w:space="0" w:color="000000"/>
              <w:right w:val="single" w:sz="4" w:space="0" w:color="auto"/>
            </w:tcBorders>
          </w:tcPr>
          <w:p w:rsidR="00A21731" w:rsidRPr="004C428C" w:rsidRDefault="00EB064A" w:rsidP="00A2173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А.Н.</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Толстой « Прыжок»</w:t>
            </w:r>
          </w:p>
        </w:tc>
        <w:tc>
          <w:tcPr>
            <w:tcW w:w="2977"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w:t>
            </w:r>
            <w:r w:rsidR="001D6545" w:rsidRPr="004C428C">
              <w:rPr>
                <w:rFonts w:ascii="Times New Roman" w:hAnsi="Times New Roman" w:cs="Times New Roman"/>
                <w:color w:val="000000"/>
                <w:sz w:val="24"/>
                <w:szCs w:val="24"/>
              </w:rPr>
              <w:t>, умеет находить ответы на вопросы.</w:t>
            </w:r>
          </w:p>
        </w:tc>
        <w:tc>
          <w:tcPr>
            <w:tcW w:w="4820"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A21731" w:rsidRPr="004C428C" w:rsidRDefault="00A21731" w:rsidP="001D6545">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A21731" w:rsidRPr="004C428C" w:rsidRDefault="00A21731" w:rsidP="001D6545">
            <w:pPr>
              <w:widowControl w:val="0"/>
              <w:autoSpaceDE w:val="0"/>
              <w:spacing w:after="0" w:line="240" w:lineRule="auto"/>
              <w:jc w:val="center"/>
              <w:rPr>
                <w:rFonts w:ascii="Times New Roman" w:hAnsi="Times New Roman" w:cs="Times New Roman"/>
                <w:color w:val="000000"/>
                <w:sz w:val="24"/>
                <w:szCs w:val="24"/>
              </w:rPr>
            </w:pPr>
          </w:p>
        </w:tc>
      </w:tr>
      <w:tr w:rsidR="001D6545" w:rsidRPr="004C428C" w:rsidTr="00937884">
        <w:tc>
          <w:tcPr>
            <w:tcW w:w="654"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51</w:t>
            </w:r>
          </w:p>
        </w:tc>
        <w:tc>
          <w:tcPr>
            <w:tcW w:w="882" w:type="dxa"/>
            <w:tcBorders>
              <w:top w:val="single" w:sz="4" w:space="0" w:color="000000"/>
              <w:left w:val="single" w:sz="4" w:space="0" w:color="000000"/>
              <w:bottom w:val="single" w:sz="4" w:space="0" w:color="000000"/>
              <w:right w:val="single" w:sz="4" w:space="0" w:color="auto"/>
            </w:tcBorders>
          </w:tcPr>
          <w:p w:rsidR="001D6545" w:rsidRPr="004C428C" w:rsidRDefault="00EB064A" w:rsidP="001D6545">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Л.Н.</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Толстой «Лев и собачка»</w:t>
            </w:r>
          </w:p>
        </w:tc>
        <w:tc>
          <w:tcPr>
            <w:tcW w:w="2977"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 умеет находить ответы на вопросы.</w:t>
            </w:r>
          </w:p>
        </w:tc>
        <w:tc>
          <w:tcPr>
            <w:tcW w:w="4820"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1D6545" w:rsidRPr="004C428C" w:rsidRDefault="001D6545" w:rsidP="001D654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1D6545" w:rsidRPr="004C428C" w:rsidRDefault="001D6545" w:rsidP="001D654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1D6545" w:rsidRPr="004C428C" w:rsidRDefault="001D6545" w:rsidP="001D6545">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1D6545" w:rsidRPr="004C428C" w:rsidRDefault="001D6545" w:rsidP="001D6545">
            <w:pPr>
              <w:widowControl w:val="0"/>
              <w:autoSpaceDE w:val="0"/>
              <w:spacing w:after="0" w:line="240" w:lineRule="auto"/>
              <w:jc w:val="center"/>
              <w:rPr>
                <w:rFonts w:ascii="Times New Roman" w:hAnsi="Times New Roman" w:cs="Times New Roman"/>
                <w:color w:val="000000"/>
                <w:sz w:val="24"/>
                <w:szCs w:val="24"/>
              </w:rPr>
            </w:pPr>
          </w:p>
        </w:tc>
      </w:tr>
      <w:tr w:rsidR="00A21731" w:rsidRPr="004C428C" w:rsidTr="00937884">
        <w:tc>
          <w:tcPr>
            <w:tcW w:w="654" w:type="dxa"/>
            <w:tcBorders>
              <w:top w:val="single" w:sz="4" w:space="0" w:color="000000"/>
              <w:left w:val="single" w:sz="4" w:space="0" w:color="000000"/>
              <w:bottom w:val="single" w:sz="4" w:space="0" w:color="000000"/>
            </w:tcBorders>
          </w:tcPr>
          <w:p w:rsidR="00A21731" w:rsidRPr="004C428C" w:rsidRDefault="001D6545" w:rsidP="00A2173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52</w:t>
            </w:r>
          </w:p>
        </w:tc>
        <w:tc>
          <w:tcPr>
            <w:tcW w:w="882" w:type="dxa"/>
            <w:tcBorders>
              <w:top w:val="single" w:sz="4" w:space="0" w:color="000000"/>
              <w:left w:val="single" w:sz="4" w:space="0" w:color="000000"/>
              <w:bottom w:val="single" w:sz="4" w:space="0" w:color="000000"/>
              <w:right w:val="single" w:sz="4" w:space="0" w:color="auto"/>
            </w:tcBorders>
          </w:tcPr>
          <w:p w:rsidR="00A21731" w:rsidRPr="004C428C" w:rsidRDefault="00EB064A" w:rsidP="00A2173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Л.Н.</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Толстой «Какая бывает роса на траве»</w:t>
            </w:r>
            <w:r w:rsidR="001D6545" w:rsidRPr="004C428C">
              <w:rPr>
                <w:rFonts w:ascii="Times New Roman" w:hAnsi="Times New Roman" w:cs="Times New Roman"/>
                <w:color w:val="000000"/>
                <w:sz w:val="24"/>
                <w:szCs w:val="24"/>
              </w:rPr>
              <w:t>, «Куда девается вода из моря?»</w:t>
            </w:r>
          </w:p>
        </w:tc>
        <w:tc>
          <w:tcPr>
            <w:tcW w:w="2977"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w:t>
            </w:r>
            <w:r w:rsidR="001D6545" w:rsidRPr="004C428C">
              <w:rPr>
                <w:rFonts w:ascii="Times New Roman" w:hAnsi="Times New Roman" w:cs="Times New Roman"/>
                <w:color w:val="000000"/>
                <w:sz w:val="24"/>
                <w:szCs w:val="24"/>
              </w:rPr>
              <w:t>, сравнивает тексты</w:t>
            </w:r>
          </w:p>
        </w:tc>
        <w:tc>
          <w:tcPr>
            <w:tcW w:w="4820" w:type="dxa"/>
            <w:tcBorders>
              <w:top w:val="single" w:sz="4" w:space="0" w:color="000000"/>
              <w:left w:val="single" w:sz="4" w:space="0" w:color="000000"/>
              <w:bottom w:val="single" w:sz="4" w:space="0" w:color="000000"/>
            </w:tcBorders>
          </w:tcPr>
          <w:p w:rsidR="00A21731" w:rsidRPr="004C428C" w:rsidRDefault="00A21731" w:rsidP="00A2173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A21731" w:rsidRPr="004C428C" w:rsidRDefault="00A21731" w:rsidP="00A2173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A21731" w:rsidRPr="004C428C" w:rsidRDefault="00A21731" w:rsidP="001D6545">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A21731" w:rsidRPr="004C428C" w:rsidRDefault="00A21731" w:rsidP="001D6545">
            <w:pPr>
              <w:widowControl w:val="0"/>
              <w:autoSpaceDE w:val="0"/>
              <w:spacing w:after="0" w:line="240" w:lineRule="auto"/>
              <w:jc w:val="center"/>
              <w:rPr>
                <w:rFonts w:ascii="Times New Roman" w:hAnsi="Times New Roman" w:cs="Times New Roman"/>
                <w:color w:val="000000"/>
                <w:sz w:val="24"/>
                <w:szCs w:val="24"/>
              </w:rPr>
            </w:pPr>
          </w:p>
        </w:tc>
      </w:tr>
      <w:tr w:rsidR="001D6545" w:rsidRPr="004C428C" w:rsidTr="00937884">
        <w:tc>
          <w:tcPr>
            <w:tcW w:w="654"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53</w:t>
            </w:r>
          </w:p>
        </w:tc>
        <w:tc>
          <w:tcPr>
            <w:tcW w:w="882" w:type="dxa"/>
            <w:tcBorders>
              <w:top w:val="single" w:sz="4" w:space="0" w:color="000000"/>
              <w:left w:val="single" w:sz="4" w:space="0" w:color="000000"/>
              <w:bottom w:val="single" w:sz="4" w:space="0" w:color="000000"/>
              <w:right w:val="single" w:sz="4" w:space="0" w:color="auto"/>
            </w:tcBorders>
          </w:tcPr>
          <w:p w:rsidR="001D6545" w:rsidRPr="004C428C" w:rsidRDefault="00EB064A" w:rsidP="001D6545">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Обобщение по теме «Великие русские писатели»</w:t>
            </w:r>
          </w:p>
        </w:tc>
        <w:tc>
          <w:tcPr>
            <w:tcW w:w="2977"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Приводит примеры худ. произведений такого же жанра</w:t>
            </w:r>
          </w:p>
        </w:tc>
        <w:tc>
          <w:tcPr>
            <w:tcW w:w="4820"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1D6545" w:rsidRPr="004C428C" w:rsidRDefault="001D6545" w:rsidP="001D654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1D6545" w:rsidRPr="004C428C" w:rsidRDefault="001D6545" w:rsidP="001D654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1D6545" w:rsidRPr="004C428C" w:rsidRDefault="001D6545" w:rsidP="001D6545">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1D6545" w:rsidRPr="004C428C" w:rsidRDefault="001D6545" w:rsidP="001D6545">
            <w:pPr>
              <w:widowControl w:val="0"/>
              <w:autoSpaceDE w:val="0"/>
              <w:spacing w:after="0" w:line="240" w:lineRule="auto"/>
              <w:jc w:val="center"/>
              <w:rPr>
                <w:rFonts w:ascii="Times New Roman" w:hAnsi="Times New Roman" w:cs="Times New Roman"/>
                <w:color w:val="000000"/>
                <w:sz w:val="24"/>
                <w:szCs w:val="24"/>
              </w:rPr>
            </w:pPr>
          </w:p>
        </w:tc>
      </w:tr>
      <w:tr w:rsidR="001D6545" w:rsidRPr="004C428C" w:rsidTr="00937884">
        <w:tc>
          <w:tcPr>
            <w:tcW w:w="654"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lang w:val="en-US"/>
              </w:rPr>
              <w:t>5</w:t>
            </w:r>
            <w:r w:rsidRPr="004C428C">
              <w:rPr>
                <w:rFonts w:ascii="Times New Roman" w:hAnsi="Times New Roman" w:cs="Times New Roman"/>
                <w:color w:val="000000"/>
                <w:sz w:val="24"/>
                <w:szCs w:val="24"/>
              </w:rPr>
              <w:t>4</w:t>
            </w:r>
          </w:p>
        </w:tc>
        <w:tc>
          <w:tcPr>
            <w:tcW w:w="882" w:type="dxa"/>
            <w:tcBorders>
              <w:top w:val="single" w:sz="4" w:space="0" w:color="000000"/>
              <w:left w:val="single" w:sz="4" w:space="0" w:color="000000"/>
              <w:bottom w:val="single" w:sz="4" w:space="0" w:color="000000"/>
              <w:right w:val="single" w:sz="4" w:space="0" w:color="auto"/>
            </w:tcBorders>
          </w:tcPr>
          <w:p w:rsidR="001D6545" w:rsidRPr="004C428C" w:rsidRDefault="00EB064A" w:rsidP="001D6545">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1D6545" w:rsidRPr="004C428C" w:rsidRDefault="009D392B" w:rsidP="001D6545">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Проверочная работа по </w:t>
            </w:r>
            <w:r w:rsidRPr="004C428C">
              <w:rPr>
                <w:rFonts w:ascii="Times New Roman" w:hAnsi="Times New Roman" w:cs="Times New Roman"/>
                <w:color w:val="000000"/>
                <w:sz w:val="24"/>
                <w:szCs w:val="24"/>
              </w:rPr>
              <w:lastRenderedPageBreak/>
              <w:t>теме «Великие русские писатели»</w:t>
            </w:r>
          </w:p>
        </w:tc>
        <w:tc>
          <w:tcPr>
            <w:tcW w:w="2977"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Приводит примеры худ. </w:t>
            </w:r>
            <w:r w:rsidRPr="004C428C">
              <w:rPr>
                <w:rFonts w:ascii="Times New Roman" w:hAnsi="Times New Roman" w:cs="Times New Roman"/>
                <w:color w:val="000000"/>
                <w:sz w:val="24"/>
                <w:szCs w:val="24"/>
              </w:rPr>
              <w:lastRenderedPageBreak/>
              <w:t>произведений такого же жанра</w:t>
            </w:r>
          </w:p>
        </w:tc>
        <w:tc>
          <w:tcPr>
            <w:tcW w:w="4820" w:type="dxa"/>
            <w:tcBorders>
              <w:top w:val="single" w:sz="4" w:space="0" w:color="000000"/>
              <w:left w:val="single" w:sz="4" w:space="0" w:color="000000"/>
              <w:bottom w:val="single" w:sz="4" w:space="0" w:color="000000"/>
            </w:tcBorders>
          </w:tcPr>
          <w:p w:rsidR="001D6545" w:rsidRPr="004C428C" w:rsidRDefault="001D6545" w:rsidP="001D654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lastRenderedPageBreak/>
              <w:t>контроля.</w:t>
            </w:r>
          </w:p>
          <w:p w:rsidR="001D6545" w:rsidRPr="004C428C" w:rsidRDefault="001D6545" w:rsidP="001D6545">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1D6545" w:rsidRPr="004C428C" w:rsidRDefault="001D6545" w:rsidP="001D6545">
            <w:pPr>
              <w:widowControl w:val="0"/>
              <w:autoSpaceDE w:val="0"/>
              <w:spacing w:after="0" w:line="240" w:lineRule="auto"/>
              <w:rPr>
                <w:rFonts w:ascii="Times New Roman" w:hAnsi="Times New Roman" w:cs="Times New Roman"/>
                <w:b/>
                <w:color w:val="000000"/>
                <w:sz w:val="24"/>
                <w:szCs w:val="24"/>
              </w:rPr>
            </w:pPr>
            <w:r w:rsidRPr="004C428C">
              <w:rPr>
                <w:rFonts w:ascii="Times New Roman" w:hAnsi="Times New Roman" w:cs="Times New Roman"/>
                <w:color w:val="000000"/>
                <w:sz w:val="24"/>
                <w:szCs w:val="24"/>
              </w:rPr>
              <w:t>К.</w:t>
            </w:r>
            <w:r w:rsidR="009D392B"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9D392B"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1D6545" w:rsidRPr="004C428C" w:rsidRDefault="001D6545" w:rsidP="001D6545">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w:t>
            </w:r>
            <w:r w:rsidRPr="004C428C">
              <w:rPr>
                <w:rFonts w:ascii="Times New Roman" w:hAnsi="Times New Roman" w:cs="Times New Roman"/>
                <w:color w:val="000000"/>
                <w:sz w:val="24"/>
                <w:szCs w:val="24"/>
              </w:rPr>
              <w:lastRenderedPageBreak/>
              <w:t>нравственных и эстетических переживаний</w:t>
            </w:r>
          </w:p>
          <w:p w:rsidR="001D6545" w:rsidRPr="004C428C" w:rsidRDefault="001D6545" w:rsidP="001D6545">
            <w:pPr>
              <w:widowControl w:val="0"/>
              <w:autoSpaceDE w:val="0"/>
              <w:spacing w:after="0" w:line="240" w:lineRule="auto"/>
              <w:jc w:val="center"/>
              <w:rPr>
                <w:rFonts w:ascii="Times New Roman" w:hAnsi="Times New Roman" w:cs="Times New Roman"/>
                <w:color w:val="000000"/>
                <w:sz w:val="24"/>
                <w:szCs w:val="24"/>
              </w:rPr>
            </w:pPr>
          </w:p>
        </w:tc>
      </w:tr>
      <w:tr w:rsidR="001D6545"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1D6545" w:rsidRPr="004C428C" w:rsidRDefault="001D6545" w:rsidP="001D6545">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lastRenderedPageBreak/>
              <w:t>Поэтическая тетрадь 2 (</w:t>
            </w:r>
            <w:r w:rsidR="000E33CF" w:rsidRPr="004C428C">
              <w:rPr>
                <w:rFonts w:ascii="Times New Roman" w:hAnsi="Times New Roman" w:cs="Times New Roman"/>
                <w:b/>
                <w:color w:val="000000"/>
                <w:sz w:val="24"/>
                <w:szCs w:val="24"/>
              </w:rPr>
              <w:t>6 ч.)</w:t>
            </w:r>
          </w:p>
          <w:p w:rsidR="004930B6" w:rsidRPr="004C428C" w:rsidRDefault="004930B6" w:rsidP="001D6545">
            <w:pPr>
              <w:widowControl w:val="0"/>
              <w:autoSpaceDE w:val="0"/>
              <w:snapToGrid w:val="0"/>
              <w:spacing w:after="0" w:line="240" w:lineRule="auto"/>
              <w:jc w:val="center"/>
              <w:rPr>
                <w:rFonts w:ascii="Times New Roman" w:hAnsi="Times New Roman" w:cs="Times New Roman"/>
                <w:b/>
                <w:color w:val="000000"/>
                <w:sz w:val="24"/>
                <w:szCs w:val="24"/>
              </w:rPr>
            </w:pPr>
          </w:p>
        </w:tc>
      </w:tr>
      <w:tr w:rsidR="00FD671B" w:rsidRPr="004C428C" w:rsidTr="00937884">
        <w:tc>
          <w:tcPr>
            <w:tcW w:w="654"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55</w:t>
            </w:r>
          </w:p>
        </w:tc>
        <w:tc>
          <w:tcPr>
            <w:tcW w:w="882" w:type="dxa"/>
            <w:tcBorders>
              <w:top w:val="single" w:sz="4" w:space="0" w:color="000000"/>
              <w:left w:val="single" w:sz="4" w:space="0" w:color="000000"/>
              <w:bottom w:val="single" w:sz="4" w:space="0" w:color="000000"/>
              <w:right w:val="single" w:sz="4" w:space="0" w:color="auto"/>
            </w:tcBorders>
          </w:tcPr>
          <w:p w:rsidR="00FD671B" w:rsidRPr="004C428C" w:rsidRDefault="008361CF" w:rsidP="00FD671B">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творчест-вом Н. Некрасова</w:t>
            </w:r>
          </w:p>
        </w:tc>
        <w:tc>
          <w:tcPr>
            <w:tcW w:w="2977"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сообщения о Н. Не</w:t>
            </w:r>
            <w:r w:rsidR="009866B2" w:rsidRPr="004C428C">
              <w:rPr>
                <w:rFonts w:ascii="Times New Roman" w:hAnsi="Times New Roman" w:cs="Times New Roman"/>
                <w:color w:val="000000"/>
                <w:sz w:val="24"/>
                <w:szCs w:val="24"/>
              </w:rPr>
              <w:t>красове на основе статьи учебни</w:t>
            </w:r>
            <w:r w:rsidRPr="004C428C">
              <w:rPr>
                <w:rFonts w:ascii="Times New Roman" w:hAnsi="Times New Roman" w:cs="Times New Roman"/>
                <w:color w:val="000000"/>
                <w:sz w:val="24"/>
                <w:szCs w:val="24"/>
              </w:rPr>
              <w:t>ка.</w:t>
            </w:r>
          </w:p>
        </w:tc>
        <w:tc>
          <w:tcPr>
            <w:tcW w:w="4820"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 Умение контролировать свои действия по результату.</w:t>
            </w:r>
          </w:p>
          <w:p w:rsidR="00FD671B" w:rsidRPr="004C428C" w:rsidRDefault="00FD671B" w:rsidP="00FD671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 Анализ объектов с целью выделения в них существенных признаков.</w:t>
            </w:r>
          </w:p>
          <w:p w:rsidR="00FD671B" w:rsidRPr="004C428C" w:rsidRDefault="00FD671B" w:rsidP="009866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К. </w:t>
            </w:r>
            <w:r w:rsidR="009866B2"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FD671B" w:rsidRPr="004C428C" w:rsidRDefault="00FD671B" w:rsidP="00FD671B">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FD671B" w:rsidRPr="004C428C" w:rsidRDefault="00FD671B" w:rsidP="00FD671B">
            <w:pPr>
              <w:widowControl w:val="0"/>
              <w:autoSpaceDE w:val="0"/>
              <w:spacing w:after="0" w:line="240" w:lineRule="auto"/>
              <w:jc w:val="center"/>
              <w:rPr>
                <w:rFonts w:ascii="Times New Roman" w:hAnsi="Times New Roman" w:cs="Times New Roman"/>
                <w:color w:val="000000"/>
                <w:sz w:val="24"/>
                <w:szCs w:val="24"/>
              </w:rPr>
            </w:pPr>
          </w:p>
        </w:tc>
      </w:tr>
      <w:tr w:rsidR="000E33CF" w:rsidRPr="004C428C" w:rsidTr="00937884">
        <w:tc>
          <w:tcPr>
            <w:tcW w:w="654"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56</w:t>
            </w:r>
          </w:p>
        </w:tc>
        <w:tc>
          <w:tcPr>
            <w:tcW w:w="882" w:type="dxa"/>
            <w:tcBorders>
              <w:top w:val="single" w:sz="4" w:space="0" w:color="000000"/>
              <w:left w:val="single" w:sz="4" w:space="0" w:color="000000"/>
              <w:bottom w:val="single" w:sz="4" w:space="0" w:color="000000"/>
              <w:right w:val="single" w:sz="4" w:space="0" w:color="auto"/>
            </w:tcBorders>
          </w:tcPr>
          <w:p w:rsidR="000E33CF" w:rsidRPr="004C428C" w:rsidRDefault="008361CF" w:rsidP="000E33CF">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0E33CF" w:rsidRPr="004C428C" w:rsidRDefault="000E33CF" w:rsidP="000E33CF">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Н.</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Некрасов «Славная осень», «Не ветер бушует над бором…»</w:t>
            </w:r>
          </w:p>
        </w:tc>
        <w:tc>
          <w:tcPr>
            <w:tcW w:w="2977"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 Умение контролировать свои действия по результату.</w:t>
            </w:r>
          </w:p>
          <w:p w:rsidR="000E33CF" w:rsidRPr="004C428C" w:rsidRDefault="000E33CF" w:rsidP="000E33C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 Анализ объектов с целью выделения в них существенных признаков.</w:t>
            </w:r>
          </w:p>
          <w:p w:rsidR="000E33CF" w:rsidRPr="004C428C" w:rsidRDefault="000E33CF"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К. </w:t>
            </w:r>
            <w:r w:rsidR="001B437F"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E33CF" w:rsidRPr="004C428C" w:rsidRDefault="000E33CF" w:rsidP="000E33CF">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E33CF" w:rsidRPr="004C428C" w:rsidRDefault="000E33CF" w:rsidP="000E33CF">
            <w:pPr>
              <w:widowControl w:val="0"/>
              <w:autoSpaceDE w:val="0"/>
              <w:spacing w:after="0" w:line="240" w:lineRule="auto"/>
              <w:jc w:val="center"/>
              <w:rPr>
                <w:rFonts w:ascii="Times New Roman" w:hAnsi="Times New Roman" w:cs="Times New Roman"/>
                <w:color w:val="000000"/>
                <w:sz w:val="24"/>
                <w:szCs w:val="24"/>
              </w:rPr>
            </w:pPr>
          </w:p>
        </w:tc>
      </w:tr>
      <w:tr w:rsidR="000E33CF" w:rsidRPr="004C428C" w:rsidTr="00937884">
        <w:tc>
          <w:tcPr>
            <w:tcW w:w="654"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57</w:t>
            </w:r>
          </w:p>
        </w:tc>
        <w:tc>
          <w:tcPr>
            <w:tcW w:w="882" w:type="dxa"/>
            <w:tcBorders>
              <w:top w:val="single" w:sz="4" w:space="0" w:color="000000"/>
              <w:left w:val="single" w:sz="4" w:space="0" w:color="000000"/>
              <w:bottom w:val="single" w:sz="4" w:space="0" w:color="000000"/>
              <w:right w:val="single" w:sz="4" w:space="0" w:color="auto"/>
            </w:tcBorders>
          </w:tcPr>
          <w:p w:rsidR="000E33CF" w:rsidRPr="004C428C" w:rsidRDefault="008361CF" w:rsidP="000E33CF">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0E33CF" w:rsidRPr="004C428C" w:rsidRDefault="000E33CF" w:rsidP="000E33CF">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А.Н.</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Некрасов «Дедушка Мазай и зайцы»</w:t>
            </w:r>
          </w:p>
        </w:tc>
        <w:tc>
          <w:tcPr>
            <w:tcW w:w="2977"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0E33CF" w:rsidRPr="004C428C" w:rsidRDefault="000E33CF" w:rsidP="000E33C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0E33CF" w:rsidRPr="004C428C" w:rsidRDefault="000E33CF" w:rsidP="000E33C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0E33CF" w:rsidRPr="004C428C" w:rsidRDefault="000E33CF" w:rsidP="000E33C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0E33CF" w:rsidRPr="004C428C" w:rsidRDefault="000E33CF" w:rsidP="000E33CF">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E33CF" w:rsidRPr="004C428C" w:rsidRDefault="000E33CF" w:rsidP="000E33CF">
            <w:pPr>
              <w:widowControl w:val="0"/>
              <w:autoSpaceDE w:val="0"/>
              <w:spacing w:after="0" w:line="240" w:lineRule="auto"/>
              <w:jc w:val="center"/>
              <w:rPr>
                <w:rFonts w:ascii="Times New Roman" w:hAnsi="Times New Roman" w:cs="Times New Roman"/>
                <w:color w:val="000000"/>
                <w:sz w:val="24"/>
                <w:szCs w:val="24"/>
              </w:rPr>
            </w:pPr>
          </w:p>
        </w:tc>
      </w:tr>
      <w:tr w:rsidR="00FD671B" w:rsidRPr="004C428C" w:rsidTr="00937884">
        <w:tc>
          <w:tcPr>
            <w:tcW w:w="654"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58</w:t>
            </w:r>
          </w:p>
        </w:tc>
        <w:tc>
          <w:tcPr>
            <w:tcW w:w="882" w:type="dxa"/>
            <w:tcBorders>
              <w:top w:val="single" w:sz="4" w:space="0" w:color="000000"/>
              <w:left w:val="single" w:sz="4" w:space="0" w:color="000000"/>
              <w:bottom w:val="single" w:sz="4" w:space="0" w:color="000000"/>
              <w:right w:val="single" w:sz="4" w:space="0" w:color="auto"/>
            </w:tcBorders>
          </w:tcPr>
          <w:p w:rsidR="00FD671B" w:rsidRPr="004C428C" w:rsidRDefault="008361CF" w:rsidP="00FD671B">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К.Д.</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Бальмонт «Золотое слово»</w:t>
            </w:r>
          </w:p>
        </w:tc>
        <w:tc>
          <w:tcPr>
            <w:tcW w:w="2977"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FD671B" w:rsidRPr="004C428C" w:rsidRDefault="00FD671B" w:rsidP="00FD671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FD671B" w:rsidRPr="004C428C" w:rsidRDefault="00FD671B" w:rsidP="009866B2">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866B2"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FD671B" w:rsidRPr="004C428C" w:rsidRDefault="00FD671B" w:rsidP="00FD671B">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tc>
      </w:tr>
      <w:tr w:rsidR="00FD671B" w:rsidRPr="004C428C" w:rsidTr="00937884">
        <w:tc>
          <w:tcPr>
            <w:tcW w:w="654"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59</w:t>
            </w:r>
          </w:p>
        </w:tc>
        <w:tc>
          <w:tcPr>
            <w:tcW w:w="882" w:type="dxa"/>
            <w:tcBorders>
              <w:top w:val="single" w:sz="4" w:space="0" w:color="000000"/>
              <w:left w:val="single" w:sz="4" w:space="0" w:color="000000"/>
              <w:bottom w:val="single" w:sz="4" w:space="0" w:color="000000"/>
              <w:right w:val="single" w:sz="4" w:space="0" w:color="auto"/>
            </w:tcBorders>
          </w:tcPr>
          <w:p w:rsidR="00FD671B" w:rsidRPr="004C428C" w:rsidRDefault="008361CF" w:rsidP="00FD671B">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И.А.</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Бунин «Детство», «Полевые цветы»</w:t>
            </w:r>
          </w:p>
        </w:tc>
        <w:tc>
          <w:tcPr>
            <w:tcW w:w="2977"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FD671B" w:rsidRPr="004C428C" w:rsidRDefault="00FD671B" w:rsidP="00FD671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866B2"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FD671B" w:rsidRPr="004C428C" w:rsidRDefault="00FD671B" w:rsidP="001B437F">
            <w:pPr>
              <w:widowControl w:val="0"/>
              <w:autoSpaceDE w:val="0"/>
              <w:spacing w:after="0" w:line="240" w:lineRule="auto"/>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D671B" w:rsidRPr="004C428C" w:rsidRDefault="00FD671B" w:rsidP="00FD671B">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FD671B" w:rsidRPr="004C428C" w:rsidRDefault="00FD671B" w:rsidP="00FD671B">
            <w:pPr>
              <w:widowControl w:val="0"/>
              <w:autoSpaceDE w:val="0"/>
              <w:spacing w:after="0" w:line="240" w:lineRule="auto"/>
              <w:jc w:val="center"/>
              <w:rPr>
                <w:rFonts w:ascii="Times New Roman" w:hAnsi="Times New Roman" w:cs="Times New Roman"/>
                <w:color w:val="000000"/>
                <w:sz w:val="24"/>
                <w:szCs w:val="24"/>
              </w:rPr>
            </w:pPr>
          </w:p>
        </w:tc>
      </w:tr>
      <w:tr w:rsidR="00FD671B" w:rsidRPr="004C428C" w:rsidTr="00937884">
        <w:tc>
          <w:tcPr>
            <w:tcW w:w="654"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60</w:t>
            </w:r>
          </w:p>
        </w:tc>
        <w:tc>
          <w:tcPr>
            <w:tcW w:w="882" w:type="dxa"/>
            <w:tcBorders>
              <w:top w:val="single" w:sz="4" w:space="0" w:color="000000"/>
              <w:left w:val="single" w:sz="4" w:space="0" w:color="000000"/>
              <w:bottom w:val="single" w:sz="4" w:space="0" w:color="000000"/>
              <w:right w:val="single" w:sz="4" w:space="0" w:color="auto"/>
            </w:tcBorders>
          </w:tcPr>
          <w:p w:rsidR="00FD671B" w:rsidRPr="004C428C" w:rsidRDefault="008361CF" w:rsidP="00FD671B">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FD671B" w:rsidRPr="004C428C" w:rsidRDefault="00DF31AF" w:rsidP="00DF31A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Проверочная работа по </w:t>
            </w:r>
            <w:r w:rsidRPr="004C428C">
              <w:rPr>
                <w:rFonts w:ascii="Times New Roman" w:hAnsi="Times New Roman" w:cs="Times New Roman"/>
                <w:color w:val="000000"/>
                <w:sz w:val="24"/>
                <w:szCs w:val="24"/>
              </w:rPr>
              <w:lastRenderedPageBreak/>
              <w:t>теме</w:t>
            </w:r>
            <w:r w:rsidR="00FD671B" w:rsidRPr="004C428C">
              <w:rPr>
                <w:rFonts w:ascii="Times New Roman" w:hAnsi="Times New Roman" w:cs="Times New Roman"/>
                <w:color w:val="000000"/>
                <w:sz w:val="24"/>
                <w:szCs w:val="24"/>
              </w:rPr>
              <w:t xml:space="preserve">  «Поэтическая тетрадь».</w:t>
            </w:r>
          </w:p>
        </w:tc>
        <w:tc>
          <w:tcPr>
            <w:tcW w:w="2977" w:type="dxa"/>
            <w:tcBorders>
              <w:top w:val="single" w:sz="4" w:space="0" w:color="000000"/>
              <w:left w:val="single" w:sz="4" w:space="0" w:color="000000"/>
              <w:bottom w:val="single" w:sz="4" w:space="0" w:color="000000"/>
            </w:tcBorders>
          </w:tcPr>
          <w:p w:rsidR="00FD671B" w:rsidRPr="004C428C" w:rsidRDefault="00FD671B" w:rsidP="00DF31AF">
            <w:pPr>
              <w:widowControl w:val="0"/>
              <w:autoSpaceDE w:val="0"/>
              <w:snapToGrid w:val="0"/>
              <w:spacing w:after="0" w:line="240" w:lineRule="auto"/>
              <w:rPr>
                <w:rFonts w:ascii="Times New Roman" w:hAnsi="Times New Roman" w:cs="Times New Roman"/>
                <w:sz w:val="24"/>
                <w:szCs w:val="24"/>
              </w:rPr>
            </w:pPr>
            <w:r w:rsidRPr="004C428C">
              <w:rPr>
                <w:rFonts w:ascii="Times New Roman" w:hAnsi="Times New Roman" w:cs="Times New Roman"/>
                <w:sz w:val="24"/>
                <w:szCs w:val="24"/>
              </w:rPr>
              <w:lastRenderedPageBreak/>
              <w:t xml:space="preserve">Знает название, </w:t>
            </w:r>
            <w:r w:rsidRPr="004C428C">
              <w:rPr>
                <w:rFonts w:ascii="Times New Roman" w:hAnsi="Times New Roman" w:cs="Times New Roman"/>
                <w:sz w:val="24"/>
                <w:szCs w:val="24"/>
              </w:rPr>
              <w:lastRenderedPageBreak/>
              <w:t>содержание изученных произведений; имена, фамилии авторов.</w:t>
            </w:r>
          </w:p>
        </w:tc>
        <w:tc>
          <w:tcPr>
            <w:tcW w:w="4820"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Умение контролировать свои действия по </w:t>
            </w:r>
            <w:r w:rsidRPr="004C428C">
              <w:rPr>
                <w:rFonts w:ascii="Times New Roman" w:hAnsi="Times New Roman" w:cs="Times New Roman"/>
                <w:color w:val="000000"/>
                <w:sz w:val="24"/>
                <w:szCs w:val="24"/>
              </w:rPr>
              <w:lastRenderedPageBreak/>
              <w:t>результату.</w:t>
            </w:r>
          </w:p>
          <w:p w:rsidR="00FD671B" w:rsidRPr="004C428C" w:rsidRDefault="00FD671B" w:rsidP="00FD671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FD671B" w:rsidRPr="004C428C" w:rsidRDefault="00FD671B"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p w:rsidR="00FD671B" w:rsidRPr="004C428C" w:rsidRDefault="00FD671B" w:rsidP="00FD671B">
            <w:pPr>
              <w:widowControl w:val="0"/>
              <w:autoSpaceDE w:val="0"/>
              <w:spacing w:after="0" w:line="240" w:lineRule="auto"/>
              <w:jc w:val="both"/>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D671B" w:rsidRPr="004C428C" w:rsidRDefault="00FD671B" w:rsidP="00FD671B">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w:t>
            </w:r>
            <w:r w:rsidRPr="004C428C">
              <w:rPr>
                <w:rFonts w:ascii="Times New Roman" w:hAnsi="Times New Roman" w:cs="Times New Roman"/>
                <w:color w:val="000000"/>
                <w:sz w:val="24"/>
                <w:szCs w:val="24"/>
              </w:rPr>
              <w:lastRenderedPageBreak/>
              <w:t>нравственных и эстетических переживаний</w:t>
            </w:r>
          </w:p>
          <w:p w:rsidR="00FD671B" w:rsidRPr="004C428C" w:rsidRDefault="00FD671B" w:rsidP="00FD671B">
            <w:pPr>
              <w:widowControl w:val="0"/>
              <w:autoSpaceDE w:val="0"/>
              <w:spacing w:after="0" w:line="240" w:lineRule="auto"/>
              <w:jc w:val="center"/>
              <w:rPr>
                <w:rFonts w:ascii="Times New Roman" w:hAnsi="Times New Roman" w:cs="Times New Roman"/>
                <w:color w:val="000000"/>
                <w:sz w:val="24"/>
                <w:szCs w:val="24"/>
              </w:rPr>
            </w:pPr>
          </w:p>
        </w:tc>
      </w:tr>
      <w:tr w:rsidR="00FD671B"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FD671B" w:rsidRPr="004C428C" w:rsidRDefault="00FD671B" w:rsidP="00FD671B">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lastRenderedPageBreak/>
              <w:t>Литературные сказки (8 ч.)</w:t>
            </w:r>
          </w:p>
          <w:p w:rsidR="004930B6" w:rsidRPr="004C428C" w:rsidRDefault="004930B6" w:rsidP="00FD671B">
            <w:pPr>
              <w:widowControl w:val="0"/>
              <w:autoSpaceDE w:val="0"/>
              <w:snapToGrid w:val="0"/>
              <w:spacing w:after="0" w:line="240" w:lineRule="auto"/>
              <w:jc w:val="center"/>
              <w:rPr>
                <w:rFonts w:ascii="Times New Roman" w:hAnsi="Times New Roman" w:cs="Times New Roman"/>
                <w:b/>
                <w:color w:val="000000"/>
                <w:sz w:val="24"/>
                <w:szCs w:val="24"/>
              </w:rPr>
            </w:pPr>
          </w:p>
        </w:tc>
      </w:tr>
      <w:tr w:rsidR="00FD671B" w:rsidRPr="004C428C" w:rsidTr="00937884">
        <w:tc>
          <w:tcPr>
            <w:tcW w:w="654"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61</w:t>
            </w:r>
          </w:p>
        </w:tc>
        <w:tc>
          <w:tcPr>
            <w:tcW w:w="882" w:type="dxa"/>
            <w:tcBorders>
              <w:top w:val="single" w:sz="4" w:space="0" w:color="000000"/>
              <w:left w:val="single" w:sz="4" w:space="0" w:color="000000"/>
              <w:bottom w:val="single" w:sz="4" w:space="0" w:color="000000"/>
              <w:right w:val="single" w:sz="4" w:space="0" w:color="auto"/>
            </w:tcBorders>
          </w:tcPr>
          <w:p w:rsidR="00FD671B" w:rsidRPr="004C428C" w:rsidRDefault="008361CF" w:rsidP="00FD671B">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творчеством Д. Мамина - С</w:t>
            </w:r>
            <w:r w:rsidR="0006075C" w:rsidRPr="004C428C">
              <w:rPr>
                <w:rFonts w:ascii="Times New Roman" w:hAnsi="Times New Roman" w:cs="Times New Roman"/>
                <w:color w:val="000000"/>
                <w:sz w:val="24"/>
                <w:szCs w:val="24"/>
              </w:rPr>
              <w:t>ибиря</w:t>
            </w:r>
            <w:r w:rsidRPr="004C428C">
              <w:rPr>
                <w:rFonts w:ascii="Times New Roman" w:hAnsi="Times New Roman" w:cs="Times New Roman"/>
                <w:color w:val="000000"/>
                <w:sz w:val="24"/>
                <w:szCs w:val="24"/>
              </w:rPr>
              <w:t>ка</w:t>
            </w:r>
          </w:p>
        </w:tc>
        <w:tc>
          <w:tcPr>
            <w:tcW w:w="2977"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сообщения о Д. Мамине-Сибиряке на основе статьи учебника.</w:t>
            </w:r>
          </w:p>
        </w:tc>
        <w:tc>
          <w:tcPr>
            <w:tcW w:w="4820"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FD671B" w:rsidRPr="004C428C" w:rsidRDefault="00FD671B" w:rsidP="00FD671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FD671B" w:rsidRPr="004C428C" w:rsidRDefault="00FD671B"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w:t>
            </w:r>
            <w:r w:rsidR="001B437F" w:rsidRPr="004C428C">
              <w:rPr>
                <w:rFonts w:ascii="Times New Roman" w:hAnsi="Times New Roman" w:cs="Times New Roman"/>
                <w:color w:val="000000"/>
                <w:sz w:val="24"/>
                <w:szCs w:val="24"/>
              </w:rPr>
              <w:t xml:space="preserve">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FD671B" w:rsidRPr="004C428C" w:rsidRDefault="00FD671B" w:rsidP="00FD671B">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FD671B" w:rsidRPr="004C428C" w:rsidRDefault="00FD671B" w:rsidP="00FD671B">
            <w:pPr>
              <w:widowControl w:val="0"/>
              <w:autoSpaceDE w:val="0"/>
              <w:spacing w:after="0" w:line="240" w:lineRule="auto"/>
              <w:jc w:val="center"/>
              <w:rPr>
                <w:rFonts w:ascii="Times New Roman" w:hAnsi="Times New Roman" w:cs="Times New Roman"/>
                <w:color w:val="000000"/>
                <w:sz w:val="24"/>
                <w:szCs w:val="24"/>
              </w:rPr>
            </w:pPr>
          </w:p>
        </w:tc>
      </w:tr>
      <w:tr w:rsidR="00FD671B" w:rsidRPr="004C428C" w:rsidTr="00937884">
        <w:tc>
          <w:tcPr>
            <w:tcW w:w="654" w:type="dxa"/>
            <w:tcBorders>
              <w:top w:val="single" w:sz="4" w:space="0" w:color="000000"/>
              <w:left w:val="single" w:sz="4" w:space="0" w:color="000000"/>
              <w:bottom w:val="single" w:sz="4" w:space="0" w:color="000000"/>
            </w:tcBorders>
          </w:tcPr>
          <w:p w:rsidR="00FD671B" w:rsidRPr="004C428C" w:rsidRDefault="0006075C" w:rsidP="00FD671B">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62</w:t>
            </w:r>
          </w:p>
        </w:tc>
        <w:tc>
          <w:tcPr>
            <w:tcW w:w="882" w:type="dxa"/>
            <w:tcBorders>
              <w:top w:val="single" w:sz="4" w:space="0" w:color="000000"/>
              <w:left w:val="single" w:sz="4" w:space="0" w:color="000000"/>
              <w:bottom w:val="single" w:sz="4" w:space="0" w:color="000000"/>
              <w:right w:val="single" w:sz="4" w:space="0" w:color="auto"/>
            </w:tcBorders>
          </w:tcPr>
          <w:p w:rsidR="00FD671B" w:rsidRPr="004C428C" w:rsidRDefault="008361CF" w:rsidP="00FD671B">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FD671B" w:rsidRPr="004C428C" w:rsidRDefault="00FD671B" w:rsidP="00FD671B">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FD671B" w:rsidRPr="004C428C" w:rsidRDefault="00FD671B"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Д.И.</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Мамин-Сибиряк «Аленушкины сказки»</w:t>
            </w:r>
          </w:p>
        </w:tc>
        <w:tc>
          <w:tcPr>
            <w:tcW w:w="2977" w:type="dxa"/>
            <w:tcBorders>
              <w:top w:val="single" w:sz="4" w:space="0" w:color="000000"/>
              <w:left w:val="single" w:sz="4" w:space="0" w:color="000000"/>
              <w:bottom w:val="single" w:sz="4" w:space="0" w:color="000000"/>
            </w:tcBorders>
          </w:tcPr>
          <w:p w:rsidR="00FD671B" w:rsidRPr="004C428C" w:rsidRDefault="00FD671B" w:rsidP="00FD671B">
            <w:pPr>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задавать вопросы по содержанию произведения и отвечать на них</w:t>
            </w:r>
          </w:p>
        </w:tc>
        <w:tc>
          <w:tcPr>
            <w:tcW w:w="4820" w:type="dxa"/>
            <w:tcBorders>
              <w:top w:val="single" w:sz="4" w:space="0" w:color="000000"/>
              <w:left w:val="single" w:sz="4" w:space="0" w:color="000000"/>
              <w:bottom w:val="single" w:sz="4" w:space="0" w:color="000000"/>
            </w:tcBorders>
          </w:tcPr>
          <w:p w:rsidR="00FD671B" w:rsidRPr="004C428C" w:rsidRDefault="00FD671B" w:rsidP="00FD671B">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FD671B" w:rsidRPr="004C428C" w:rsidRDefault="00FD671B" w:rsidP="00FD671B">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FD671B" w:rsidRPr="004C428C" w:rsidRDefault="00FD671B"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FD671B" w:rsidRPr="004C428C" w:rsidRDefault="00FD671B" w:rsidP="0006075C">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FD671B" w:rsidRPr="004C428C" w:rsidRDefault="00FD671B" w:rsidP="0006075C">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63</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B00DF1">
              <w:rPr>
                <w:rFonts w:ascii="Times New Roman" w:hAnsi="Times New Roman" w:cs="Times New Roman"/>
                <w:color w:val="000000"/>
                <w:sz w:val="24"/>
                <w:szCs w:val="24"/>
              </w:rPr>
              <w:t>.12</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Д.И.</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Мамин-Сибиряк «Сказка про храброго Зайца-Длинные уши…»»</w:t>
            </w:r>
          </w:p>
        </w:tc>
        <w:tc>
          <w:tcPr>
            <w:tcW w:w="2977" w:type="dxa"/>
            <w:tcBorders>
              <w:top w:val="single" w:sz="4" w:space="0" w:color="000000"/>
              <w:left w:val="single" w:sz="4" w:space="0" w:color="000000"/>
              <w:bottom w:val="single" w:sz="4" w:space="0" w:color="000000"/>
            </w:tcBorders>
          </w:tcPr>
          <w:p w:rsidR="0006075C" w:rsidRPr="004C428C" w:rsidRDefault="0006075C" w:rsidP="0006075C">
            <w:pPr>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задавать вопросы по содержанию произведения и отвечать на них</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06075C">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06075C">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64</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29.12</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В.М.</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Гаршин «Лягушка-путешественница»</w:t>
            </w:r>
          </w:p>
        </w:tc>
        <w:tc>
          <w:tcPr>
            <w:tcW w:w="2977" w:type="dxa"/>
            <w:tcBorders>
              <w:top w:val="single" w:sz="4" w:space="0" w:color="000000"/>
              <w:left w:val="single" w:sz="4" w:space="0" w:color="000000"/>
              <w:bottom w:val="single" w:sz="4" w:space="0" w:color="000000"/>
            </w:tcBorders>
          </w:tcPr>
          <w:p w:rsidR="0006075C" w:rsidRPr="004C428C" w:rsidRDefault="0006075C" w:rsidP="0006075C">
            <w:pPr>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задавать вопросы по содержан</w:t>
            </w:r>
            <w:r w:rsidR="00286257" w:rsidRPr="004C428C">
              <w:rPr>
                <w:rFonts w:ascii="Times New Roman" w:hAnsi="Times New Roman" w:cs="Times New Roman"/>
                <w:color w:val="000000"/>
                <w:sz w:val="24"/>
                <w:szCs w:val="24"/>
              </w:rPr>
              <w:t>ию произведения и отвечать на н</w:t>
            </w:r>
            <w:r w:rsidRPr="004C428C">
              <w:rPr>
                <w:rFonts w:ascii="Times New Roman" w:hAnsi="Times New Roman" w:cs="Times New Roman"/>
                <w:color w:val="000000"/>
                <w:sz w:val="24"/>
                <w:szCs w:val="24"/>
              </w:rPr>
              <w:t>их</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28625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w:t>
            </w:r>
            <w:r w:rsidR="00286257"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06075C">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06075C">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286257">
        <w:trPr>
          <w:trHeight w:val="1549"/>
        </w:trPr>
        <w:tc>
          <w:tcPr>
            <w:tcW w:w="654"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65</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В.М.</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Гаршин «Лягушка-путешественница»</w:t>
            </w:r>
          </w:p>
        </w:tc>
        <w:tc>
          <w:tcPr>
            <w:tcW w:w="2977" w:type="dxa"/>
            <w:tcBorders>
              <w:top w:val="single" w:sz="4" w:space="0" w:color="000000"/>
              <w:left w:val="single" w:sz="4" w:space="0" w:color="000000"/>
              <w:bottom w:val="single" w:sz="4" w:space="0" w:color="000000"/>
            </w:tcBorders>
          </w:tcPr>
          <w:p w:rsidR="0006075C" w:rsidRPr="004C428C" w:rsidRDefault="0006075C" w:rsidP="0006075C">
            <w:pPr>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задавать вопросы по содержан</w:t>
            </w:r>
            <w:r w:rsidR="001B437F" w:rsidRPr="004C428C">
              <w:rPr>
                <w:rFonts w:ascii="Times New Roman" w:hAnsi="Times New Roman" w:cs="Times New Roman"/>
                <w:color w:val="000000"/>
                <w:sz w:val="24"/>
                <w:szCs w:val="24"/>
              </w:rPr>
              <w:t>ию произведения и отвечать на</w:t>
            </w:r>
            <w:r w:rsidR="00780AB1" w:rsidRPr="004C428C">
              <w:rPr>
                <w:rFonts w:ascii="Times New Roman" w:hAnsi="Times New Roman" w:cs="Times New Roman"/>
                <w:color w:val="000000"/>
                <w:sz w:val="24"/>
                <w:szCs w:val="24"/>
              </w:rPr>
              <w:t xml:space="preserve"> н</w:t>
            </w:r>
            <w:r w:rsidRPr="004C428C">
              <w:rPr>
                <w:rFonts w:ascii="Times New Roman" w:hAnsi="Times New Roman" w:cs="Times New Roman"/>
                <w:color w:val="000000"/>
                <w:sz w:val="24"/>
                <w:szCs w:val="24"/>
              </w:rPr>
              <w:t>их</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1B437F">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w:t>
            </w:r>
            <w:r w:rsidR="001B437F" w:rsidRPr="004C428C">
              <w:rPr>
                <w:rFonts w:ascii="Times New Roman" w:hAnsi="Times New Roman" w:cs="Times New Roman"/>
                <w:color w:val="000000"/>
                <w:sz w:val="24"/>
                <w:szCs w:val="24"/>
              </w:rPr>
              <w:t>нных и эстетических переживаний</w:t>
            </w: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66</w:t>
            </w:r>
          </w:p>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В.Ф.</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Одоевский «Мороз </w:t>
            </w:r>
            <w:r w:rsidRPr="004C428C">
              <w:rPr>
                <w:rFonts w:ascii="Times New Roman" w:hAnsi="Times New Roman" w:cs="Times New Roman"/>
                <w:color w:val="000000"/>
                <w:sz w:val="24"/>
                <w:szCs w:val="24"/>
              </w:rPr>
              <w:lastRenderedPageBreak/>
              <w:t>Иванович»</w:t>
            </w:r>
          </w:p>
        </w:tc>
        <w:tc>
          <w:tcPr>
            <w:tcW w:w="2977"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Умеет декламировать </w:t>
            </w:r>
            <w:r w:rsidRPr="004C428C">
              <w:rPr>
                <w:rFonts w:ascii="Times New Roman" w:hAnsi="Times New Roman" w:cs="Times New Roman"/>
                <w:color w:val="000000"/>
                <w:sz w:val="24"/>
                <w:szCs w:val="24"/>
              </w:rPr>
              <w:lastRenderedPageBreak/>
              <w:t>стихотворение,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Умение контролировать свои действия по </w:t>
            </w:r>
            <w:r w:rsidRPr="004C428C">
              <w:rPr>
                <w:rFonts w:ascii="Times New Roman" w:hAnsi="Times New Roman" w:cs="Times New Roman"/>
                <w:color w:val="000000"/>
                <w:sz w:val="24"/>
                <w:szCs w:val="24"/>
              </w:rPr>
              <w:lastRenderedPageBreak/>
              <w:t>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5324C0">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w:t>
            </w:r>
            <w:r w:rsidRPr="004C428C">
              <w:rPr>
                <w:rFonts w:ascii="Times New Roman" w:hAnsi="Times New Roman" w:cs="Times New Roman"/>
                <w:color w:val="000000"/>
                <w:sz w:val="24"/>
                <w:szCs w:val="24"/>
              </w:rPr>
              <w:lastRenderedPageBreak/>
              <w:t>нравственных и эстетических переживаний</w:t>
            </w:r>
          </w:p>
          <w:p w:rsidR="0006075C" w:rsidRPr="004C428C" w:rsidRDefault="0006075C" w:rsidP="005324C0">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lastRenderedPageBreak/>
              <w:t>67</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В.Ф.</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Одоевский «Мороз Иванович»</w:t>
            </w:r>
          </w:p>
        </w:tc>
        <w:tc>
          <w:tcPr>
            <w:tcW w:w="2977" w:type="dxa"/>
            <w:tcBorders>
              <w:top w:val="single" w:sz="4" w:space="0" w:color="000000"/>
              <w:left w:val="single" w:sz="4" w:space="0" w:color="000000"/>
              <w:bottom w:val="single" w:sz="4" w:space="0" w:color="000000"/>
            </w:tcBorders>
          </w:tcPr>
          <w:p w:rsidR="0006075C" w:rsidRPr="004C428C" w:rsidRDefault="0006075C" w:rsidP="0006075C">
            <w:pPr>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задавать вопросы по содержанию произведения и отвечать на них</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1B437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1B437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1B437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5324C0">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5324C0">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780AB1"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68</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Обобщение по теме «Литературные сказки».</w:t>
            </w:r>
          </w:p>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Оценка достижений.</w:t>
            </w:r>
          </w:p>
          <w:p w:rsidR="0006075C" w:rsidRPr="004C428C" w:rsidRDefault="0006075C" w:rsidP="0006075C">
            <w:pPr>
              <w:widowControl w:val="0"/>
              <w:autoSpaceDE w:val="0"/>
              <w:spacing w:after="0" w:line="240" w:lineRule="auto"/>
              <w:jc w:val="both"/>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w:t>
            </w:r>
            <w:r w:rsidR="00780AB1" w:rsidRPr="004C428C">
              <w:rPr>
                <w:rFonts w:ascii="Times New Roman" w:hAnsi="Times New Roman" w:cs="Times New Roman"/>
                <w:color w:val="000000"/>
                <w:sz w:val="24"/>
                <w:szCs w:val="24"/>
              </w:rPr>
              <w:t>, умеет задавать вопросы по содержанию произведения и отвечать на них</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контроля.</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чами.</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5324C0">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5324C0">
            <w:pPr>
              <w:widowControl w:val="0"/>
              <w:autoSpaceDE w:val="0"/>
              <w:spacing w:after="0" w:line="240" w:lineRule="auto"/>
              <w:jc w:val="center"/>
              <w:rPr>
                <w:rFonts w:ascii="Times New Roman" w:hAnsi="Times New Roman" w:cs="Times New Roman"/>
                <w:color w:val="000000"/>
                <w:sz w:val="24"/>
                <w:szCs w:val="24"/>
              </w:rPr>
            </w:pPr>
          </w:p>
        </w:tc>
      </w:tr>
      <w:tr w:rsidR="00780AB1"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780AB1" w:rsidRPr="004C428C" w:rsidRDefault="00780AB1" w:rsidP="00780AB1">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Были – небылицы (10 ч.)</w:t>
            </w:r>
          </w:p>
          <w:p w:rsidR="004930B6" w:rsidRPr="004C428C" w:rsidRDefault="004930B6" w:rsidP="00780AB1">
            <w:pPr>
              <w:widowControl w:val="0"/>
              <w:autoSpaceDE w:val="0"/>
              <w:snapToGrid w:val="0"/>
              <w:spacing w:after="0" w:line="240" w:lineRule="auto"/>
              <w:jc w:val="center"/>
              <w:rPr>
                <w:rFonts w:ascii="Times New Roman" w:hAnsi="Times New Roman" w:cs="Times New Roman"/>
                <w:b/>
                <w:color w:val="000000"/>
                <w:sz w:val="24"/>
                <w:szCs w:val="24"/>
              </w:rPr>
            </w:pPr>
          </w:p>
        </w:tc>
      </w:tr>
      <w:tr w:rsidR="005324C0" w:rsidRPr="004C428C" w:rsidTr="00286257">
        <w:trPr>
          <w:trHeight w:val="1499"/>
        </w:trPr>
        <w:tc>
          <w:tcPr>
            <w:tcW w:w="654" w:type="dxa"/>
            <w:tcBorders>
              <w:top w:val="single" w:sz="4" w:space="0" w:color="000000"/>
              <w:left w:val="single" w:sz="4" w:space="0" w:color="000000"/>
              <w:bottom w:val="single" w:sz="4" w:space="0" w:color="000000"/>
            </w:tcBorders>
          </w:tcPr>
          <w:p w:rsidR="005324C0" w:rsidRPr="004C428C" w:rsidRDefault="005324C0" w:rsidP="005324C0">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69</w:t>
            </w:r>
          </w:p>
        </w:tc>
        <w:tc>
          <w:tcPr>
            <w:tcW w:w="882" w:type="dxa"/>
            <w:tcBorders>
              <w:top w:val="single" w:sz="4" w:space="0" w:color="000000"/>
              <w:left w:val="single" w:sz="4" w:space="0" w:color="000000"/>
              <w:bottom w:val="single" w:sz="4" w:space="0" w:color="000000"/>
              <w:right w:val="single" w:sz="4" w:space="0" w:color="auto"/>
            </w:tcBorders>
          </w:tcPr>
          <w:p w:rsidR="005324C0" w:rsidRPr="004C428C" w:rsidRDefault="008361CF" w:rsidP="005324C0">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5324C0" w:rsidRPr="004C428C" w:rsidRDefault="005324C0" w:rsidP="005324C0">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5324C0" w:rsidRPr="004C428C" w:rsidRDefault="005324C0" w:rsidP="005324C0">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творчеством М. Горького</w:t>
            </w:r>
          </w:p>
        </w:tc>
        <w:tc>
          <w:tcPr>
            <w:tcW w:w="2977" w:type="dxa"/>
            <w:tcBorders>
              <w:top w:val="single" w:sz="4" w:space="0" w:color="000000"/>
              <w:left w:val="single" w:sz="4" w:space="0" w:color="000000"/>
              <w:bottom w:val="single" w:sz="4" w:space="0" w:color="000000"/>
            </w:tcBorders>
          </w:tcPr>
          <w:p w:rsidR="005324C0" w:rsidRPr="004C428C" w:rsidRDefault="005324C0" w:rsidP="005324C0">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сообщения о М. Горьком на основе статьи учебника.</w:t>
            </w:r>
          </w:p>
        </w:tc>
        <w:tc>
          <w:tcPr>
            <w:tcW w:w="4820" w:type="dxa"/>
            <w:tcBorders>
              <w:top w:val="single" w:sz="4" w:space="0" w:color="000000"/>
              <w:left w:val="single" w:sz="4" w:space="0" w:color="000000"/>
              <w:bottom w:val="single" w:sz="4" w:space="0" w:color="000000"/>
            </w:tcBorders>
          </w:tcPr>
          <w:p w:rsidR="005324C0" w:rsidRPr="004C428C" w:rsidRDefault="005324C0" w:rsidP="005324C0">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5324C0" w:rsidRPr="004C428C" w:rsidRDefault="005324C0" w:rsidP="005324C0">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5324C0" w:rsidRPr="004C428C" w:rsidRDefault="005324C0" w:rsidP="00824E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24E37"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5324C0" w:rsidRPr="004C428C" w:rsidRDefault="005324C0" w:rsidP="005324C0">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5324C0" w:rsidRPr="004C428C" w:rsidRDefault="005324C0" w:rsidP="00286257">
            <w:pPr>
              <w:widowControl w:val="0"/>
              <w:autoSpaceDE w:val="0"/>
              <w:spacing w:after="0" w:line="240" w:lineRule="auto"/>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5324C0"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70</w:t>
            </w:r>
          </w:p>
          <w:p w:rsidR="005324C0" w:rsidRPr="004C428C" w:rsidRDefault="005324C0"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71</w:t>
            </w:r>
          </w:p>
        </w:tc>
        <w:tc>
          <w:tcPr>
            <w:tcW w:w="882" w:type="dxa"/>
            <w:tcBorders>
              <w:top w:val="single" w:sz="4" w:space="0" w:color="000000"/>
              <w:left w:val="single" w:sz="4" w:space="0" w:color="000000"/>
              <w:bottom w:val="single" w:sz="4" w:space="0" w:color="000000"/>
              <w:right w:val="single" w:sz="4" w:space="0" w:color="auto"/>
            </w:tcBorders>
          </w:tcPr>
          <w:p w:rsidR="0006075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D509E">
              <w:rPr>
                <w:rFonts w:ascii="Times New Roman" w:hAnsi="Times New Roman" w:cs="Times New Roman"/>
                <w:color w:val="000000"/>
                <w:sz w:val="24"/>
                <w:szCs w:val="24"/>
              </w:rPr>
              <w:t>.01</w:t>
            </w:r>
          </w:p>
          <w:p w:rsidR="00DD509E"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824E37" w:rsidP="00824E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                                                                                                                                                                                                                                                 </w:t>
            </w:r>
          </w:p>
        </w:tc>
        <w:tc>
          <w:tcPr>
            <w:tcW w:w="2835" w:type="dxa"/>
            <w:tcBorders>
              <w:top w:val="single" w:sz="4" w:space="0" w:color="000000"/>
              <w:left w:val="single" w:sz="4" w:space="0" w:color="000000"/>
              <w:bottom w:val="single" w:sz="4" w:space="0" w:color="000000"/>
            </w:tcBorders>
          </w:tcPr>
          <w:p w:rsidR="0006075C" w:rsidRPr="004C428C" w:rsidRDefault="0006075C" w:rsidP="00824E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М.</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Горький (А.М.</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Пешков) «Случай с Ев</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сейкой»</w:t>
            </w:r>
          </w:p>
        </w:tc>
        <w:tc>
          <w:tcPr>
            <w:tcW w:w="2977"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средства худ</w:t>
            </w:r>
            <w:r w:rsidR="005324C0" w:rsidRPr="004C428C">
              <w:rPr>
                <w:rFonts w:ascii="Times New Roman" w:hAnsi="Times New Roman" w:cs="Times New Roman"/>
                <w:color w:val="000000"/>
                <w:sz w:val="24"/>
                <w:szCs w:val="24"/>
              </w:rPr>
              <w:t xml:space="preserve">ожественной </w:t>
            </w:r>
            <w:r w:rsidRPr="004C428C">
              <w:rPr>
                <w:rFonts w:ascii="Times New Roman" w:hAnsi="Times New Roman" w:cs="Times New Roman"/>
                <w:color w:val="000000"/>
                <w:sz w:val="24"/>
                <w:szCs w:val="24"/>
              </w:rPr>
              <w:t>вырази</w:t>
            </w:r>
            <w:r w:rsidR="0028625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тельности</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28625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r w:rsidR="0028625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5324C0">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5324C0">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rPr>
          <w:trHeight w:val="556"/>
        </w:trPr>
        <w:tc>
          <w:tcPr>
            <w:tcW w:w="654" w:type="dxa"/>
            <w:tcBorders>
              <w:top w:val="single" w:sz="4" w:space="0" w:color="000000"/>
              <w:left w:val="single" w:sz="4" w:space="0" w:color="000000"/>
              <w:bottom w:val="single" w:sz="4" w:space="0" w:color="000000"/>
            </w:tcBorders>
          </w:tcPr>
          <w:p w:rsidR="0006075C" w:rsidRPr="004C428C" w:rsidRDefault="005324C0"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72</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824E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К.Г.</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Паустовский «Растрепанный воробей»</w:t>
            </w:r>
          </w:p>
        </w:tc>
        <w:tc>
          <w:tcPr>
            <w:tcW w:w="2977" w:type="dxa"/>
            <w:tcBorders>
              <w:top w:val="single" w:sz="4" w:space="0" w:color="000000"/>
              <w:left w:val="single" w:sz="4" w:space="0" w:color="000000"/>
              <w:bottom w:val="single" w:sz="4" w:space="0" w:color="000000"/>
            </w:tcBorders>
          </w:tcPr>
          <w:p w:rsidR="0006075C" w:rsidRPr="004C428C" w:rsidRDefault="0006075C" w:rsidP="00824E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составлять моно</w:t>
            </w:r>
            <w:r w:rsidR="00824E37"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логическое высказывание, оценивать события, героев произведения</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r w:rsidR="00824E37" w:rsidRPr="004C428C">
              <w:rPr>
                <w:rFonts w:ascii="Times New Roman" w:hAnsi="Times New Roman" w:cs="Times New Roman"/>
                <w:color w:val="000000"/>
                <w:sz w:val="24"/>
                <w:szCs w:val="24"/>
              </w:rPr>
              <w:t xml:space="preserve"> </w:t>
            </w:r>
            <w:r w:rsidR="00C73C8C"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C73C8C">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C73C8C">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C73C8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  </w:t>
            </w:r>
            <w:r w:rsidR="005324C0" w:rsidRPr="004C428C">
              <w:rPr>
                <w:rFonts w:ascii="Times New Roman" w:hAnsi="Times New Roman" w:cs="Times New Roman"/>
                <w:color w:val="000000"/>
                <w:sz w:val="24"/>
                <w:szCs w:val="24"/>
                <w:lang w:val="en-US"/>
              </w:rPr>
              <w:t>73</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824E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К.Г.</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Паустовский </w:t>
            </w:r>
            <w:r w:rsidRPr="004C428C">
              <w:rPr>
                <w:rFonts w:ascii="Times New Roman" w:hAnsi="Times New Roman" w:cs="Times New Roman"/>
                <w:color w:val="000000"/>
                <w:sz w:val="24"/>
                <w:szCs w:val="24"/>
              </w:rPr>
              <w:lastRenderedPageBreak/>
              <w:t>«Растрепанный воробей»</w:t>
            </w:r>
          </w:p>
        </w:tc>
        <w:tc>
          <w:tcPr>
            <w:tcW w:w="2977"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Умеет безошибочно </w:t>
            </w:r>
            <w:r w:rsidRPr="004C428C">
              <w:rPr>
                <w:rFonts w:ascii="Times New Roman" w:hAnsi="Times New Roman" w:cs="Times New Roman"/>
                <w:color w:val="000000"/>
                <w:sz w:val="24"/>
                <w:szCs w:val="24"/>
              </w:rPr>
              <w:lastRenderedPageBreak/>
              <w:t>читать незнакомый текст</w:t>
            </w:r>
            <w:r w:rsidR="005324C0" w:rsidRPr="004C428C">
              <w:rPr>
                <w:rFonts w:ascii="Times New Roman" w:hAnsi="Times New Roman" w:cs="Times New Roman"/>
                <w:color w:val="000000"/>
                <w:sz w:val="24"/>
                <w:szCs w:val="24"/>
              </w:rPr>
              <w:t>, отвечать на вопросы.</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Умение контролировать свои действия по </w:t>
            </w:r>
            <w:r w:rsidRPr="004C428C">
              <w:rPr>
                <w:rFonts w:ascii="Times New Roman" w:hAnsi="Times New Roman" w:cs="Times New Roman"/>
                <w:color w:val="000000"/>
                <w:sz w:val="24"/>
                <w:szCs w:val="24"/>
              </w:rPr>
              <w:lastRenderedPageBreak/>
              <w:t>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824E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24E37" w:rsidRPr="004C428C">
              <w:rPr>
                <w:rFonts w:ascii="Times New Roman" w:hAnsi="Times New Roman" w:cs="Times New Roman"/>
                <w:color w:val="000000"/>
                <w:sz w:val="24"/>
                <w:szCs w:val="24"/>
              </w:rPr>
              <w:t xml:space="preserve"> .Планирование учебного </w:t>
            </w:r>
            <w:r w:rsidR="00C73C8C"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DA779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w:t>
            </w:r>
            <w:r w:rsidRPr="004C428C">
              <w:rPr>
                <w:rFonts w:ascii="Times New Roman" w:hAnsi="Times New Roman" w:cs="Times New Roman"/>
                <w:color w:val="000000"/>
                <w:sz w:val="24"/>
                <w:szCs w:val="24"/>
              </w:rPr>
              <w:lastRenderedPageBreak/>
              <w:t>нравственных и эстетических переживаний</w:t>
            </w:r>
          </w:p>
          <w:p w:rsidR="0006075C" w:rsidRPr="004C428C" w:rsidRDefault="0006075C" w:rsidP="00DA7793">
            <w:pPr>
              <w:widowControl w:val="0"/>
              <w:autoSpaceDE w:val="0"/>
              <w:spacing w:after="0" w:line="240" w:lineRule="auto"/>
              <w:jc w:val="center"/>
              <w:rPr>
                <w:rFonts w:ascii="Times New Roman" w:hAnsi="Times New Roman" w:cs="Times New Roman"/>
                <w:color w:val="000000"/>
                <w:sz w:val="24"/>
                <w:szCs w:val="24"/>
              </w:rPr>
            </w:pPr>
          </w:p>
        </w:tc>
      </w:tr>
      <w:tr w:rsidR="005324C0" w:rsidRPr="004C428C" w:rsidTr="00937884">
        <w:tc>
          <w:tcPr>
            <w:tcW w:w="654" w:type="dxa"/>
            <w:tcBorders>
              <w:top w:val="single" w:sz="4" w:space="0" w:color="000000"/>
              <w:left w:val="single" w:sz="4" w:space="0" w:color="000000"/>
              <w:bottom w:val="single" w:sz="4" w:space="0" w:color="000000"/>
            </w:tcBorders>
          </w:tcPr>
          <w:p w:rsidR="005324C0" w:rsidRPr="004C428C" w:rsidRDefault="005324C0" w:rsidP="0048476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lang w:val="en-US"/>
              </w:rPr>
              <w:lastRenderedPageBreak/>
              <w:t>74</w:t>
            </w:r>
          </w:p>
        </w:tc>
        <w:tc>
          <w:tcPr>
            <w:tcW w:w="882" w:type="dxa"/>
            <w:tcBorders>
              <w:top w:val="single" w:sz="4" w:space="0" w:color="000000"/>
              <w:left w:val="single" w:sz="4" w:space="0" w:color="000000"/>
              <w:bottom w:val="single" w:sz="4" w:space="0" w:color="000000"/>
              <w:right w:val="single" w:sz="4" w:space="0" w:color="auto"/>
            </w:tcBorders>
          </w:tcPr>
          <w:p w:rsidR="005324C0" w:rsidRPr="004C428C" w:rsidRDefault="008361CF" w:rsidP="0048476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5324C0" w:rsidRPr="004C428C" w:rsidRDefault="005324C0" w:rsidP="0048476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5324C0" w:rsidRPr="004C428C" w:rsidRDefault="005324C0" w:rsidP="00824E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К.Г.</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Паустовский «Растрепанный воробей»</w:t>
            </w:r>
          </w:p>
        </w:tc>
        <w:tc>
          <w:tcPr>
            <w:tcW w:w="2977" w:type="dxa"/>
            <w:tcBorders>
              <w:top w:val="single" w:sz="4" w:space="0" w:color="000000"/>
              <w:left w:val="single" w:sz="4" w:space="0" w:color="000000"/>
              <w:bottom w:val="single" w:sz="4" w:space="0" w:color="000000"/>
            </w:tcBorders>
          </w:tcPr>
          <w:p w:rsidR="005324C0" w:rsidRPr="004C428C" w:rsidRDefault="005324C0" w:rsidP="005324C0">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подробно пересказывать текст, о</w:t>
            </w:r>
            <w:r w:rsidR="00824E37" w:rsidRPr="004C428C">
              <w:rPr>
                <w:rFonts w:ascii="Times New Roman" w:hAnsi="Times New Roman" w:cs="Times New Roman"/>
                <w:color w:val="000000"/>
                <w:sz w:val="24"/>
                <w:szCs w:val="24"/>
              </w:rPr>
              <w:t>т</w:t>
            </w:r>
            <w:r w:rsidRPr="004C428C">
              <w:rPr>
                <w:rFonts w:ascii="Times New Roman" w:hAnsi="Times New Roman" w:cs="Times New Roman"/>
                <w:color w:val="000000"/>
                <w:sz w:val="24"/>
                <w:szCs w:val="24"/>
              </w:rPr>
              <w:t>вечать на вопросы.</w:t>
            </w:r>
          </w:p>
        </w:tc>
        <w:tc>
          <w:tcPr>
            <w:tcW w:w="4820" w:type="dxa"/>
            <w:tcBorders>
              <w:top w:val="single" w:sz="4" w:space="0" w:color="000000"/>
              <w:left w:val="single" w:sz="4" w:space="0" w:color="000000"/>
              <w:bottom w:val="single" w:sz="4" w:space="0" w:color="000000"/>
            </w:tcBorders>
          </w:tcPr>
          <w:p w:rsidR="005324C0" w:rsidRPr="004C428C" w:rsidRDefault="005324C0" w:rsidP="0048476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5324C0" w:rsidRPr="004C428C" w:rsidRDefault="005324C0" w:rsidP="0048476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5324C0" w:rsidRPr="004C428C" w:rsidRDefault="005324C0" w:rsidP="00824E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24E37" w:rsidRPr="004C428C">
              <w:rPr>
                <w:rFonts w:ascii="Times New Roman" w:hAnsi="Times New Roman" w:cs="Times New Roman"/>
                <w:color w:val="000000"/>
                <w:sz w:val="24"/>
                <w:szCs w:val="24"/>
              </w:rPr>
              <w:t xml:space="preserve"> Планирование учебного</w:t>
            </w:r>
            <w:r w:rsidR="002303EE" w:rsidRPr="004C428C">
              <w:rPr>
                <w:rFonts w:ascii="Times New Roman" w:hAnsi="Times New Roman" w:cs="Times New Roman"/>
                <w:color w:val="000000"/>
                <w:sz w:val="24"/>
                <w:szCs w:val="24"/>
              </w:rPr>
              <w:t xml:space="preserve">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5324C0" w:rsidRPr="004C428C" w:rsidRDefault="005324C0" w:rsidP="00DA779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5324C0" w:rsidRPr="004C428C" w:rsidRDefault="005324C0" w:rsidP="00DA7793">
            <w:pPr>
              <w:widowControl w:val="0"/>
              <w:autoSpaceDE w:val="0"/>
              <w:spacing w:after="0" w:line="240" w:lineRule="auto"/>
              <w:jc w:val="center"/>
              <w:rPr>
                <w:rFonts w:ascii="Times New Roman" w:hAnsi="Times New Roman" w:cs="Times New Roman"/>
                <w:color w:val="000000"/>
                <w:sz w:val="24"/>
                <w:szCs w:val="24"/>
              </w:rPr>
            </w:pPr>
          </w:p>
        </w:tc>
      </w:tr>
      <w:tr w:rsidR="00DA7793" w:rsidRPr="004C428C" w:rsidTr="00937884">
        <w:tc>
          <w:tcPr>
            <w:tcW w:w="654" w:type="dxa"/>
            <w:tcBorders>
              <w:top w:val="single" w:sz="4" w:space="0" w:color="000000"/>
              <w:left w:val="single" w:sz="4" w:space="0" w:color="000000"/>
              <w:bottom w:val="single" w:sz="4" w:space="0" w:color="000000"/>
            </w:tcBorders>
          </w:tcPr>
          <w:p w:rsidR="00DA7793" w:rsidRPr="004C428C" w:rsidRDefault="00DA7793" w:rsidP="0048476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75</w:t>
            </w:r>
          </w:p>
        </w:tc>
        <w:tc>
          <w:tcPr>
            <w:tcW w:w="882" w:type="dxa"/>
            <w:tcBorders>
              <w:top w:val="single" w:sz="4" w:space="0" w:color="000000"/>
              <w:left w:val="single" w:sz="4" w:space="0" w:color="000000"/>
              <w:bottom w:val="single" w:sz="4" w:space="0" w:color="000000"/>
              <w:right w:val="single" w:sz="4" w:space="0" w:color="auto"/>
            </w:tcBorders>
          </w:tcPr>
          <w:p w:rsidR="00DA7793" w:rsidRPr="004C428C" w:rsidRDefault="008361CF" w:rsidP="0048476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DA7793" w:rsidRPr="004C428C" w:rsidRDefault="00DA7793" w:rsidP="0048476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DA7793" w:rsidRPr="004C428C" w:rsidRDefault="00DA7793" w:rsidP="0048476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А.И.</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Куприн «Слон»</w:t>
            </w:r>
          </w:p>
        </w:tc>
        <w:tc>
          <w:tcPr>
            <w:tcW w:w="2977" w:type="dxa"/>
            <w:tcBorders>
              <w:top w:val="single" w:sz="4" w:space="0" w:color="000000"/>
              <w:left w:val="single" w:sz="4" w:space="0" w:color="000000"/>
              <w:bottom w:val="single" w:sz="4" w:space="0" w:color="000000"/>
            </w:tcBorders>
          </w:tcPr>
          <w:p w:rsidR="00DA7793" w:rsidRPr="004C428C" w:rsidRDefault="00DA7793" w:rsidP="00C128E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составлять </w:t>
            </w:r>
          </w:p>
          <w:p w:rsidR="00DA7793" w:rsidRPr="004C428C" w:rsidRDefault="00DA7793" w:rsidP="00C128E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4820" w:type="dxa"/>
            <w:tcBorders>
              <w:top w:val="single" w:sz="4" w:space="0" w:color="000000"/>
              <w:left w:val="single" w:sz="4" w:space="0" w:color="000000"/>
              <w:bottom w:val="single" w:sz="4" w:space="0" w:color="000000"/>
            </w:tcBorders>
          </w:tcPr>
          <w:p w:rsidR="00C128EF" w:rsidRPr="004C428C" w:rsidRDefault="00DA7793" w:rsidP="00C128E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3F65C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DA7793" w:rsidRPr="004C428C" w:rsidRDefault="00C128EF" w:rsidP="00C128E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3F65C3" w:rsidRPr="004C428C">
              <w:rPr>
                <w:rFonts w:ascii="Times New Roman" w:hAnsi="Times New Roman" w:cs="Times New Roman"/>
                <w:color w:val="000000"/>
                <w:sz w:val="24"/>
                <w:szCs w:val="24"/>
              </w:rPr>
              <w:t xml:space="preserve"> </w:t>
            </w:r>
            <w:r w:rsidR="00DA7793" w:rsidRPr="004C428C">
              <w:rPr>
                <w:rFonts w:ascii="Times New Roman" w:hAnsi="Times New Roman" w:cs="Times New Roman"/>
                <w:color w:val="000000"/>
                <w:sz w:val="24"/>
                <w:szCs w:val="24"/>
              </w:rPr>
              <w:t>Анализ объектов с целью выделения в них существенных признаков.</w:t>
            </w:r>
          </w:p>
          <w:p w:rsidR="00DA7793" w:rsidRPr="004C428C" w:rsidRDefault="00DA7793" w:rsidP="00C128E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128E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r w:rsidR="00C128E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DA7793" w:rsidRPr="004C428C" w:rsidRDefault="00DA7793" w:rsidP="00DA779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DA7793" w:rsidRPr="004C428C" w:rsidRDefault="00DA7793" w:rsidP="00DA7793">
            <w:pPr>
              <w:widowControl w:val="0"/>
              <w:autoSpaceDE w:val="0"/>
              <w:spacing w:after="0" w:line="240" w:lineRule="auto"/>
              <w:jc w:val="center"/>
              <w:rPr>
                <w:rFonts w:ascii="Times New Roman" w:hAnsi="Times New Roman" w:cs="Times New Roman"/>
                <w:color w:val="000000"/>
                <w:sz w:val="24"/>
                <w:szCs w:val="24"/>
              </w:rPr>
            </w:pPr>
          </w:p>
        </w:tc>
      </w:tr>
      <w:tr w:rsidR="00DA7793" w:rsidRPr="004C428C" w:rsidTr="00937884">
        <w:tc>
          <w:tcPr>
            <w:tcW w:w="654"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76</w:t>
            </w:r>
          </w:p>
        </w:tc>
        <w:tc>
          <w:tcPr>
            <w:tcW w:w="882" w:type="dxa"/>
            <w:tcBorders>
              <w:top w:val="single" w:sz="4" w:space="0" w:color="000000"/>
              <w:left w:val="single" w:sz="4" w:space="0" w:color="000000"/>
              <w:bottom w:val="single" w:sz="4" w:space="0" w:color="000000"/>
              <w:right w:val="single" w:sz="4" w:space="0" w:color="auto"/>
            </w:tcBorders>
          </w:tcPr>
          <w:p w:rsidR="00DA7793" w:rsidRPr="004C428C" w:rsidRDefault="008361CF" w:rsidP="00DA779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DD509E">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DA7793" w:rsidRPr="004C428C" w:rsidRDefault="00DA7793" w:rsidP="00DA779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А.И.</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Куприн «Слон»</w:t>
            </w:r>
          </w:p>
        </w:tc>
        <w:tc>
          <w:tcPr>
            <w:tcW w:w="2977"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безошибочно читать незнакомый текст, отвечать на вопросы</w:t>
            </w:r>
          </w:p>
        </w:tc>
        <w:tc>
          <w:tcPr>
            <w:tcW w:w="4820"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Умение контролировать свои действия по результату.</w:t>
            </w:r>
          </w:p>
          <w:p w:rsidR="00DA7793" w:rsidRPr="004C428C" w:rsidRDefault="00DA7793" w:rsidP="00DA779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C128E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DA7793" w:rsidRPr="004C428C" w:rsidRDefault="00DA7793"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C128EF" w:rsidRPr="004C428C">
              <w:rPr>
                <w:rFonts w:ascii="Times New Roman" w:hAnsi="Times New Roman" w:cs="Times New Roman"/>
                <w:color w:val="000000"/>
                <w:sz w:val="24"/>
                <w:szCs w:val="24"/>
              </w:rPr>
              <w:t xml:space="preserve"> </w:t>
            </w:r>
            <w:r w:rsidR="002303EE"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DA7793" w:rsidRPr="004C428C" w:rsidRDefault="00DA7793" w:rsidP="00DA779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DA7793" w:rsidRPr="004C428C" w:rsidRDefault="00DA7793" w:rsidP="00DA7793">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DA7793"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77</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094249">
              <w:rPr>
                <w:rFonts w:ascii="Times New Roman" w:hAnsi="Times New Roman" w:cs="Times New Roman"/>
                <w:color w:val="000000"/>
                <w:sz w:val="24"/>
                <w:szCs w:val="24"/>
              </w:rPr>
              <w:t>.01</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А.И.</w:t>
            </w:r>
            <w:r w:rsidR="00824E37"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Куприн «Слон»</w:t>
            </w:r>
          </w:p>
        </w:tc>
        <w:tc>
          <w:tcPr>
            <w:tcW w:w="2977" w:type="dxa"/>
            <w:tcBorders>
              <w:top w:val="single" w:sz="4" w:space="0" w:color="000000"/>
              <w:left w:val="single" w:sz="4" w:space="0" w:color="000000"/>
              <w:bottom w:val="single" w:sz="4" w:space="0" w:color="000000"/>
            </w:tcBorders>
          </w:tcPr>
          <w:p w:rsidR="0006075C" w:rsidRPr="004C428C" w:rsidRDefault="0006075C" w:rsidP="00DA779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w:t>
            </w:r>
            <w:r w:rsidR="00DA7793" w:rsidRPr="004C428C">
              <w:rPr>
                <w:rFonts w:ascii="Times New Roman" w:hAnsi="Times New Roman" w:cs="Times New Roman"/>
                <w:color w:val="000000"/>
                <w:sz w:val="24"/>
                <w:szCs w:val="24"/>
              </w:rPr>
              <w:t>пересказывать</w:t>
            </w:r>
            <w:r w:rsidRPr="004C428C">
              <w:rPr>
                <w:rFonts w:ascii="Times New Roman" w:hAnsi="Times New Roman" w:cs="Times New Roman"/>
                <w:color w:val="000000"/>
                <w:sz w:val="24"/>
                <w:szCs w:val="24"/>
              </w:rPr>
              <w:t xml:space="preserve"> текст</w:t>
            </w:r>
            <w:r w:rsidR="00C73C8C" w:rsidRPr="004C428C">
              <w:rPr>
                <w:rFonts w:ascii="Times New Roman" w:hAnsi="Times New Roman" w:cs="Times New Roman"/>
                <w:color w:val="000000"/>
                <w:sz w:val="24"/>
                <w:szCs w:val="24"/>
              </w:rPr>
              <w:t>, отвечать на вопросы</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DA779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DA7793">
            <w:pPr>
              <w:widowControl w:val="0"/>
              <w:autoSpaceDE w:val="0"/>
              <w:spacing w:after="0" w:line="240" w:lineRule="auto"/>
              <w:jc w:val="center"/>
              <w:rPr>
                <w:rFonts w:ascii="Times New Roman" w:hAnsi="Times New Roman" w:cs="Times New Roman"/>
                <w:color w:val="000000"/>
                <w:sz w:val="24"/>
                <w:szCs w:val="24"/>
              </w:rPr>
            </w:pPr>
          </w:p>
        </w:tc>
      </w:tr>
      <w:tr w:rsidR="00DA7793" w:rsidRPr="004C428C" w:rsidTr="00937884">
        <w:tc>
          <w:tcPr>
            <w:tcW w:w="654"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78</w:t>
            </w:r>
          </w:p>
        </w:tc>
        <w:tc>
          <w:tcPr>
            <w:tcW w:w="882" w:type="dxa"/>
            <w:tcBorders>
              <w:top w:val="single" w:sz="4" w:space="0" w:color="000000"/>
              <w:left w:val="single" w:sz="4" w:space="0" w:color="000000"/>
              <w:bottom w:val="single" w:sz="4" w:space="0" w:color="000000"/>
              <w:right w:val="single" w:sz="4" w:space="0" w:color="auto"/>
            </w:tcBorders>
          </w:tcPr>
          <w:p w:rsidR="00DA7793" w:rsidRPr="004C428C" w:rsidRDefault="008361CF" w:rsidP="00DA779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31.01</w:t>
            </w:r>
          </w:p>
        </w:tc>
        <w:tc>
          <w:tcPr>
            <w:tcW w:w="850" w:type="dxa"/>
            <w:tcBorders>
              <w:top w:val="single" w:sz="4" w:space="0" w:color="000000"/>
              <w:left w:val="single" w:sz="4" w:space="0" w:color="auto"/>
              <w:bottom w:val="single" w:sz="4" w:space="0" w:color="000000"/>
            </w:tcBorders>
          </w:tcPr>
          <w:p w:rsidR="00DA7793" w:rsidRPr="004C428C" w:rsidRDefault="00DA7793" w:rsidP="00DA779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Обобщение по теме </w:t>
            </w:r>
          </w:p>
          <w:p w:rsidR="00DA7793" w:rsidRPr="004C428C" w:rsidRDefault="00DA7793" w:rsidP="00DA7793">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«Были-небылицы»</w:t>
            </w:r>
          </w:p>
        </w:tc>
        <w:tc>
          <w:tcPr>
            <w:tcW w:w="2977"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составлять </w:t>
            </w:r>
          </w:p>
          <w:p w:rsidR="00DA7793" w:rsidRPr="004C428C" w:rsidRDefault="00DA7793" w:rsidP="00DA7793">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4820" w:type="dxa"/>
            <w:tcBorders>
              <w:top w:val="single" w:sz="4" w:space="0" w:color="000000"/>
              <w:left w:val="single" w:sz="4" w:space="0" w:color="000000"/>
              <w:bottom w:val="single" w:sz="4" w:space="0" w:color="000000"/>
            </w:tcBorders>
          </w:tcPr>
          <w:p w:rsidR="00DA7793" w:rsidRPr="004C428C" w:rsidRDefault="00DA7793" w:rsidP="00DA779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DA7793" w:rsidRPr="004C428C" w:rsidRDefault="00DA7793" w:rsidP="00DA779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DA7793" w:rsidRPr="004C428C" w:rsidRDefault="00DA7793"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DA7793" w:rsidRPr="004C428C" w:rsidRDefault="00DA7793" w:rsidP="00DA779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DA7793" w:rsidRPr="004C428C" w:rsidRDefault="00DA7793" w:rsidP="00DA7793">
            <w:pPr>
              <w:widowControl w:val="0"/>
              <w:autoSpaceDE w:val="0"/>
              <w:spacing w:after="0" w:line="240" w:lineRule="auto"/>
              <w:jc w:val="center"/>
              <w:rPr>
                <w:rFonts w:ascii="Times New Roman" w:hAnsi="Times New Roman" w:cs="Times New Roman"/>
                <w:color w:val="000000"/>
                <w:sz w:val="24"/>
                <w:szCs w:val="24"/>
              </w:rPr>
            </w:pPr>
          </w:p>
        </w:tc>
      </w:tr>
      <w:tr w:rsidR="00DA7793"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DA7793" w:rsidRPr="004C428C" w:rsidRDefault="00DA7793" w:rsidP="00DA7793">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Поэтическая тетрадь</w:t>
            </w:r>
            <w:r w:rsidR="00F52156" w:rsidRPr="004C428C">
              <w:rPr>
                <w:rFonts w:ascii="Times New Roman" w:hAnsi="Times New Roman" w:cs="Times New Roman"/>
                <w:b/>
                <w:color w:val="000000"/>
                <w:sz w:val="24"/>
                <w:szCs w:val="24"/>
              </w:rPr>
              <w:t xml:space="preserve"> 1 (6 ч.)</w:t>
            </w:r>
            <w:r w:rsidR="004930B6" w:rsidRPr="004C428C">
              <w:rPr>
                <w:rFonts w:ascii="Times New Roman" w:hAnsi="Times New Roman" w:cs="Times New Roman"/>
                <w:b/>
                <w:color w:val="000000"/>
                <w:sz w:val="24"/>
                <w:szCs w:val="24"/>
              </w:rPr>
              <w:t xml:space="preserve"> </w:t>
            </w:r>
          </w:p>
          <w:p w:rsidR="004930B6" w:rsidRPr="004C428C" w:rsidRDefault="004930B6" w:rsidP="00DA7793">
            <w:pPr>
              <w:widowControl w:val="0"/>
              <w:autoSpaceDE w:val="0"/>
              <w:snapToGrid w:val="0"/>
              <w:spacing w:after="0" w:line="240" w:lineRule="auto"/>
              <w:jc w:val="center"/>
              <w:rPr>
                <w:rFonts w:ascii="Times New Roman" w:hAnsi="Times New Roman" w:cs="Times New Roman"/>
                <w:b/>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F52156"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79</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Саша Черный «Что ты тискаешь утенка?»</w:t>
            </w:r>
          </w:p>
        </w:tc>
        <w:tc>
          <w:tcPr>
            <w:tcW w:w="2977" w:type="dxa"/>
            <w:tcBorders>
              <w:top w:val="single" w:sz="4" w:space="0" w:color="000000"/>
              <w:left w:val="single" w:sz="4" w:space="0" w:color="000000"/>
              <w:bottom w:val="single" w:sz="4" w:space="0" w:color="000000"/>
            </w:tcBorders>
          </w:tcPr>
          <w:p w:rsidR="0006075C" w:rsidRPr="004C428C" w:rsidRDefault="0006075C" w:rsidP="002303E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w:t>
            </w:r>
            <w:r w:rsidR="00F52156" w:rsidRPr="004C428C">
              <w:rPr>
                <w:rFonts w:ascii="Times New Roman" w:hAnsi="Times New Roman" w:cs="Times New Roman"/>
                <w:color w:val="000000"/>
                <w:sz w:val="24"/>
                <w:szCs w:val="24"/>
              </w:rPr>
              <w:t>отворени</w:t>
            </w:r>
            <w:r w:rsidRPr="004C428C">
              <w:rPr>
                <w:rFonts w:ascii="Times New Roman" w:hAnsi="Times New Roman" w:cs="Times New Roman"/>
                <w:color w:val="000000"/>
                <w:sz w:val="24"/>
                <w:szCs w:val="24"/>
              </w:rPr>
              <w:t>я, находить средства худ.</w:t>
            </w:r>
            <w:r w:rsidR="00F521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lastRenderedPageBreak/>
              <w:t>выразительности</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Анализ объектов с целью выделения в </w:t>
            </w:r>
            <w:r w:rsidRPr="004C428C">
              <w:rPr>
                <w:rFonts w:ascii="Times New Roman" w:hAnsi="Times New Roman" w:cs="Times New Roman"/>
                <w:color w:val="000000"/>
                <w:sz w:val="24"/>
                <w:szCs w:val="24"/>
              </w:rPr>
              <w:lastRenderedPageBreak/>
              <w:t>них существенных признаков.</w:t>
            </w:r>
          </w:p>
          <w:p w:rsidR="0006075C" w:rsidRPr="004C428C" w:rsidRDefault="0006075C"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DA779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эстетических </w:t>
            </w:r>
            <w:r w:rsidRPr="004C428C">
              <w:rPr>
                <w:rFonts w:ascii="Times New Roman" w:hAnsi="Times New Roman" w:cs="Times New Roman"/>
                <w:color w:val="000000"/>
                <w:sz w:val="24"/>
                <w:szCs w:val="24"/>
              </w:rPr>
              <w:lastRenderedPageBreak/>
              <w:t>переживаний</w:t>
            </w:r>
          </w:p>
          <w:p w:rsidR="0006075C" w:rsidRPr="004C428C" w:rsidRDefault="0006075C" w:rsidP="00DA7793">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F52156"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lastRenderedPageBreak/>
              <w:t>80</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Саша Черный «Воробей», «Слон»</w:t>
            </w:r>
          </w:p>
        </w:tc>
        <w:tc>
          <w:tcPr>
            <w:tcW w:w="2977" w:type="dxa"/>
            <w:tcBorders>
              <w:top w:val="single" w:sz="4" w:space="0" w:color="000000"/>
              <w:left w:val="single" w:sz="4" w:space="0" w:color="000000"/>
              <w:bottom w:val="single" w:sz="4" w:space="0" w:color="000000"/>
            </w:tcBorders>
          </w:tcPr>
          <w:p w:rsidR="0006075C" w:rsidRPr="004C428C" w:rsidRDefault="0006075C" w:rsidP="002303E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w:t>
            </w:r>
            <w:r w:rsidR="00F52156" w:rsidRPr="004C428C">
              <w:rPr>
                <w:rFonts w:ascii="Times New Roman" w:hAnsi="Times New Roman" w:cs="Times New Roman"/>
                <w:color w:val="000000"/>
                <w:sz w:val="24"/>
                <w:szCs w:val="24"/>
              </w:rPr>
              <w:t>отворени</w:t>
            </w:r>
            <w:r w:rsidRPr="004C428C">
              <w:rPr>
                <w:rFonts w:ascii="Times New Roman" w:hAnsi="Times New Roman" w:cs="Times New Roman"/>
                <w:color w:val="000000"/>
                <w:sz w:val="24"/>
                <w:szCs w:val="24"/>
              </w:rPr>
              <w:t>я, находить средства худ.</w:t>
            </w:r>
            <w:r w:rsidR="00484761"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48476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484761">
            <w:pPr>
              <w:widowControl w:val="0"/>
              <w:autoSpaceDE w:val="0"/>
              <w:spacing w:after="0" w:line="240" w:lineRule="auto"/>
              <w:jc w:val="center"/>
              <w:rPr>
                <w:rFonts w:ascii="Times New Roman" w:hAnsi="Times New Roman" w:cs="Times New Roman"/>
                <w:color w:val="000000"/>
                <w:sz w:val="24"/>
                <w:szCs w:val="24"/>
              </w:rPr>
            </w:pPr>
          </w:p>
        </w:tc>
      </w:tr>
      <w:tr w:rsidR="00484761" w:rsidRPr="004C428C" w:rsidTr="00937884">
        <w:tc>
          <w:tcPr>
            <w:tcW w:w="654" w:type="dxa"/>
            <w:tcBorders>
              <w:top w:val="single" w:sz="4" w:space="0" w:color="000000"/>
              <w:left w:val="single" w:sz="4" w:space="0" w:color="000000"/>
              <w:bottom w:val="single" w:sz="4" w:space="0" w:color="000000"/>
            </w:tcBorders>
          </w:tcPr>
          <w:p w:rsidR="00484761" w:rsidRPr="004C428C" w:rsidRDefault="00484761" w:rsidP="0048476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81</w:t>
            </w:r>
          </w:p>
          <w:p w:rsidR="00484761" w:rsidRPr="004C428C" w:rsidRDefault="00484761" w:rsidP="0048476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82</w:t>
            </w:r>
          </w:p>
        </w:tc>
        <w:tc>
          <w:tcPr>
            <w:tcW w:w="882" w:type="dxa"/>
            <w:tcBorders>
              <w:top w:val="single" w:sz="4" w:space="0" w:color="000000"/>
              <w:left w:val="single" w:sz="4" w:space="0" w:color="000000"/>
              <w:bottom w:val="single" w:sz="4" w:space="0" w:color="000000"/>
              <w:right w:val="single" w:sz="4" w:space="0" w:color="auto"/>
            </w:tcBorders>
          </w:tcPr>
          <w:p w:rsidR="00484761" w:rsidRDefault="008361CF" w:rsidP="0048476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w:t>
            </w:r>
            <w:r w:rsidR="00DD509E">
              <w:rPr>
                <w:rFonts w:ascii="Times New Roman" w:hAnsi="Times New Roman" w:cs="Times New Roman"/>
                <w:color w:val="000000"/>
                <w:sz w:val="24"/>
                <w:szCs w:val="24"/>
              </w:rPr>
              <w:t>.02</w:t>
            </w:r>
          </w:p>
          <w:p w:rsidR="00DD509E" w:rsidRPr="004C428C" w:rsidRDefault="008361CF" w:rsidP="0048476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484761" w:rsidRPr="004C428C" w:rsidRDefault="00484761" w:rsidP="0048476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761" w:rsidRPr="004C428C" w:rsidRDefault="00484761" w:rsidP="0048476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А.А.</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Блок «Ветхая избушка», «Сны», «Ворона»</w:t>
            </w:r>
          </w:p>
          <w:p w:rsidR="00484761" w:rsidRPr="004C428C" w:rsidRDefault="00484761" w:rsidP="00484761">
            <w:pPr>
              <w:widowControl w:val="0"/>
              <w:autoSpaceDE w:val="0"/>
              <w:spacing w:after="0" w:line="240" w:lineRule="auto"/>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tcBorders>
          </w:tcPr>
          <w:p w:rsidR="00484761" w:rsidRPr="004C428C" w:rsidRDefault="00484761" w:rsidP="002303E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стихотворения,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484761" w:rsidRPr="004C428C" w:rsidRDefault="00484761" w:rsidP="0048476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761" w:rsidRPr="004C428C" w:rsidRDefault="00484761" w:rsidP="0048476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761" w:rsidRPr="004C428C" w:rsidRDefault="00484761"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761" w:rsidRPr="004C428C" w:rsidRDefault="00484761" w:rsidP="0048476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84761" w:rsidRPr="004C428C" w:rsidRDefault="00484761" w:rsidP="00484761">
            <w:pPr>
              <w:widowControl w:val="0"/>
              <w:autoSpaceDE w:val="0"/>
              <w:spacing w:after="0" w:line="240" w:lineRule="auto"/>
              <w:jc w:val="center"/>
              <w:rPr>
                <w:rFonts w:ascii="Times New Roman" w:hAnsi="Times New Roman" w:cs="Times New Roman"/>
                <w:color w:val="000000"/>
                <w:sz w:val="24"/>
                <w:szCs w:val="24"/>
              </w:rPr>
            </w:pPr>
          </w:p>
        </w:tc>
      </w:tr>
      <w:tr w:rsidR="00484761" w:rsidRPr="004C428C" w:rsidTr="00937884">
        <w:trPr>
          <w:trHeight w:val="1617"/>
        </w:trPr>
        <w:tc>
          <w:tcPr>
            <w:tcW w:w="654" w:type="dxa"/>
            <w:tcBorders>
              <w:top w:val="single" w:sz="4" w:space="0" w:color="000000"/>
              <w:left w:val="single" w:sz="4" w:space="0" w:color="000000"/>
              <w:bottom w:val="single" w:sz="4" w:space="0" w:color="000000"/>
            </w:tcBorders>
          </w:tcPr>
          <w:p w:rsidR="00484761" w:rsidRPr="004C428C" w:rsidRDefault="00484761" w:rsidP="00484761">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83</w:t>
            </w:r>
          </w:p>
        </w:tc>
        <w:tc>
          <w:tcPr>
            <w:tcW w:w="882" w:type="dxa"/>
            <w:tcBorders>
              <w:top w:val="single" w:sz="4" w:space="0" w:color="000000"/>
              <w:left w:val="single" w:sz="4" w:space="0" w:color="000000"/>
              <w:bottom w:val="single" w:sz="4" w:space="0" w:color="000000"/>
              <w:right w:val="single" w:sz="4" w:space="0" w:color="auto"/>
            </w:tcBorders>
          </w:tcPr>
          <w:p w:rsidR="00484761" w:rsidRPr="004C428C" w:rsidRDefault="008361CF" w:rsidP="0048476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484761" w:rsidRPr="004C428C" w:rsidRDefault="00484761" w:rsidP="0048476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84761" w:rsidRPr="004C428C" w:rsidRDefault="00484761" w:rsidP="0048476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С.А.</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Есенин «Черемуха»</w:t>
            </w:r>
          </w:p>
        </w:tc>
        <w:tc>
          <w:tcPr>
            <w:tcW w:w="2977" w:type="dxa"/>
            <w:tcBorders>
              <w:top w:val="single" w:sz="4" w:space="0" w:color="000000"/>
              <w:left w:val="single" w:sz="4" w:space="0" w:color="000000"/>
              <w:bottom w:val="single" w:sz="4" w:space="0" w:color="000000"/>
            </w:tcBorders>
          </w:tcPr>
          <w:p w:rsidR="00484761" w:rsidRPr="004C428C" w:rsidRDefault="00484761" w:rsidP="002303E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стихотворения,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484761" w:rsidRPr="004C428C" w:rsidRDefault="00484761" w:rsidP="0048476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84761" w:rsidRPr="004C428C" w:rsidRDefault="00484761" w:rsidP="0048476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84761" w:rsidRPr="004C428C" w:rsidRDefault="00484761"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84761" w:rsidRPr="004C428C" w:rsidRDefault="00484761" w:rsidP="0048476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84761" w:rsidRPr="004C428C" w:rsidRDefault="00484761" w:rsidP="00484761">
            <w:pPr>
              <w:widowControl w:val="0"/>
              <w:autoSpaceDE w:val="0"/>
              <w:spacing w:after="0" w:line="240" w:lineRule="auto"/>
              <w:jc w:val="center"/>
              <w:rPr>
                <w:rFonts w:ascii="Times New Roman" w:hAnsi="Times New Roman" w:cs="Times New Roman"/>
                <w:color w:val="000000"/>
                <w:sz w:val="24"/>
                <w:szCs w:val="24"/>
              </w:rPr>
            </w:pPr>
          </w:p>
        </w:tc>
      </w:tr>
      <w:tr w:rsidR="0006075C" w:rsidRPr="004C428C" w:rsidTr="00937884">
        <w:tc>
          <w:tcPr>
            <w:tcW w:w="654" w:type="dxa"/>
            <w:tcBorders>
              <w:top w:val="single" w:sz="4" w:space="0" w:color="000000"/>
              <w:left w:val="single" w:sz="4" w:space="0" w:color="000000"/>
              <w:bottom w:val="single" w:sz="4" w:space="0" w:color="000000"/>
            </w:tcBorders>
          </w:tcPr>
          <w:p w:rsidR="0006075C" w:rsidRPr="004C428C" w:rsidRDefault="00484761" w:rsidP="0006075C">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84</w:t>
            </w:r>
          </w:p>
        </w:tc>
        <w:tc>
          <w:tcPr>
            <w:tcW w:w="882" w:type="dxa"/>
            <w:tcBorders>
              <w:top w:val="single" w:sz="4" w:space="0" w:color="000000"/>
              <w:left w:val="single" w:sz="4" w:space="0" w:color="000000"/>
              <w:bottom w:val="single" w:sz="4" w:space="0" w:color="000000"/>
              <w:right w:val="single" w:sz="4" w:space="0" w:color="auto"/>
            </w:tcBorders>
          </w:tcPr>
          <w:p w:rsidR="0006075C" w:rsidRPr="004C428C" w:rsidRDefault="008361CF" w:rsidP="0006075C">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06075C" w:rsidRPr="004C428C" w:rsidRDefault="0006075C" w:rsidP="0006075C">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6075C" w:rsidRPr="004C428C" w:rsidRDefault="00484761" w:rsidP="0006075C">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Урок – викторина по разделу «Поэтическая тетрадь 1». Оценка достижений.</w:t>
            </w:r>
          </w:p>
        </w:tc>
        <w:tc>
          <w:tcPr>
            <w:tcW w:w="2977" w:type="dxa"/>
            <w:tcBorders>
              <w:top w:val="single" w:sz="4" w:space="0" w:color="000000"/>
              <w:left w:val="single" w:sz="4" w:space="0" w:color="000000"/>
              <w:bottom w:val="single" w:sz="4" w:space="0" w:color="000000"/>
            </w:tcBorders>
          </w:tcPr>
          <w:p w:rsidR="0006075C" w:rsidRPr="004C428C" w:rsidRDefault="0006075C" w:rsidP="002303E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w:t>
            </w:r>
            <w:r w:rsidR="00484761" w:rsidRPr="004C428C">
              <w:rPr>
                <w:rFonts w:ascii="Times New Roman" w:hAnsi="Times New Roman" w:cs="Times New Roman"/>
                <w:color w:val="000000"/>
                <w:sz w:val="24"/>
                <w:szCs w:val="24"/>
              </w:rPr>
              <w:t>отворени</w:t>
            </w:r>
            <w:r w:rsidRPr="004C428C">
              <w:rPr>
                <w:rFonts w:ascii="Times New Roman" w:hAnsi="Times New Roman" w:cs="Times New Roman"/>
                <w:color w:val="000000"/>
                <w:sz w:val="24"/>
                <w:szCs w:val="24"/>
              </w:rPr>
              <w:t>я, находить средства худ.</w:t>
            </w:r>
            <w:r w:rsidR="00484761"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06075C" w:rsidRPr="004C428C" w:rsidRDefault="0006075C" w:rsidP="0006075C">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6075C" w:rsidRPr="004C428C" w:rsidRDefault="0006075C" w:rsidP="0006075C">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6075C" w:rsidRPr="004C428C" w:rsidRDefault="0006075C"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p w:rsidR="0006075C" w:rsidRPr="004C428C" w:rsidRDefault="0006075C" w:rsidP="0006075C">
            <w:pPr>
              <w:widowControl w:val="0"/>
              <w:autoSpaceDE w:val="0"/>
              <w:spacing w:after="0" w:line="240" w:lineRule="auto"/>
              <w:jc w:val="both"/>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6075C" w:rsidRPr="004C428C" w:rsidRDefault="0006075C" w:rsidP="0048476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6075C" w:rsidRPr="004C428C" w:rsidRDefault="0006075C" w:rsidP="00484761">
            <w:pPr>
              <w:widowControl w:val="0"/>
              <w:autoSpaceDE w:val="0"/>
              <w:spacing w:after="0" w:line="240" w:lineRule="auto"/>
              <w:jc w:val="center"/>
              <w:rPr>
                <w:rFonts w:ascii="Times New Roman" w:hAnsi="Times New Roman" w:cs="Times New Roman"/>
                <w:color w:val="000000"/>
                <w:sz w:val="24"/>
                <w:szCs w:val="24"/>
              </w:rPr>
            </w:pPr>
          </w:p>
        </w:tc>
      </w:tr>
      <w:tr w:rsidR="00484761"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484761" w:rsidRPr="004C428C" w:rsidRDefault="00484761" w:rsidP="00484761">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 xml:space="preserve">Люби </w:t>
            </w:r>
            <w:r w:rsidR="00E6737D" w:rsidRPr="004C428C">
              <w:rPr>
                <w:rFonts w:ascii="Times New Roman" w:hAnsi="Times New Roman" w:cs="Times New Roman"/>
                <w:b/>
                <w:color w:val="000000"/>
                <w:sz w:val="24"/>
                <w:szCs w:val="24"/>
              </w:rPr>
              <w:t>живое (16 ч.)</w:t>
            </w:r>
          </w:p>
          <w:p w:rsidR="004930B6" w:rsidRPr="004C428C" w:rsidRDefault="004930B6" w:rsidP="00484761">
            <w:pPr>
              <w:widowControl w:val="0"/>
              <w:autoSpaceDE w:val="0"/>
              <w:snapToGrid w:val="0"/>
              <w:spacing w:after="0" w:line="240" w:lineRule="auto"/>
              <w:jc w:val="center"/>
              <w:rPr>
                <w:rFonts w:ascii="Times New Roman" w:hAnsi="Times New Roman" w:cs="Times New Roman"/>
                <w:b/>
                <w:color w:val="000000"/>
                <w:sz w:val="24"/>
                <w:szCs w:val="24"/>
              </w:rPr>
            </w:pPr>
          </w:p>
        </w:tc>
      </w:tr>
      <w:tr w:rsidR="00E6737D" w:rsidRPr="004C428C" w:rsidTr="00937884">
        <w:tc>
          <w:tcPr>
            <w:tcW w:w="654" w:type="dxa"/>
            <w:tcBorders>
              <w:top w:val="single" w:sz="4" w:space="0" w:color="000000"/>
              <w:left w:val="single" w:sz="4" w:space="0" w:color="000000"/>
              <w:bottom w:val="single" w:sz="4" w:space="0" w:color="000000"/>
            </w:tcBorders>
          </w:tcPr>
          <w:p w:rsidR="00E6737D" w:rsidRPr="004C428C" w:rsidRDefault="00E6737D" w:rsidP="00E6737D">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85</w:t>
            </w:r>
          </w:p>
        </w:tc>
        <w:tc>
          <w:tcPr>
            <w:tcW w:w="882" w:type="dxa"/>
            <w:tcBorders>
              <w:top w:val="single" w:sz="4" w:space="0" w:color="000000"/>
              <w:left w:val="single" w:sz="4" w:space="0" w:color="000000"/>
              <w:bottom w:val="single" w:sz="4" w:space="0" w:color="000000"/>
              <w:right w:val="single" w:sz="4" w:space="0" w:color="auto"/>
            </w:tcBorders>
          </w:tcPr>
          <w:p w:rsidR="00E6737D" w:rsidRPr="004C428C" w:rsidRDefault="008361CF" w:rsidP="00E6737D">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E6737D" w:rsidRPr="004C428C" w:rsidRDefault="00E6737D" w:rsidP="00E6737D">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E6737D" w:rsidRPr="004C428C" w:rsidRDefault="00E6737D" w:rsidP="00E6737D">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Знакомство с творчест-вом М. Пришвина</w:t>
            </w:r>
          </w:p>
        </w:tc>
        <w:tc>
          <w:tcPr>
            <w:tcW w:w="2977" w:type="dxa"/>
            <w:tcBorders>
              <w:top w:val="single" w:sz="4" w:space="0" w:color="000000"/>
              <w:left w:val="single" w:sz="4" w:space="0" w:color="000000"/>
              <w:bottom w:val="single" w:sz="4" w:space="0" w:color="000000"/>
            </w:tcBorders>
          </w:tcPr>
          <w:p w:rsidR="00E6737D" w:rsidRPr="004C428C" w:rsidRDefault="00E6737D" w:rsidP="00E6737D">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Подготовка сообщения о М. Пришвине на основе статьи учебника.</w:t>
            </w:r>
          </w:p>
        </w:tc>
        <w:tc>
          <w:tcPr>
            <w:tcW w:w="4820" w:type="dxa"/>
            <w:tcBorders>
              <w:top w:val="single" w:sz="4" w:space="0" w:color="000000"/>
              <w:left w:val="single" w:sz="4" w:space="0" w:color="000000"/>
              <w:bottom w:val="single" w:sz="4" w:space="0" w:color="000000"/>
            </w:tcBorders>
          </w:tcPr>
          <w:p w:rsidR="00E6737D" w:rsidRPr="004C428C" w:rsidRDefault="00E6737D" w:rsidP="00E6737D">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E6737D" w:rsidRPr="004C428C" w:rsidRDefault="00E6737D" w:rsidP="00E6737D">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E6737D" w:rsidRPr="004C428C" w:rsidRDefault="00E6737D" w:rsidP="002303E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2303EE"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E6737D" w:rsidRPr="004C428C" w:rsidRDefault="00E6737D" w:rsidP="00E6737D">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E6737D" w:rsidRPr="004C428C" w:rsidRDefault="00E6737D" w:rsidP="00E6737D">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86</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094249"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361CF">
              <w:rPr>
                <w:rFonts w:ascii="Times New Roman" w:hAnsi="Times New Roman" w:cs="Times New Roman"/>
                <w:color w:val="000000"/>
                <w:sz w:val="24"/>
                <w:szCs w:val="24"/>
              </w:rPr>
              <w:t>4</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Заголовок – «входная дверь» в текст. Сочинение на основе </w:t>
            </w:r>
            <w:r w:rsidRPr="004C428C">
              <w:rPr>
                <w:rFonts w:ascii="Times New Roman" w:hAnsi="Times New Roman" w:cs="Times New Roman"/>
                <w:color w:val="000000"/>
                <w:sz w:val="24"/>
                <w:szCs w:val="24"/>
              </w:rPr>
              <w:lastRenderedPageBreak/>
              <w:t>художественного текста.</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Учить сочинять небольшие рассказы</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2303E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Анализ объектов с целью выделения в </w:t>
            </w:r>
            <w:r w:rsidRPr="004C428C">
              <w:rPr>
                <w:rFonts w:ascii="Times New Roman" w:hAnsi="Times New Roman" w:cs="Times New Roman"/>
                <w:color w:val="000000"/>
                <w:sz w:val="24"/>
                <w:szCs w:val="24"/>
              </w:rPr>
              <w:lastRenderedPageBreak/>
              <w:t>них существенных признаков.</w:t>
            </w:r>
          </w:p>
          <w:p w:rsidR="00633F37" w:rsidRPr="004C428C" w:rsidRDefault="00633F37" w:rsidP="00321B2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321B23" w:rsidRPr="004C428C">
              <w:rPr>
                <w:rFonts w:ascii="Times New Roman" w:hAnsi="Times New Roman" w:cs="Times New Roman"/>
                <w:color w:val="000000"/>
                <w:sz w:val="24"/>
                <w:szCs w:val="24"/>
              </w:rPr>
              <w:t xml:space="preserve"> Планирование учебного 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эстетических </w:t>
            </w:r>
            <w:r w:rsidRPr="004C428C">
              <w:rPr>
                <w:rFonts w:ascii="Times New Roman" w:hAnsi="Times New Roman" w:cs="Times New Roman"/>
                <w:color w:val="000000"/>
                <w:sz w:val="24"/>
                <w:szCs w:val="24"/>
              </w:rPr>
              <w:lastRenderedPageBreak/>
              <w:t>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87</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И.С. Соколов-Микитов «Листопадничек»</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составлять </w:t>
            </w:r>
          </w:p>
          <w:p w:rsidR="00633F37" w:rsidRPr="004C428C" w:rsidRDefault="00633F37" w:rsidP="00633F37">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монологическое высказывание, оценивать события, героев произведения</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321B2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321B23"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88</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И.С. Соколов-Микитов «Листопадничек»</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безошибочно читать незнакомый текст, находить ответы на вопросы.</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321B2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321B23"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89</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В.И.</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Белов «Малька провинилась»</w:t>
            </w:r>
          </w:p>
        </w:tc>
        <w:tc>
          <w:tcPr>
            <w:tcW w:w="2977" w:type="dxa"/>
            <w:tcBorders>
              <w:top w:val="single" w:sz="4" w:space="0" w:color="000000"/>
              <w:left w:val="single" w:sz="4" w:space="0" w:color="000000"/>
              <w:bottom w:val="single" w:sz="4" w:space="0" w:color="000000"/>
            </w:tcBorders>
          </w:tcPr>
          <w:p w:rsidR="00633F37" w:rsidRPr="004C428C" w:rsidRDefault="00633F37" w:rsidP="00321B2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оценку прочитанному произведе</w:t>
            </w:r>
            <w:r w:rsidR="00867756"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нию, находить ответы на вопросы.</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321B23" w:rsidP="00321B2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К. Планирование учебного </w:t>
            </w:r>
            <w:r w:rsidR="00633F37"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90</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633F37" w:rsidRPr="004C428C" w:rsidRDefault="00633F37" w:rsidP="00321B23">
            <w:pPr>
              <w:widowControl w:val="0"/>
              <w:autoSpaceDE w:val="0"/>
              <w:snapToGrid w:val="0"/>
              <w:spacing w:after="0" w:line="240" w:lineRule="auto"/>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321B2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В.И.</w:t>
            </w:r>
            <w:r w:rsidR="00321B2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Белов «Еще про Мальку»</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личную оценку произведению</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91</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В.В.</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Бианки «Мышонок Пик»</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оценку прочитанному произве-дению.</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63выделения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92</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DD509E">
              <w:rPr>
                <w:rFonts w:ascii="Times New Roman" w:hAnsi="Times New Roman" w:cs="Times New Roman"/>
                <w:color w:val="000000"/>
                <w:sz w:val="24"/>
                <w:szCs w:val="24"/>
              </w:rPr>
              <w:t>.02</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В.В.</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Бианки «Мышонок Пик»</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личную оценку произведению.</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46230E"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93</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28.02</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46230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Б.С.</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Житков </w:t>
            </w:r>
            <w:r w:rsidR="0046230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«Про обезьянку»</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безошибочно читать незнакомый текст</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633F37">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w:t>
            </w:r>
            <w:r w:rsidRPr="004C428C">
              <w:rPr>
                <w:rFonts w:ascii="Times New Roman" w:hAnsi="Times New Roman" w:cs="Times New Roman"/>
                <w:color w:val="000000"/>
                <w:sz w:val="24"/>
                <w:szCs w:val="24"/>
              </w:rPr>
              <w:lastRenderedPageBreak/>
              <w:t>эстетических переживаний</w:t>
            </w:r>
          </w:p>
          <w:p w:rsidR="00633F37" w:rsidRPr="004C428C" w:rsidRDefault="00633F37" w:rsidP="00633F37">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46230E"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lastRenderedPageBreak/>
              <w:t>94</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46230E"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Б.С.</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Житков </w:t>
            </w:r>
            <w:r w:rsidR="00633F37" w:rsidRPr="004C428C">
              <w:rPr>
                <w:rFonts w:ascii="Times New Roman" w:hAnsi="Times New Roman" w:cs="Times New Roman"/>
                <w:color w:val="000000"/>
                <w:sz w:val="24"/>
                <w:szCs w:val="24"/>
              </w:rPr>
              <w:t>«Про обезьянку»</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личную оценку произведению</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46230E">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46230E"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95</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Б.С.</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Житков «Про обезьянку»</w:t>
            </w:r>
          </w:p>
        </w:tc>
        <w:tc>
          <w:tcPr>
            <w:tcW w:w="2977" w:type="dxa"/>
            <w:tcBorders>
              <w:top w:val="single" w:sz="4" w:space="0" w:color="000000"/>
              <w:left w:val="single" w:sz="4" w:space="0" w:color="000000"/>
              <w:bottom w:val="single" w:sz="4" w:space="0" w:color="000000"/>
            </w:tcBorders>
          </w:tcPr>
          <w:p w:rsidR="00633F37" w:rsidRPr="004C428C" w:rsidRDefault="0046230E"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w:t>
            </w:r>
            <w:r w:rsidR="00633F37" w:rsidRPr="004C428C">
              <w:rPr>
                <w:rFonts w:ascii="Times New Roman" w:hAnsi="Times New Roman" w:cs="Times New Roman"/>
                <w:color w:val="000000"/>
                <w:sz w:val="24"/>
                <w:szCs w:val="24"/>
              </w:rPr>
              <w:t>т прочитанное</w:t>
            </w:r>
            <w:r w:rsidRPr="004C428C">
              <w:rPr>
                <w:rFonts w:ascii="Times New Roman" w:hAnsi="Times New Roman" w:cs="Times New Roman"/>
                <w:color w:val="000000"/>
                <w:sz w:val="24"/>
                <w:szCs w:val="24"/>
              </w:rPr>
              <w:t>.</w:t>
            </w:r>
          </w:p>
          <w:p w:rsidR="00633F37" w:rsidRPr="004C428C" w:rsidRDefault="0046230E"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w:t>
            </w:r>
            <w:r w:rsidR="00633F37" w:rsidRPr="004C428C">
              <w:rPr>
                <w:rFonts w:ascii="Times New Roman" w:hAnsi="Times New Roman" w:cs="Times New Roman"/>
                <w:color w:val="000000"/>
                <w:sz w:val="24"/>
                <w:szCs w:val="24"/>
              </w:rPr>
              <w:t xml:space="preserve">т кратко пересказывать </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46230E">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46230E"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96</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8361CF"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В.Л.</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Дуров «Наша Жучка»</w:t>
            </w:r>
          </w:p>
        </w:tc>
        <w:tc>
          <w:tcPr>
            <w:tcW w:w="2977" w:type="dxa"/>
            <w:tcBorders>
              <w:top w:val="single" w:sz="4" w:space="0" w:color="000000"/>
              <w:left w:val="single" w:sz="4" w:space="0" w:color="000000"/>
              <w:bottom w:val="single" w:sz="4" w:space="0" w:color="000000"/>
            </w:tcBorders>
          </w:tcPr>
          <w:p w:rsidR="00633F37" w:rsidRPr="004C428C" w:rsidRDefault="00633F37" w:rsidP="008677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Составляют небольшое монологическое высказывание.</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Оценивают события, героев</w:t>
            </w:r>
            <w:r w:rsidR="0046230E" w:rsidRPr="004C428C">
              <w:rPr>
                <w:rFonts w:ascii="Times New Roman" w:hAnsi="Times New Roman" w:cs="Times New Roman"/>
                <w:color w:val="000000"/>
                <w:sz w:val="24"/>
                <w:szCs w:val="24"/>
              </w:rPr>
              <w:t>.</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сотрудничества                                                                                                                     </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633F37">
            <w:pPr>
              <w:widowControl w:val="0"/>
              <w:autoSpaceDE w:val="0"/>
              <w:spacing w:after="0" w:line="240" w:lineRule="auto"/>
              <w:jc w:val="both"/>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lang w:val="en-US"/>
              </w:rPr>
              <w:t>9</w:t>
            </w:r>
            <w:r w:rsidR="0046230E" w:rsidRPr="004C428C">
              <w:rPr>
                <w:rFonts w:ascii="Times New Roman" w:hAnsi="Times New Roman" w:cs="Times New Roman"/>
                <w:color w:val="000000"/>
                <w:sz w:val="24"/>
                <w:szCs w:val="24"/>
              </w:rPr>
              <w:t>7</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452161"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86775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В.П.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Астафьев «Капалуха»</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личную оценку произведению</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46230E">
            <w:pPr>
              <w:widowControl w:val="0"/>
              <w:autoSpaceDE w:val="0"/>
              <w:spacing w:after="0" w:line="240" w:lineRule="auto"/>
              <w:jc w:val="center"/>
              <w:rPr>
                <w:rFonts w:ascii="Times New Roman" w:hAnsi="Times New Roman" w:cs="Times New Roman"/>
                <w:color w:val="000000"/>
                <w:sz w:val="24"/>
                <w:szCs w:val="24"/>
              </w:rPr>
            </w:pPr>
          </w:p>
        </w:tc>
      </w:tr>
      <w:tr w:rsidR="00633F37" w:rsidRPr="004C428C" w:rsidTr="00937884">
        <w:tc>
          <w:tcPr>
            <w:tcW w:w="654" w:type="dxa"/>
            <w:tcBorders>
              <w:top w:val="single" w:sz="4" w:space="0" w:color="000000"/>
              <w:left w:val="single" w:sz="4" w:space="0" w:color="000000"/>
              <w:bottom w:val="single" w:sz="4" w:space="0" w:color="000000"/>
            </w:tcBorders>
          </w:tcPr>
          <w:p w:rsidR="00633F37" w:rsidRPr="004C428C" w:rsidRDefault="0046230E" w:rsidP="00633F37">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98</w:t>
            </w:r>
          </w:p>
        </w:tc>
        <w:tc>
          <w:tcPr>
            <w:tcW w:w="882" w:type="dxa"/>
            <w:tcBorders>
              <w:top w:val="single" w:sz="4" w:space="0" w:color="000000"/>
              <w:left w:val="single" w:sz="4" w:space="0" w:color="000000"/>
              <w:bottom w:val="single" w:sz="4" w:space="0" w:color="000000"/>
              <w:right w:val="single" w:sz="4" w:space="0" w:color="auto"/>
            </w:tcBorders>
          </w:tcPr>
          <w:p w:rsidR="00633F37" w:rsidRPr="004C428C" w:rsidRDefault="00452161" w:rsidP="00633F37">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В.Ю.</w:t>
            </w:r>
            <w:r w:rsidR="0046230E"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Драгунский «Он живой и светится</w:t>
            </w:r>
            <w:r w:rsidR="0046230E"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w:t>
            </w:r>
          </w:p>
        </w:tc>
        <w:tc>
          <w:tcPr>
            <w:tcW w:w="4820" w:type="dxa"/>
            <w:tcBorders>
              <w:top w:val="single" w:sz="4" w:space="0" w:color="000000"/>
              <w:left w:val="single" w:sz="4" w:space="0" w:color="000000"/>
              <w:bottom w:val="single" w:sz="4" w:space="0" w:color="000000"/>
            </w:tcBorders>
          </w:tcPr>
          <w:p w:rsidR="00633F37" w:rsidRPr="004C428C" w:rsidRDefault="00633F37" w:rsidP="00633F37">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633F37" w:rsidRPr="004C428C" w:rsidRDefault="00633F37" w:rsidP="00633F37">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633F37" w:rsidRPr="004C428C" w:rsidRDefault="00633F37" w:rsidP="0086775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633F37" w:rsidRPr="004C428C" w:rsidRDefault="00633F37"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633F37" w:rsidRPr="004C428C" w:rsidRDefault="00633F37" w:rsidP="0046230E">
            <w:pPr>
              <w:widowControl w:val="0"/>
              <w:autoSpaceDE w:val="0"/>
              <w:spacing w:after="0" w:line="240" w:lineRule="auto"/>
              <w:jc w:val="center"/>
              <w:rPr>
                <w:rFonts w:ascii="Times New Roman" w:hAnsi="Times New Roman" w:cs="Times New Roman"/>
                <w:color w:val="000000"/>
                <w:sz w:val="24"/>
                <w:szCs w:val="24"/>
              </w:rPr>
            </w:pPr>
          </w:p>
        </w:tc>
      </w:tr>
      <w:tr w:rsidR="0046230E" w:rsidRPr="004C428C" w:rsidTr="00937884">
        <w:tc>
          <w:tcPr>
            <w:tcW w:w="654"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99</w:t>
            </w:r>
          </w:p>
        </w:tc>
        <w:tc>
          <w:tcPr>
            <w:tcW w:w="882" w:type="dxa"/>
            <w:tcBorders>
              <w:top w:val="single" w:sz="4" w:space="0" w:color="000000"/>
              <w:left w:val="single" w:sz="4" w:space="0" w:color="000000"/>
              <w:bottom w:val="single" w:sz="4" w:space="0" w:color="000000"/>
              <w:right w:val="single" w:sz="4" w:space="0" w:color="auto"/>
            </w:tcBorders>
          </w:tcPr>
          <w:p w:rsidR="0046230E" w:rsidRPr="004C428C" w:rsidRDefault="00452161" w:rsidP="0046230E">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Обобщение по теме «Люби живое»</w:t>
            </w:r>
          </w:p>
          <w:p w:rsidR="0046230E" w:rsidRPr="004C428C" w:rsidRDefault="0046230E" w:rsidP="0046230E">
            <w:pPr>
              <w:widowControl w:val="0"/>
              <w:autoSpaceDE w:val="0"/>
              <w:spacing w:after="0" w:line="240" w:lineRule="auto"/>
              <w:jc w:val="both"/>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личную оценку произведению</w:t>
            </w:r>
          </w:p>
        </w:tc>
        <w:tc>
          <w:tcPr>
            <w:tcW w:w="4820"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867756"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46230E" w:rsidRPr="004C428C" w:rsidRDefault="0046230E" w:rsidP="0046230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0B68AF"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46230E" w:rsidRPr="004C428C" w:rsidRDefault="0046230E" w:rsidP="0046230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0B68AF"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46230E" w:rsidRPr="004C428C" w:rsidRDefault="0046230E"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6230E" w:rsidRPr="004C428C" w:rsidRDefault="0046230E" w:rsidP="0046230E">
            <w:pPr>
              <w:widowControl w:val="0"/>
              <w:autoSpaceDE w:val="0"/>
              <w:spacing w:after="0" w:line="240" w:lineRule="auto"/>
              <w:jc w:val="center"/>
              <w:rPr>
                <w:rFonts w:ascii="Times New Roman" w:hAnsi="Times New Roman" w:cs="Times New Roman"/>
                <w:color w:val="000000"/>
                <w:sz w:val="24"/>
                <w:szCs w:val="24"/>
              </w:rPr>
            </w:pPr>
          </w:p>
        </w:tc>
      </w:tr>
      <w:tr w:rsidR="0046230E" w:rsidRPr="004C428C" w:rsidTr="00937884">
        <w:tc>
          <w:tcPr>
            <w:tcW w:w="654"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100</w:t>
            </w:r>
          </w:p>
        </w:tc>
        <w:tc>
          <w:tcPr>
            <w:tcW w:w="882" w:type="dxa"/>
            <w:tcBorders>
              <w:top w:val="single" w:sz="4" w:space="0" w:color="000000"/>
              <w:left w:val="single" w:sz="4" w:space="0" w:color="000000"/>
              <w:bottom w:val="single" w:sz="4" w:space="0" w:color="000000"/>
              <w:right w:val="single" w:sz="4" w:space="0" w:color="auto"/>
            </w:tcBorders>
          </w:tcPr>
          <w:p w:rsidR="0046230E" w:rsidRPr="004C428C" w:rsidRDefault="00452161" w:rsidP="0046230E">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867756" w:rsidRPr="004C428C" w:rsidRDefault="00867756" w:rsidP="0086775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Проверочная работа по теме «Люби живое»</w:t>
            </w:r>
          </w:p>
          <w:p w:rsidR="0046230E" w:rsidRPr="004C428C" w:rsidRDefault="0046230E" w:rsidP="0046230E">
            <w:pPr>
              <w:widowControl w:val="0"/>
              <w:autoSpaceDE w:val="0"/>
              <w:snapToGrid w:val="0"/>
              <w:spacing w:after="0" w:line="240" w:lineRule="auto"/>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давать личную оценку произведению</w:t>
            </w:r>
          </w:p>
        </w:tc>
        <w:tc>
          <w:tcPr>
            <w:tcW w:w="4820"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Формирование действий контроля и само</w:t>
            </w:r>
            <w:r w:rsidR="000B68AF"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контроля.</w:t>
            </w:r>
          </w:p>
          <w:p w:rsidR="0046230E" w:rsidRPr="004C428C" w:rsidRDefault="0046230E" w:rsidP="0046230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Перечитывание текста с разными зада</w:t>
            </w:r>
            <w:r w:rsidR="000B68AF"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чами.</w:t>
            </w:r>
          </w:p>
          <w:p w:rsidR="0046230E" w:rsidRPr="004C428C" w:rsidRDefault="0046230E" w:rsidP="0046230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86775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Находить в тексте подтверждение выска</w:t>
            </w:r>
            <w:r w:rsidR="000B68AF"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занным героями точкам зрения.</w:t>
            </w:r>
          </w:p>
        </w:tc>
        <w:tc>
          <w:tcPr>
            <w:tcW w:w="2551" w:type="dxa"/>
            <w:tcBorders>
              <w:top w:val="single" w:sz="4" w:space="0" w:color="000000"/>
              <w:left w:val="single" w:sz="4" w:space="0" w:color="000000"/>
              <w:bottom w:val="single" w:sz="4" w:space="0" w:color="000000"/>
              <w:right w:val="single" w:sz="4" w:space="0" w:color="000000"/>
            </w:tcBorders>
          </w:tcPr>
          <w:p w:rsidR="0046230E" w:rsidRPr="004C428C" w:rsidRDefault="0046230E" w:rsidP="0046230E">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6230E" w:rsidRPr="004C428C" w:rsidRDefault="0046230E" w:rsidP="0046230E">
            <w:pPr>
              <w:widowControl w:val="0"/>
              <w:autoSpaceDE w:val="0"/>
              <w:spacing w:after="0" w:line="240" w:lineRule="auto"/>
              <w:jc w:val="center"/>
              <w:rPr>
                <w:rFonts w:ascii="Times New Roman" w:hAnsi="Times New Roman" w:cs="Times New Roman"/>
                <w:color w:val="000000"/>
                <w:sz w:val="24"/>
                <w:szCs w:val="24"/>
              </w:rPr>
            </w:pPr>
          </w:p>
        </w:tc>
      </w:tr>
      <w:tr w:rsidR="0046230E"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46230E" w:rsidRPr="004C428C" w:rsidRDefault="0046230E" w:rsidP="0046230E">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Поэтическая тетрадь 2 (8</w:t>
            </w:r>
            <w:r w:rsidR="000C039A" w:rsidRPr="004C428C">
              <w:rPr>
                <w:rFonts w:ascii="Times New Roman" w:hAnsi="Times New Roman" w:cs="Times New Roman"/>
                <w:b/>
                <w:color w:val="000000"/>
                <w:sz w:val="24"/>
                <w:szCs w:val="24"/>
              </w:rPr>
              <w:t xml:space="preserve"> ч.)</w:t>
            </w:r>
            <w:r w:rsidR="00937884" w:rsidRPr="004C428C">
              <w:rPr>
                <w:rFonts w:ascii="Times New Roman" w:hAnsi="Times New Roman" w:cs="Times New Roman"/>
                <w:b/>
                <w:color w:val="000000"/>
                <w:sz w:val="24"/>
                <w:szCs w:val="24"/>
              </w:rPr>
              <w:t xml:space="preserve"> </w:t>
            </w:r>
          </w:p>
          <w:p w:rsidR="00937884" w:rsidRPr="004C428C" w:rsidRDefault="00937884" w:rsidP="0046230E">
            <w:pPr>
              <w:widowControl w:val="0"/>
              <w:autoSpaceDE w:val="0"/>
              <w:snapToGrid w:val="0"/>
              <w:spacing w:after="0" w:line="240" w:lineRule="auto"/>
              <w:jc w:val="center"/>
              <w:rPr>
                <w:rFonts w:ascii="Times New Roman" w:hAnsi="Times New Roman" w:cs="Times New Roman"/>
                <w:b/>
                <w:color w:val="000000"/>
                <w:sz w:val="24"/>
                <w:szCs w:val="24"/>
              </w:rPr>
            </w:pPr>
          </w:p>
        </w:tc>
      </w:tr>
      <w:tr w:rsidR="000C039A" w:rsidRPr="004C428C" w:rsidTr="00937884">
        <w:tc>
          <w:tcPr>
            <w:tcW w:w="654"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101</w:t>
            </w:r>
          </w:p>
        </w:tc>
        <w:tc>
          <w:tcPr>
            <w:tcW w:w="882" w:type="dxa"/>
            <w:tcBorders>
              <w:top w:val="single" w:sz="4" w:space="0" w:color="000000"/>
              <w:left w:val="single" w:sz="4" w:space="0" w:color="000000"/>
              <w:bottom w:val="single" w:sz="4" w:space="0" w:color="000000"/>
              <w:right w:val="single" w:sz="4" w:space="0" w:color="auto"/>
            </w:tcBorders>
          </w:tcPr>
          <w:p w:rsidR="000C039A" w:rsidRPr="004C428C" w:rsidRDefault="00452161" w:rsidP="000C039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0C039A" w:rsidRPr="004C428C" w:rsidRDefault="000C039A" w:rsidP="000C039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С.Я Маршак «Гроза днем»</w:t>
            </w:r>
          </w:p>
        </w:tc>
        <w:tc>
          <w:tcPr>
            <w:tcW w:w="2977"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C039A" w:rsidRPr="004C428C" w:rsidRDefault="000C039A" w:rsidP="000C039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C039A" w:rsidRPr="004C428C" w:rsidRDefault="000C039A"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C039A" w:rsidRPr="004C428C" w:rsidRDefault="000C039A" w:rsidP="000C039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C039A" w:rsidRPr="004C428C" w:rsidRDefault="000C039A" w:rsidP="000C039A">
            <w:pPr>
              <w:widowControl w:val="0"/>
              <w:autoSpaceDE w:val="0"/>
              <w:spacing w:after="0" w:line="240" w:lineRule="auto"/>
              <w:jc w:val="center"/>
              <w:rPr>
                <w:rFonts w:ascii="Times New Roman" w:hAnsi="Times New Roman" w:cs="Times New Roman"/>
                <w:color w:val="000000"/>
                <w:sz w:val="24"/>
                <w:szCs w:val="24"/>
              </w:rPr>
            </w:pPr>
          </w:p>
        </w:tc>
      </w:tr>
      <w:tr w:rsidR="000C039A" w:rsidRPr="004C428C" w:rsidTr="00937884">
        <w:tc>
          <w:tcPr>
            <w:tcW w:w="654"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102</w:t>
            </w:r>
          </w:p>
        </w:tc>
        <w:tc>
          <w:tcPr>
            <w:tcW w:w="882" w:type="dxa"/>
            <w:tcBorders>
              <w:top w:val="single" w:sz="4" w:space="0" w:color="000000"/>
              <w:left w:val="single" w:sz="4" w:space="0" w:color="000000"/>
              <w:bottom w:val="single" w:sz="4" w:space="0" w:color="000000"/>
              <w:right w:val="single" w:sz="4" w:space="0" w:color="auto"/>
            </w:tcBorders>
          </w:tcPr>
          <w:p w:rsidR="000C039A" w:rsidRPr="004C428C" w:rsidRDefault="00452161" w:rsidP="000C039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0C039A" w:rsidRPr="004C428C" w:rsidRDefault="000C039A" w:rsidP="000C039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С.Я Маршак «В лесу над росистой поляной»</w:t>
            </w:r>
          </w:p>
        </w:tc>
        <w:tc>
          <w:tcPr>
            <w:tcW w:w="2977"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0C039A" w:rsidRPr="004C428C" w:rsidRDefault="000C039A" w:rsidP="000C039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0C039A" w:rsidRPr="004C428C" w:rsidRDefault="000C039A" w:rsidP="000C039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0C039A" w:rsidRPr="004C428C" w:rsidRDefault="000C039A"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0C039A" w:rsidRPr="004C428C" w:rsidRDefault="000C039A" w:rsidP="000C039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0C039A" w:rsidRPr="004C428C" w:rsidRDefault="000C039A" w:rsidP="000C039A">
            <w:pPr>
              <w:widowControl w:val="0"/>
              <w:autoSpaceDE w:val="0"/>
              <w:spacing w:after="0" w:line="240" w:lineRule="auto"/>
              <w:jc w:val="center"/>
              <w:rPr>
                <w:rFonts w:ascii="Times New Roman" w:hAnsi="Times New Roman" w:cs="Times New Roman"/>
                <w:color w:val="000000"/>
                <w:sz w:val="24"/>
                <w:szCs w:val="24"/>
              </w:rPr>
            </w:pPr>
          </w:p>
        </w:tc>
      </w:tr>
      <w:tr w:rsidR="0046230E" w:rsidRPr="004C428C" w:rsidTr="00937884">
        <w:tc>
          <w:tcPr>
            <w:tcW w:w="654" w:type="dxa"/>
            <w:tcBorders>
              <w:top w:val="single" w:sz="4" w:space="0" w:color="000000"/>
              <w:left w:val="single" w:sz="4" w:space="0" w:color="000000"/>
              <w:bottom w:val="single" w:sz="4" w:space="0" w:color="000000"/>
            </w:tcBorders>
          </w:tcPr>
          <w:p w:rsidR="0046230E" w:rsidRPr="004C428C" w:rsidRDefault="00447CD3" w:rsidP="0046230E">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rPr>
              <w:t>1</w:t>
            </w:r>
            <w:r w:rsidRPr="004C428C">
              <w:rPr>
                <w:rFonts w:ascii="Times New Roman" w:hAnsi="Times New Roman" w:cs="Times New Roman"/>
                <w:color w:val="000000"/>
                <w:sz w:val="24"/>
                <w:szCs w:val="24"/>
                <w:lang w:val="en-US"/>
              </w:rPr>
              <w:t>0</w:t>
            </w:r>
            <w:r w:rsidR="0046230E" w:rsidRPr="004C428C">
              <w:rPr>
                <w:rFonts w:ascii="Times New Roman" w:hAnsi="Times New Roman" w:cs="Times New Roman"/>
                <w:color w:val="000000"/>
                <w:sz w:val="24"/>
                <w:szCs w:val="24"/>
                <w:lang w:val="en-US"/>
              </w:rPr>
              <w:t>3</w:t>
            </w:r>
          </w:p>
        </w:tc>
        <w:tc>
          <w:tcPr>
            <w:tcW w:w="882" w:type="dxa"/>
            <w:tcBorders>
              <w:top w:val="single" w:sz="4" w:space="0" w:color="000000"/>
              <w:left w:val="single" w:sz="4" w:space="0" w:color="000000"/>
              <w:bottom w:val="single" w:sz="4" w:space="0" w:color="000000"/>
              <w:right w:val="single" w:sz="4" w:space="0" w:color="auto"/>
            </w:tcBorders>
          </w:tcPr>
          <w:p w:rsidR="0046230E" w:rsidRPr="004C428C" w:rsidRDefault="00452161" w:rsidP="0046230E">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76331D">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А.Л.</w:t>
            </w:r>
            <w:r w:rsidR="0064436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Барто «Разлука»</w:t>
            </w:r>
          </w:p>
        </w:tc>
        <w:tc>
          <w:tcPr>
            <w:tcW w:w="2977" w:type="dxa"/>
            <w:tcBorders>
              <w:top w:val="single" w:sz="4" w:space="0" w:color="000000"/>
              <w:left w:val="single" w:sz="4" w:space="0" w:color="000000"/>
              <w:bottom w:val="single" w:sz="4" w:space="0" w:color="000000"/>
            </w:tcBorders>
          </w:tcPr>
          <w:p w:rsidR="0046230E" w:rsidRPr="004C428C" w:rsidRDefault="0046230E"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447CD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6230E" w:rsidRPr="004C428C" w:rsidRDefault="0046230E" w:rsidP="0046230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6230E" w:rsidRPr="004C428C" w:rsidRDefault="0046230E"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6230E" w:rsidRPr="004C428C" w:rsidRDefault="0046230E" w:rsidP="00447CD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6230E" w:rsidRPr="004C428C" w:rsidRDefault="0046230E" w:rsidP="00447CD3">
            <w:pPr>
              <w:widowControl w:val="0"/>
              <w:autoSpaceDE w:val="0"/>
              <w:spacing w:after="0" w:line="240" w:lineRule="auto"/>
              <w:jc w:val="center"/>
              <w:rPr>
                <w:rFonts w:ascii="Times New Roman" w:hAnsi="Times New Roman" w:cs="Times New Roman"/>
                <w:color w:val="000000"/>
                <w:sz w:val="24"/>
                <w:szCs w:val="24"/>
              </w:rPr>
            </w:pPr>
          </w:p>
        </w:tc>
      </w:tr>
      <w:tr w:rsidR="0046230E" w:rsidRPr="004C428C" w:rsidTr="00937884">
        <w:tc>
          <w:tcPr>
            <w:tcW w:w="654" w:type="dxa"/>
            <w:tcBorders>
              <w:top w:val="single" w:sz="4" w:space="0" w:color="000000"/>
              <w:left w:val="single" w:sz="4" w:space="0" w:color="000000"/>
              <w:bottom w:val="single" w:sz="4" w:space="0" w:color="000000"/>
            </w:tcBorders>
          </w:tcPr>
          <w:p w:rsidR="0046230E" w:rsidRPr="004C428C" w:rsidRDefault="00447CD3" w:rsidP="0046230E">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10</w:t>
            </w:r>
            <w:r w:rsidR="0046230E" w:rsidRPr="004C428C">
              <w:rPr>
                <w:rFonts w:ascii="Times New Roman" w:hAnsi="Times New Roman" w:cs="Times New Roman"/>
                <w:color w:val="000000"/>
                <w:sz w:val="24"/>
                <w:szCs w:val="24"/>
                <w:lang w:val="en-US"/>
              </w:rPr>
              <w:t>4</w:t>
            </w:r>
          </w:p>
        </w:tc>
        <w:tc>
          <w:tcPr>
            <w:tcW w:w="882" w:type="dxa"/>
            <w:tcBorders>
              <w:top w:val="single" w:sz="4" w:space="0" w:color="000000"/>
              <w:left w:val="single" w:sz="4" w:space="0" w:color="000000"/>
              <w:bottom w:val="single" w:sz="4" w:space="0" w:color="000000"/>
              <w:right w:val="single" w:sz="4" w:space="0" w:color="auto"/>
            </w:tcBorders>
          </w:tcPr>
          <w:p w:rsidR="0046230E" w:rsidRPr="004C428C" w:rsidRDefault="00452161" w:rsidP="0046230E">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094249">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46230E" w:rsidRPr="004C428C" w:rsidRDefault="0046230E" w:rsidP="0046230E">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6230E" w:rsidRPr="004C428C" w:rsidRDefault="0046230E" w:rsidP="0064436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А.Л.</w:t>
            </w:r>
            <w:r w:rsidR="0064436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Барто «В театре»</w:t>
            </w:r>
          </w:p>
        </w:tc>
        <w:tc>
          <w:tcPr>
            <w:tcW w:w="2977" w:type="dxa"/>
            <w:tcBorders>
              <w:top w:val="single" w:sz="4" w:space="0" w:color="000000"/>
              <w:left w:val="single" w:sz="4" w:space="0" w:color="000000"/>
              <w:bottom w:val="single" w:sz="4" w:space="0" w:color="000000"/>
            </w:tcBorders>
          </w:tcPr>
          <w:p w:rsidR="0046230E" w:rsidRPr="004C428C" w:rsidRDefault="0046230E"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447CD3"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46230E" w:rsidRPr="004C428C" w:rsidRDefault="0046230E" w:rsidP="0046230E">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6230E" w:rsidRPr="004C428C" w:rsidRDefault="0046230E" w:rsidP="0046230E">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6230E" w:rsidRPr="004C428C" w:rsidRDefault="0046230E"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w:t>
            </w:r>
            <w:r w:rsidR="000B68AF" w:rsidRPr="004C428C">
              <w:rPr>
                <w:rFonts w:ascii="Times New Roman" w:hAnsi="Times New Roman" w:cs="Times New Roman"/>
                <w:color w:val="000000"/>
                <w:sz w:val="24"/>
                <w:szCs w:val="24"/>
              </w:rPr>
              <w:t xml:space="preserve">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6230E" w:rsidRPr="004C428C" w:rsidRDefault="0046230E" w:rsidP="00447CD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6230E" w:rsidRPr="004C428C" w:rsidRDefault="0046230E" w:rsidP="00447CD3">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105</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094249">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64436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С.В.</w:t>
            </w:r>
            <w:r w:rsidR="0064436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Михалков «Если»</w:t>
            </w:r>
          </w:p>
          <w:p w:rsidR="00447CD3" w:rsidRPr="004C428C" w:rsidRDefault="00447CD3" w:rsidP="0064436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«Рисунок»</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447CD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447CD3">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106</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094249">
              <w:rPr>
                <w:rFonts w:ascii="Times New Roman" w:hAnsi="Times New Roman" w:cs="Times New Roman"/>
                <w:color w:val="000000"/>
                <w:sz w:val="24"/>
                <w:szCs w:val="24"/>
              </w:rPr>
              <w:t>.03</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644365">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Е.А.</w:t>
            </w:r>
            <w:r w:rsidR="00644365"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Благинина </w:t>
            </w:r>
            <w:r w:rsidRPr="004C428C">
              <w:rPr>
                <w:rFonts w:ascii="Times New Roman" w:hAnsi="Times New Roman" w:cs="Times New Roman"/>
                <w:color w:val="000000"/>
                <w:sz w:val="24"/>
                <w:szCs w:val="24"/>
              </w:rPr>
              <w:lastRenderedPageBreak/>
              <w:t>«Кукушка», «Котенок»</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Умеет декламировать </w:t>
            </w:r>
            <w:r w:rsidRPr="004C428C">
              <w:rPr>
                <w:rFonts w:ascii="Times New Roman" w:hAnsi="Times New Roman" w:cs="Times New Roman"/>
                <w:color w:val="000000"/>
                <w:sz w:val="24"/>
                <w:szCs w:val="24"/>
              </w:rPr>
              <w:lastRenderedPageBreak/>
              <w:t>стих-я, находить средства худ. выразительности</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Умение контролировать свои действия по </w:t>
            </w:r>
            <w:r w:rsidRPr="004C428C">
              <w:rPr>
                <w:rFonts w:ascii="Times New Roman" w:hAnsi="Times New Roman" w:cs="Times New Roman"/>
                <w:color w:val="000000"/>
                <w:sz w:val="24"/>
                <w:szCs w:val="24"/>
              </w:rPr>
              <w:lastRenderedPageBreak/>
              <w:t>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644365" w:rsidRPr="004C428C">
              <w:rPr>
                <w:rFonts w:ascii="Times New Roman" w:hAnsi="Times New Roman" w:cs="Times New Roman"/>
                <w:color w:val="000000"/>
                <w:sz w:val="24"/>
                <w:szCs w:val="24"/>
              </w:rPr>
              <w:t xml:space="preserve"> </w:t>
            </w:r>
            <w:r w:rsidR="000B68AF" w:rsidRPr="004C428C">
              <w:rPr>
                <w:rFonts w:ascii="Times New Roman" w:hAnsi="Times New Roman" w:cs="Times New Roman"/>
                <w:color w:val="000000"/>
                <w:sz w:val="24"/>
                <w:szCs w:val="24"/>
              </w:rPr>
              <w:t xml:space="preserve">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447CD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w:t>
            </w:r>
            <w:r w:rsidRPr="004C428C">
              <w:rPr>
                <w:rFonts w:ascii="Times New Roman" w:hAnsi="Times New Roman" w:cs="Times New Roman"/>
                <w:color w:val="000000"/>
                <w:sz w:val="24"/>
                <w:szCs w:val="24"/>
              </w:rPr>
              <w:lastRenderedPageBreak/>
              <w:t>нравственных и эстетических переживаний</w:t>
            </w:r>
          </w:p>
          <w:p w:rsidR="00447CD3" w:rsidRPr="004C428C" w:rsidRDefault="00447CD3" w:rsidP="00447CD3">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lastRenderedPageBreak/>
              <w:t>107</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24.03</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Обобщение по теме  «Поэтическая тетрадь 2»</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sz w:val="24"/>
                <w:szCs w:val="24"/>
              </w:rPr>
            </w:pPr>
            <w:r w:rsidRPr="004C428C">
              <w:rPr>
                <w:rFonts w:ascii="Times New Roman" w:hAnsi="Times New Roman" w:cs="Times New Roman"/>
                <w:sz w:val="24"/>
                <w:szCs w:val="24"/>
              </w:rPr>
              <w:t>Умеет высказывать свое отношение к содержанию произведения</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447CD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447CD3">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108</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0B68AF" w:rsidP="000B68A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Проверочная работа по теме «Поэтическая тетрадь 2»</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sz w:val="24"/>
                <w:szCs w:val="24"/>
              </w:rPr>
            </w:pPr>
            <w:r w:rsidRPr="004C428C">
              <w:rPr>
                <w:rFonts w:ascii="Times New Roman" w:hAnsi="Times New Roman" w:cs="Times New Roman"/>
                <w:sz w:val="24"/>
                <w:szCs w:val="24"/>
              </w:rPr>
              <w:t>Умеет высказывать свое отношение к содержанию произведения</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w:t>
            </w:r>
            <w:r w:rsidR="000B68AF" w:rsidRPr="004C428C">
              <w:rPr>
                <w:rFonts w:ascii="Times New Roman" w:hAnsi="Times New Roman" w:cs="Times New Roman"/>
                <w:color w:val="000000"/>
                <w:sz w:val="24"/>
                <w:szCs w:val="24"/>
              </w:rPr>
              <w:t xml:space="preserve">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447CD3">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447CD3">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447CD3" w:rsidRPr="004C428C" w:rsidRDefault="00912CD9" w:rsidP="00912CD9">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Собирай по ягодке – наберешь кузовок (12 ч.)</w:t>
            </w:r>
          </w:p>
          <w:p w:rsidR="00937884" w:rsidRPr="004C428C" w:rsidRDefault="00937884" w:rsidP="00912CD9">
            <w:pPr>
              <w:widowControl w:val="0"/>
              <w:autoSpaceDE w:val="0"/>
              <w:snapToGrid w:val="0"/>
              <w:spacing w:after="0" w:line="240" w:lineRule="auto"/>
              <w:jc w:val="center"/>
              <w:rPr>
                <w:rFonts w:ascii="Times New Roman" w:hAnsi="Times New Roman" w:cs="Times New Roman"/>
                <w:b/>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912CD9"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109</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Б.В.</w:t>
            </w:r>
            <w:r w:rsidR="00912CD9"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Шергин «Собирай по ягодке – наберешь кузовок»</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создавать небольшой текст на заданную тему </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912CD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912CD9">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912CD9"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110</w:t>
            </w:r>
          </w:p>
          <w:p w:rsidR="00912CD9" w:rsidRPr="004C428C" w:rsidRDefault="00912CD9"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111</w:t>
            </w:r>
          </w:p>
        </w:tc>
        <w:tc>
          <w:tcPr>
            <w:tcW w:w="882" w:type="dxa"/>
            <w:tcBorders>
              <w:top w:val="single" w:sz="4" w:space="0" w:color="000000"/>
              <w:left w:val="single" w:sz="4" w:space="0" w:color="000000"/>
              <w:bottom w:val="single" w:sz="4" w:space="0" w:color="000000"/>
              <w:right w:val="single" w:sz="4" w:space="0" w:color="auto"/>
            </w:tcBorders>
          </w:tcPr>
          <w:p w:rsidR="00447CD3"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76C45">
              <w:rPr>
                <w:rFonts w:ascii="Times New Roman" w:hAnsi="Times New Roman" w:cs="Times New Roman"/>
                <w:color w:val="000000"/>
                <w:sz w:val="24"/>
                <w:szCs w:val="24"/>
              </w:rPr>
              <w:t>.04</w:t>
            </w:r>
          </w:p>
          <w:p w:rsidR="00E76C45"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912CD9">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А.П.</w:t>
            </w:r>
            <w:r w:rsidR="00912CD9"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Платонов «</w:t>
            </w:r>
            <w:r w:rsidR="00912CD9" w:rsidRPr="004C428C">
              <w:rPr>
                <w:rFonts w:ascii="Times New Roman" w:hAnsi="Times New Roman" w:cs="Times New Roman"/>
                <w:color w:val="000000"/>
                <w:sz w:val="24"/>
                <w:szCs w:val="24"/>
              </w:rPr>
              <w:t>Цветок на земле»</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002F758A"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912CD9">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912CD9">
            <w:pPr>
              <w:widowControl w:val="0"/>
              <w:autoSpaceDE w:val="0"/>
              <w:spacing w:after="0" w:line="240" w:lineRule="auto"/>
              <w:jc w:val="center"/>
              <w:rPr>
                <w:rFonts w:ascii="Times New Roman" w:hAnsi="Times New Roman" w:cs="Times New Roman"/>
                <w:color w:val="000000"/>
                <w:sz w:val="24"/>
                <w:szCs w:val="24"/>
              </w:rPr>
            </w:pPr>
          </w:p>
        </w:tc>
      </w:tr>
      <w:tr w:rsidR="00912CD9" w:rsidRPr="004C428C" w:rsidTr="00937884">
        <w:tc>
          <w:tcPr>
            <w:tcW w:w="654" w:type="dxa"/>
            <w:tcBorders>
              <w:top w:val="single" w:sz="4" w:space="0" w:color="000000"/>
              <w:left w:val="single" w:sz="4" w:space="0" w:color="000000"/>
              <w:bottom w:val="single" w:sz="4" w:space="0" w:color="000000"/>
            </w:tcBorders>
          </w:tcPr>
          <w:p w:rsidR="00912CD9" w:rsidRPr="004C428C" w:rsidRDefault="00912CD9" w:rsidP="00CE36F6">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112</w:t>
            </w:r>
          </w:p>
          <w:p w:rsidR="00912CD9" w:rsidRPr="004C428C" w:rsidRDefault="00912CD9" w:rsidP="00CE36F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113</w:t>
            </w:r>
          </w:p>
        </w:tc>
        <w:tc>
          <w:tcPr>
            <w:tcW w:w="882" w:type="dxa"/>
            <w:tcBorders>
              <w:top w:val="single" w:sz="4" w:space="0" w:color="000000"/>
              <w:left w:val="single" w:sz="4" w:space="0" w:color="000000"/>
              <w:bottom w:val="single" w:sz="4" w:space="0" w:color="000000"/>
              <w:right w:val="single" w:sz="4" w:space="0" w:color="auto"/>
            </w:tcBorders>
          </w:tcPr>
          <w:p w:rsidR="00912CD9" w:rsidRDefault="00452161" w:rsidP="00CE36F6">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76C45">
              <w:rPr>
                <w:rFonts w:ascii="Times New Roman" w:hAnsi="Times New Roman" w:cs="Times New Roman"/>
                <w:color w:val="000000"/>
                <w:sz w:val="24"/>
                <w:szCs w:val="24"/>
              </w:rPr>
              <w:t>.04</w:t>
            </w:r>
          </w:p>
          <w:p w:rsidR="00E76C45" w:rsidRPr="004C428C" w:rsidRDefault="00452161" w:rsidP="00CE36F6">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912CD9" w:rsidRPr="004C428C" w:rsidRDefault="00912CD9" w:rsidP="00CE36F6">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912CD9" w:rsidRPr="004C428C" w:rsidRDefault="00912CD9" w:rsidP="00CE36F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А.П.</w:t>
            </w:r>
            <w:r w:rsidR="00A80928"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Платонов «Еще мама»</w:t>
            </w:r>
          </w:p>
        </w:tc>
        <w:tc>
          <w:tcPr>
            <w:tcW w:w="2977" w:type="dxa"/>
            <w:tcBorders>
              <w:top w:val="single" w:sz="4" w:space="0" w:color="000000"/>
              <w:left w:val="single" w:sz="4" w:space="0" w:color="000000"/>
              <w:bottom w:val="single" w:sz="4" w:space="0" w:color="000000"/>
            </w:tcBorders>
          </w:tcPr>
          <w:p w:rsidR="00912CD9" w:rsidRPr="004C428C" w:rsidRDefault="00912CD9" w:rsidP="00CE36F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w:t>
            </w:r>
          </w:p>
        </w:tc>
        <w:tc>
          <w:tcPr>
            <w:tcW w:w="4820" w:type="dxa"/>
            <w:tcBorders>
              <w:top w:val="single" w:sz="4" w:space="0" w:color="000000"/>
              <w:left w:val="single" w:sz="4" w:space="0" w:color="000000"/>
              <w:bottom w:val="single" w:sz="4" w:space="0" w:color="000000"/>
            </w:tcBorders>
          </w:tcPr>
          <w:p w:rsidR="00912CD9" w:rsidRPr="004C428C" w:rsidRDefault="00912CD9" w:rsidP="00CE36F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912CD9" w:rsidRPr="004C428C" w:rsidRDefault="00912CD9" w:rsidP="00CE36F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912CD9" w:rsidRPr="004C428C" w:rsidRDefault="00912CD9"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004A77E4"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912CD9" w:rsidRPr="004C428C" w:rsidRDefault="00912CD9" w:rsidP="00CE36F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912CD9" w:rsidRPr="004C428C" w:rsidRDefault="00912CD9" w:rsidP="00CE36F6">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A80928"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114</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М.М.</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Зощенко «Золотые слова»</w:t>
            </w:r>
          </w:p>
        </w:tc>
        <w:tc>
          <w:tcPr>
            <w:tcW w:w="2977" w:type="dxa"/>
            <w:tcBorders>
              <w:top w:val="single" w:sz="4" w:space="0" w:color="000000"/>
              <w:left w:val="single" w:sz="4" w:space="0" w:color="000000"/>
              <w:bottom w:val="single" w:sz="4" w:space="0" w:color="000000"/>
            </w:tcBorders>
          </w:tcPr>
          <w:p w:rsidR="00447CD3" w:rsidRPr="004C428C" w:rsidRDefault="00A80928"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Понимает содержание текста, умеет</w:t>
            </w:r>
            <w:r w:rsidR="004A77E4" w:rsidRPr="004C428C">
              <w:rPr>
                <w:rFonts w:ascii="Times New Roman" w:hAnsi="Times New Roman" w:cs="Times New Roman"/>
                <w:color w:val="000000"/>
                <w:sz w:val="24"/>
                <w:szCs w:val="24"/>
              </w:rPr>
              <w:t xml:space="preserve"> находить ответы на вопросы.</w:t>
            </w:r>
            <w:r w:rsidRPr="004C428C">
              <w:rPr>
                <w:rFonts w:ascii="Times New Roman" w:hAnsi="Times New Roman" w:cs="Times New Roman"/>
                <w:color w:val="000000"/>
                <w:sz w:val="24"/>
                <w:szCs w:val="24"/>
              </w:rPr>
              <w:t xml:space="preserve"> </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Анализ объектов с целью выделения в </w:t>
            </w:r>
            <w:r w:rsidRPr="004C428C">
              <w:rPr>
                <w:rFonts w:ascii="Times New Roman" w:hAnsi="Times New Roman" w:cs="Times New Roman"/>
                <w:color w:val="000000"/>
                <w:sz w:val="24"/>
                <w:szCs w:val="24"/>
              </w:rPr>
              <w:lastRenderedPageBreak/>
              <w:t>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A8092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эстетических </w:t>
            </w:r>
            <w:r w:rsidRPr="004C428C">
              <w:rPr>
                <w:rFonts w:ascii="Times New Roman" w:hAnsi="Times New Roman" w:cs="Times New Roman"/>
                <w:color w:val="000000"/>
                <w:sz w:val="24"/>
                <w:szCs w:val="24"/>
              </w:rPr>
              <w:lastRenderedPageBreak/>
              <w:t>переживаний</w:t>
            </w:r>
          </w:p>
          <w:p w:rsidR="00447CD3" w:rsidRPr="004C428C" w:rsidRDefault="00447CD3" w:rsidP="00A80928">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A80928"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lastRenderedPageBreak/>
              <w:t>115</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М.М.</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Зощенко «Великие путешественники»</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участвовать в диалоге при обсуждении произведения</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A8092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A80928">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A80928"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116</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М.М.</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Зощенко «Великие путешественники»</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создать небольшой устный текст на зада</w:t>
            </w:r>
            <w:r w:rsidR="00A80928" w:rsidRPr="004C428C">
              <w:rPr>
                <w:rFonts w:ascii="Times New Roman" w:hAnsi="Times New Roman" w:cs="Times New Roman"/>
                <w:color w:val="000000"/>
                <w:sz w:val="24"/>
                <w:szCs w:val="24"/>
              </w:rPr>
              <w:t>нную тему.</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A8092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A80928">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A80928"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117</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Н.Н.</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Носов «Федина задача»</w:t>
            </w:r>
          </w:p>
        </w:tc>
        <w:tc>
          <w:tcPr>
            <w:tcW w:w="2977" w:type="dxa"/>
            <w:tcBorders>
              <w:top w:val="single" w:sz="4" w:space="0" w:color="000000"/>
              <w:left w:val="single" w:sz="4" w:space="0" w:color="000000"/>
              <w:bottom w:val="single" w:sz="4" w:space="0" w:color="000000"/>
            </w:tcBorders>
          </w:tcPr>
          <w:p w:rsidR="00447CD3" w:rsidRPr="004C428C" w:rsidRDefault="00447CD3" w:rsidP="000B68AF">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составлять </w:t>
            </w:r>
            <w:r w:rsidR="000B68AF" w:rsidRPr="004C428C">
              <w:rPr>
                <w:rFonts w:ascii="Times New Roman" w:hAnsi="Times New Roman" w:cs="Times New Roman"/>
                <w:color w:val="000000"/>
                <w:sz w:val="24"/>
                <w:szCs w:val="24"/>
              </w:rPr>
              <w:t>м</w:t>
            </w:r>
            <w:r w:rsidRPr="004C428C">
              <w:rPr>
                <w:rFonts w:ascii="Times New Roman" w:hAnsi="Times New Roman" w:cs="Times New Roman"/>
                <w:color w:val="000000"/>
                <w:sz w:val="24"/>
                <w:szCs w:val="24"/>
              </w:rPr>
              <w:t>оно</w:t>
            </w:r>
            <w:r w:rsidR="000B68AF"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логическое высказывание, оценивать события, героев произведения</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A8092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A80928">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A80928"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118</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Н.Н.</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Носов «Телефон»</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участвовать в диалоге</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A80928">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A80928">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A80928"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w:t>
            </w:r>
            <w:r w:rsidR="00B701A0" w:rsidRPr="004C428C">
              <w:rPr>
                <w:rFonts w:ascii="Times New Roman" w:hAnsi="Times New Roman" w:cs="Times New Roman"/>
                <w:color w:val="000000"/>
                <w:sz w:val="24"/>
                <w:szCs w:val="24"/>
              </w:rPr>
              <w:t>19</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В.Ю.</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Драгунский «Друг детства»</w:t>
            </w:r>
          </w:p>
        </w:tc>
        <w:tc>
          <w:tcPr>
            <w:tcW w:w="2977"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участвовать в диалоге при обсуждении произведения</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0B68AF">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0B68AF"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Планирование </w:t>
            </w:r>
            <w:r w:rsidR="000B68AF" w:rsidRPr="004C428C">
              <w:rPr>
                <w:rFonts w:ascii="Times New Roman" w:hAnsi="Times New Roman" w:cs="Times New Roman"/>
                <w:color w:val="000000"/>
                <w:sz w:val="24"/>
                <w:szCs w:val="24"/>
              </w:rPr>
              <w:t xml:space="preserve">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B701A0">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B701A0">
            <w:pPr>
              <w:widowControl w:val="0"/>
              <w:autoSpaceDE w:val="0"/>
              <w:spacing w:after="0" w:line="240" w:lineRule="auto"/>
              <w:jc w:val="center"/>
              <w:rPr>
                <w:rFonts w:ascii="Times New Roman" w:hAnsi="Times New Roman" w:cs="Times New Roman"/>
                <w:color w:val="000000"/>
                <w:sz w:val="24"/>
                <w:szCs w:val="24"/>
              </w:rPr>
            </w:pPr>
          </w:p>
        </w:tc>
      </w:tr>
      <w:tr w:rsidR="00447CD3" w:rsidRPr="004C428C" w:rsidTr="00937884">
        <w:tc>
          <w:tcPr>
            <w:tcW w:w="654" w:type="dxa"/>
            <w:tcBorders>
              <w:top w:val="single" w:sz="4" w:space="0" w:color="000000"/>
              <w:left w:val="single" w:sz="4" w:space="0" w:color="000000"/>
              <w:bottom w:val="single" w:sz="4" w:space="0" w:color="000000"/>
            </w:tcBorders>
          </w:tcPr>
          <w:p w:rsidR="00447CD3" w:rsidRPr="004C428C" w:rsidRDefault="00B701A0" w:rsidP="00447CD3">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120</w:t>
            </w:r>
          </w:p>
        </w:tc>
        <w:tc>
          <w:tcPr>
            <w:tcW w:w="882" w:type="dxa"/>
            <w:tcBorders>
              <w:top w:val="single" w:sz="4" w:space="0" w:color="000000"/>
              <w:left w:val="single" w:sz="4" w:space="0" w:color="000000"/>
              <w:bottom w:val="single" w:sz="4" w:space="0" w:color="000000"/>
              <w:right w:val="single" w:sz="4" w:space="0" w:color="auto"/>
            </w:tcBorders>
          </w:tcPr>
          <w:p w:rsidR="00447CD3" w:rsidRPr="004C428C" w:rsidRDefault="00452161" w:rsidP="00447CD3">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E76C45">
              <w:rPr>
                <w:rFonts w:ascii="Times New Roman" w:hAnsi="Times New Roman" w:cs="Times New Roman"/>
                <w:color w:val="000000"/>
                <w:sz w:val="24"/>
                <w:szCs w:val="24"/>
              </w:rPr>
              <w:t>.04</w:t>
            </w:r>
          </w:p>
        </w:tc>
        <w:tc>
          <w:tcPr>
            <w:tcW w:w="850" w:type="dxa"/>
            <w:tcBorders>
              <w:top w:val="single" w:sz="4" w:space="0" w:color="000000"/>
              <w:left w:val="single" w:sz="4" w:space="0" w:color="auto"/>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Обобщение</w:t>
            </w:r>
            <w:r w:rsidR="00B701A0" w:rsidRPr="004C428C">
              <w:rPr>
                <w:rFonts w:ascii="Times New Roman" w:hAnsi="Times New Roman" w:cs="Times New Roman"/>
                <w:color w:val="000000"/>
                <w:sz w:val="24"/>
                <w:szCs w:val="24"/>
              </w:rPr>
              <w:t xml:space="preserve"> по теме</w:t>
            </w:r>
            <w:r w:rsidRPr="004C428C">
              <w:rPr>
                <w:rFonts w:ascii="Times New Roman" w:hAnsi="Times New Roman" w:cs="Times New Roman"/>
                <w:color w:val="000000"/>
                <w:sz w:val="24"/>
                <w:szCs w:val="24"/>
              </w:rPr>
              <w:t>. «Собирай по ягодке - наберешь кузовок»</w:t>
            </w:r>
            <w:r w:rsidR="00B701A0" w:rsidRPr="004C428C">
              <w:rPr>
                <w:rFonts w:ascii="Times New Roman" w:hAnsi="Times New Roman" w:cs="Times New Roman"/>
                <w:color w:val="000000"/>
                <w:sz w:val="24"/>
                <w:szCs w:val="24"/>
              </w:rPr>
              <w:t>.</w:t>
            </w:r>
          </w:p>
          <w:p w:rsidR="00B701A0" w:rsidRPr="004C428C" w:rsidRDefault="00B701A0" w:rsidP="00447CD3">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Оценка достижений.</w:t>
            </w:r>
          </w:p>
        </w:tc>
        <w:tc>
          <w:tcPr>
            <w:tcW w:w="2977" w:type="dxa"/>
            <w:tcBorders>
              <w:top w:val="single" w:sz="4" w:space="0" w:color="000000"/>
              <w:left w:val="single" w:sz="4" w:space="0" w:color="000000"/>
              <w:bottom w:val="single" w:sz="4" w:space="0" w:color="000000"/>
            </w:tcBorders>
          </w:tcPr>
          <w:p w:rsidR="00447CD3" w:rsidRPr="004C428C" w:rsidRDefault="00447CD3" w:rsidP="00B701A0">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декламировать стих-я, находить средства худ.</w:t>
            </w:r>
            <w:r w:rsidR="00B701A0"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выразительности</w:t>
            </w:r>
          </w:p>
        </w:tc>
        <w:tc>
          <w:tcPr>
            <w:tcW w:w="4820" w:type="dxa"/>
            <w:tcBorders>
              <w:top w:val="single" w:sz="4" w:space="0" w:color="000000"/>
              <w:left w:val="single" w:sz="4" w:space="0" w:color="000000"/>
              <w:bottom w:val="single" w:sz="4" w:space="0" w:color="000000"/>
            </w:tcBorders>
          </w:tcPr>
          <w:p w:rsidR="00447CD3" w:rsidRPr="004C428C" w:rsidRDefault="00447CD3" w:rsidP="00447CD3">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47CD3" w:rsidRPr="004C428C" w:rsidRDefault="00447CD3" w:rsidP="00447CD3">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47CD3" w:rsidRPr="004C428C" w:rsidRDefault="00447CD3"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47CD3" w:rsidRPr="004C428C" w:rsidRDefault="00447CD3" w:rsidP="00B701A0">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47CD3" w:rsidRPr="004C428C" w:rsidRDefault="00447CD3" w:rsidP="00B701A0">
            <w:pPr>
              <w:widowControl w:val="0"/>
              <w:autoSpaceDE w:val="0"/>
              <w:spacing w:after="0" w:line="240" w:lineRule="auto"/>
              <w:jc w:val="center"/>
              <w:rPr>
                <w:rFonts w:ascii="Times New Roman" w:hAnsi="Times New Roman" w:cs="Times New Roman"/>
                <w:color w:val="000000"/>
                <w:sz w:val="24"/>
                <w:szCs w:val="24"/>
              </w:rPr>
            </w:pPr>
          </w:p>
        </w:tc>
      </w:tr>
      <w:tr w:rsidR="00B701A0"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B701A0" w:rsidRPr="004C428C" w:rsidRDefault="00B701A0" w:rsidP="00B701A0">
            <w:pPr>
              <w:widowControl w:val="0"/>
              <w:autoSpaceDE w:val="0"/>
              <w:snapToGrid w:val="0"/>
              <w:spacing w:after="0" w:line="240" w:lineRule="auto"/>
              <w:jc w:val="center"/>
              <w:rPr>
                <w:rFonts w:ascii="Times New Roman" w:hAnsi="Times New Roman" w:cs="Times New Roman"/>
                <w:b/>
                <w:color w:val="000000"/>
                <w:sz w:val="24"/>
                <w:szCs w:val="24"/>
              </w:rPr>
            </w:pPr>
            <w:r w:rsidRPr="004C428C">
              <w:rPr>
                <w:rFonts w:ascii="Times New Roman" w:hAnsi="Times New Roman" w:cs="Times New Roman"/>
                <w:b/>
                <w:color w:val="000000"/>
                <w:sz w:val="24"/>
                <w:szCs w:val="24"/>
              </w:rPr>
              <w:t>По страницам детских журналов (8 ч.)</w:t>
            </w:r>
          </w:p>
          <w:p w:rsidR="00937884" w:rsidRPr="004C428C" w:rsidRDefault="00937884" w:rsidP="00B701A0">
            <w:pPr>
              <w:widowControl w:val="0"/>
              <w:autoSpaceDE w:val="0"/>
              <w:snapToGrid w:val="0"/>
              <w:spacing w:after="0" w:line="240" w:lineRule="auto"/>
              <w:jc w:val="center"/>
              <w:rPr>
                <w:rFonts w:ascii="Times New Roman" w:hAnsi="Times New Roman" w:cs="Times New Roman"/>
                <w:b/>
                <w:color w:val="000000"/>
                <w:sz w:val="24"/>
                <w:szCs w:val="24"/>
              </w:rPr>
            </w:pPr>
          </w:p>
        </w:tc>
      </w:tr>
      <w:tr w:rsidR="004A77E4" w:rsidRPr="004C428C" w:rsidTr="00937884">
        <w:tc>
          <w:tcPr>
            <w:tcW w:w="654"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121</w:t>
            </w:r>
          </w:p>
        </w:tc>
        <w:tc>
          <w:tcPr>
            <w:tcW w:w="882" w:type="dxa"/>
            <w:tcBorders>
              <w:top w:val="single" w:sz="4" w:space="0" w:color="000000"/>
              <w:left w:val="single" w:sz="4" w:space="0" w:color="000000"/>
              <w:bottom w:val="single" w:sz="4" w:space="0" w:color="000000"/>
              <w:right w:val="single" w:sz="4" w:space="0" w:color="auto"/>
            </w:tcBorders>
          </w:tcPr>
          <w:p w:rsidR="004A77E4" w:rsidRPr="004C428C" w:rsidRDefault="00452161" w:rsidP="004A77E4">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28.04</w:t>
            </w:r>
          </w:p>
        </w:tc>
        <w:tc>
          <w:tcPr>
            <w:tcW w:w="850" w:type="dxa"/>
            <w:tcBorders>
              <w:top w:val="single" w:sz="4" w:space="0" w:color="000000"/>
              <w:left w:val="single" w:sz="4" w:space="0" w:color="auto"/>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Л. Кассиль «Отметки Риммы Лебедевой»</w:t>
            </w:r>
          </w:p>
        </w:tc>
        <w:tc>
          <w:tcPr>
            <w:tcW w:w="2977"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участвовать в диалоге при обсуждении произведения</w:t>
            </w:r>
          </w:p>
        </w:tc>
        <w:tc>
          <w:tcPr>
            <w:tcW w:w="4820"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A77E4" w:rsidRPr="004C428C" w:rsidRDefault="004A77E4" w:rsidP="004A77E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A77E4" w:rsidRPr="004C428C" w:rsidRDefault="004A77E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A77E4" w:rsidRPr="004C428C" w:rsidRDefault="004A77E4" w:rsidP="004A77E4">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A77E4" w:rsidRPr="004C428C" w:rsidRDefault="004A77E4" w:rsidP="004A77E4">
            <w:pPr>
              <w:widowControl w:val="0"/>
              <w:autoSpaceDE w:val="0"/>
              <w:spacing w:after="0" w:line="240" w:lineRule="auto"/>
              <w:jc w:val="center"/>
              <w:rPr>
                <w:rFonts w:ascii="Times New Roman" w:hAnsi="Times New Roman" w:cs="Times New Roman"/>
                <w:color w:val="000000"/>
                <w:sz w:val="24"/>
                <w:szCs w:val="24"/>
              </w:rPr>
            </w:pPr>
          </w:p>
        </w:tc>
      </w:tr>
      <w:tr w:rsidR="004A77E4" w:rsidRPr="004C428C" w:rsidTr="00937884">
        <w:tc>
          <w:tcPr>
            <w:tcW w:w="654"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122</w:t>
            </w:r>
          </w:p>
        </w:tc>
        <w:tc>
          <w:tcPr>
            <w:tcW w:w="882" w:type="dxa"/>
            <w:tcBorders>
              <w:top w:val="single" w:sz="4" w:space="0" w:color="000000"/>
              <w:left w:val="single" w:sz="4" w:space="0" w:color="000000"/>
              <w:bottom w:val="single" w:sz="4" w:space="0" w:color="000000"/>
              <w:right w:val="single" w:sz="4" w:space="0" w:color="auto"/>
            </w:tcBorders>
          </w:tcPr>
          <w:p w:rsidR="004A77E4" w:rsidRPr="004C428C" w:rsidRDefault="00452161" w:rsidP="004A77E4">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A77E4" w:rsidRPr="004C428C" w:rsidRDefault="004A77E4" w:rsidP="002F758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Ю.И.</w:t>
            </w:r>
            <w:r w:rsidR="002F758A"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Ермолаев «Проговорился»</w:t>
            </w:r>
          </w:p>
        </w:tc>
        <w:tc>
          <w:tcPr>
            <w:tcW w:w="2977"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Понимает содержание текста, умеет находить ответы на вопросы. </w:t>
            </w:r>
          </w:p>
        </w:tc>
        <w:tc>
          <w:tcPr>
            <w:tcW w:w="4820"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A77E4" w:rsidRPr="004C428C" w:rsidRDefault="004A77E4" w:rsidP="004A77E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A77E4" w:rsidRPr="004C428C" w:rsidRDefault="004A77E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A77E4" w:rsidRPr="004C428C" w:rsidRDefault="004A77E4" w:rsidP="004A77E4">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A77E4" w:rsidRPr="004C428C" w:rsidRDefault="004A77E4" w:rsidP="004A77E4">
            <w:pPr>
              <w:widowControl w:val="0"/>
              <w:autoSpaceDE w:val="0"/>
              <w:spacing w:after="0" w:line="240" w:lineRule="auto"/>
              <w:jc w:val="center"/>
              <w:rPr>
                <w:rFonts w:ascii="Times New Roman" w:hAnsi="Times New Roman" w:cs="Times New Roman"/>
                <w:color w:val="000000"/>
                <w:sz w:val="24"/>
                <w:szCs w:val="24"/>
              </w:rPr>
            </w:pPr>
          </w:p>
        </w:tc>
      </w:tr>
      <w:tr w:rsidR="004A77E4" w:rsidRPr="004C428C" w:rsidTr="00937884">
        <w:tc>
          <w:tcPr>
            <w:tcW w:w="654"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123</w:t>
            </w:r>
          </w:p>
        </w:tc>
        <w:tc>
          <w:tcPr>
            <w:tcW w:w="882" w:type="dxa"/>
            <w:tcBorders>
              <w:top w:val="single" w:sz="4" w:space="0" w:color="000000"/>
              <w:left w:val="single" w:sz="4" w:space="0" w:color="000000"/>
              <w:bottom w:val="single" w:sz="4" w:space="0" w:color="000000"/>
              <w:right w:val="single" w:sz="4" w:space="0" w:color="auto"/>
            </w:tcBorders>
          </w:tcPr>
          <w:p w:rsidR="004A77E4" w:rsidRPr="004C428C" w:rsidRDefault="00452161" w:rsidP="004A77E4">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A77E4" w:rsidRPr="004C428C" w:rsidRDefault="004A77E4" w:rsidP="002F758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Ю.И.</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Ермолаев «Воспитатели»</w:t>
            </w:r>
          </w:p>
        </w:tc>
        <w:tc>
          <w:tcPr>
            <w:tcW w:w="2977"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создавать небольшой текст на заданную тему </w:t>
            </w:r>
          </w:p>
        </w:tc>
        <w:tc>
          <w:tcPr>
            <w:tcW w:w="4820"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A77E4" w:rsidRPr="004C428C" w:rsidRDefault="004A77E4" w:rsidP="004A77E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A77E4" w:rsidRPr="004C428C" w:rsidRDefault="004A77E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A77E4" w:rsidRPr="004C428C" w:rsidRDefault="004A77E4" w:rsidP="004A77E4">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A77E4" w:rsidRPr="004C428C" w:rsidRDefault="004A77E4" w:rsidP="004A77E4">
            <w:pPr>
              <w:widowControl w:val="0"/>
              <w:autoSpaceDE w:val="0"/>
              <w:spacing w:after="0" w:line="240" w:lineRule="auto"/>
              <w:jc w:val="center"/>
              <w:rPr>
                <w:rFonts w:ascii="Times New Roman" w:hAnsi="Times New Roman" w:cs="Times New Roman"/>
                <w:color w:val="000000"/>
                <w:sz w:val="24"/>
                <w:szCs w:val="24"/>
              </w:rPr>
            </w:pPr>
          </w:p>
        </w:tc>
      </w:tr>
      <w:tr w:rsidR="004A77E4" w:rsidRPr="004C428C" w:rsidTr="00937884">
        <w:tc>
          <w:tcPr>
            <w:tcW w:w="654" w:type="dxa"/>
            <w:tcBorders>
              <w:top w:val="single" w:sz="4" w:space="0" w:color="000000"/>
              <w:left w:val="single" w:sz="4" w:space="0" w:color="000000"/>
              <w:bottom w:val="single" w:sz="4" w:space="0" w:color="000000"/>
            </w:tcBorders>
          </w:tcPr>
          <w:p w:rsidR="004A77E4" w:rsidRPr="004C428C" w:rsidRDefault="00997AB8" w:rsidP="00CE36F6">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124</w:t>
            </w:r>
          </w:p>
        </w:tc>
        <w:tc>
          <w:tcPr>
            <w:tcW w:w="882" w:type="dxa"/>
            <w:tcBorders>
              <w:top w:val="single" w:sz="4" w:space="0" w:color="000000"/>
              <w:left w:val="single" w:sz="4" w:space="0" w:color="000000"/>
              <w:bottom w:val="single" w:sz="4" w:space="0" w:color="000000"/>
              <w:right w:val="single" w:sz="4" w:space="0" w:color="auto"/>
            </w:tcBorders>
          </w:tcPr>
          <w:p w:rsidR="004A77E4" w:rsidRPr="004C428C" w:rsidRDefault="00452161" w:rsidP="00CE36F6">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4A77E4" w:rsidRPr="004C428C" w:rsidRDefault="004A77E4" w:rsidP="00CE36F6">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Г.Б.</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Остер «Вредные советы».</w:t>
            </w:r>
          </w:p>
        </w:tc>
        <w:tc>
          <w:tcPr>
            <w:tcW w:w="2977" w:type="dxa"/>
            <w:tcBorders>
              <w:top w:val="single" w:sz="4" w:space="0" w:color="000000"/>
              <w:left w:val="single" w:sz="4" w:space="0" w:color="000000"/>
              <w:bottom w:val="single" w:sz="4" w:space="0" w:color="000000"/>
            </w:tcBorders>
          </w:tcPr>
          <w:p w:rsidR="004A77E4" w:rsidRPr="004C428C" w:rsidRDefault="004A77E4" w:rsidP="00997AB8">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Осознает цели и ситуации устного об</w:t>
            </w:r>
            <w:r w:rsidR="00286257" w:rsidRPr="004C428C">
              <w:rPr>
                <w:rFonts w:ascii="Times New Roman" w:hAnsi="Times New Roman" w:cs="Times New Roman"/>
                <w:color w:val="000000"/>
                <w:sz w:val="24"/>
                <w:szCs w:val="24"/>
              </w:rPr>
              <w:t xml:space="preserve">щения в процессе обсуждения </w:t>
            </w:r>
            <w:r w:rsidRPr="004C428C">
              <w:rPr>
                <w:rFonts w:ascii="Times New Roman" w:hAnsi="Times New Roman" w:cs="Times New Roman"/>
                <w:color w:val="000000"/>
                <w:sz w:val="24"/>
                <w:szCs w:val="24"/>
              </w:rPr>
              <w:t>произведений</w:t>
            </w:r>
            <w:r w:rsidR="00286257" w:rsidRPr="004C428C">
              <w:rPr>
                <w:rFonts w:ascii="Times New Roman" w:hAnsi="Times New Roman" w:cs="Times New Roman"/>
                <w:color w:val="000000"/>
                <w:sz w:val="24"/>
                <w:szCs w:val="24"/>
              </w:rPr>
              <w:t>.</w:t>
            </w:r>
          </w:p>
        </w:tc>
        <w:tc>
          <w:tcPr>
            <w:tcW w:w="4820" w:type="dxa"/>
            <w:tcBorders>
              <w:top w:val="single" w:sz="4" w:space="0" w:color="000000"/>
              <w:left w:val="single" w:sz="4" w:space="0" w:color="000000"/>
              <w:bottom w:val="single" w:sz="4" w:space="0" w:color="000000"/>
            </w:tcBorders>
          </w:tcPr>
          <w:p w:rsidR="004A77E4" w:rsidRPr="004C428C" w:rsidRDefault="004A77E4" w:rsidP="00CE36F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A77E4" w:rsidRPr="004C428C" w:rsidRDefault="004A77E4" w:rsidP="00CE36F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A77E4" w:rsidRPr="004C428C" w:rsidRDefault="004A77E4" w:rsidP="00CE36F6">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p>
          <w:p w:rsidR="004A77E4" w:rsidRPr="004C428C" w:rsidRDefault="004A77E4" w:rsidP="00CE36F6">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A77E4" w:rsidRPr="004C428C" w:rsidRDefault="004A77E4" w:rsidP="00CE36F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A77E4" w:rsidRPr="004C428C" w:rsidRDefault="004A77E4" w:rsidP="00CE36F6">
            <w:pPr>
              <w:widowControl w:val="0"/>
              <w:autoSpaceDE w:val="0"/>
              <w:spacing w:after="0" w:line="240" w:lineRule="auto"/>
              <w:jc w:val="center"/>
              <w:rPr>
                <w:rFonts w:ascii="Times New Roman" w:hAnsi="Times New Roman" w:cs="Times New Roman"/>
                <w:color w:val="000000"/>
                <w:sz w:val="24"/>
                <w:szCs w:val="24"/>
              </w:rPr>
            </w:pPr>
          </w:p>
        </w:tc>
      </w:tr>
      <w:tr w:rsidR="004A77E4" w:rsidRPr="004C428C" w:rsidTr="00937884">
        <w:tc>
          <w:tcPr>
            <w:tcW w:w="654" w:type="dxa"/>
            <w:tcBorders>
              <w:top w:val="single" w:sz="4" w:space="0" w:color="000000"/>
              <w:left w:val="single" w:sz="4" w:space="0" w:color="000000"/>
              <w:bottom w:val="single" w:sz="4" w:space="0" w:color="000000"/>
            </w:tcBorders>
          </w:tcPr>
          <w:p w:rsidR="004A77E4" w:rsidRPr="004C428C" w:rsidRDefault="00997AB8" w:rsidP="004A77E4">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125</w:t>
            </w:r>
          </w:p>
        </w:tc>
        <w:tc>
          <w:tcPr>
            <w:tcW w:w="882" w:type="dxa"/>
            <w:tcBorders>
              <w:top w:val="single" w:sz="4" w:space="0" w:color="000000"/>
              <w:left w:val="single" w:sz="4" w:space="0" w:color="000000"/>
              <w:bottom w:val="single" w:sz="4" w:space="0" w:color="000000"/>
              <w:right w:val="single" w:sz="4" w:space="0" w:color="auto"/>
            </w:tcBorders>
          </w:tcPr>
          <w:p w:rsidR="004A77E4" w:rsidRPr="004C428C" w:rsidRDefault="00452161" w:rsidP="004A77E4">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Г.Б.</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Остер  «Как получаются легенды»</w:t>
            </w:r>
          </w:p>
        </w:tc>
        <w:tc>
          <w:tcPr>
            <w:tcW w:w="2977" w:type="dxa"/>
            <w:tcBorders>
              <w:top w:val="single" w:sz="4" w:space="0" w:color="000000"/>
              <w:left w:val="single" w:sz="4" w:space="0" w:color="000000"/>
              <w:bottom w:val="single" w:sz="4" w:space="0" w:color="000000"/>
            </w:tcBorders>
          </w:tcPr>
          <w:p w:rsidR="004A77E4" w:rsidRPr="004C428C" w:rsidRDefault="004A77E4"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Осознает цели и ситуации устного об</w:t>
            </w:r>
            <w:r w:rsidR="00286257" w:rsidRPr="004C428C">
              <w:rPr>
                <w:rFonts w:ascii="Times New Roman" w:hAnsi="Times New Roman" w:cs="Times New Roman"/>
                <w:color w:val="000000"/>
                <w:sz w:val="24"/>
                <w:szCs w:val="24"/>
              </w:rPr>
              <w:t xml:space="preserve">щения в процессе обсуждения </w:t>
            </w:r>
            <w:r w:rsidRPr="004C428C">
              <w:rPr>
                <w:rFonts w:ascii="Times New Roman" w:hAnsi="Times New Roman" w:cs="Times New Roman"/>
                <w:color w:val="000000"/>
                <w:sz w:val="24"/>
                <w:szCs w:val="24"/>
              </w:rPr>
              <w:t>произведений</w:t>
            </w:r>
          </w:p>
        </w:tc>
        <w:tc>
          <w:tcPr>
            <w:tcW w:w="4820"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A77E4" w:rsidRPr="004C428C" w:rsidRDefault="004A77E4" w:rsidP="004A77E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A77E4" w:rsidRPr="004C428C" w:rsidRDefault="004A77E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A77E4" w:rsidRPr="004C428C" w:rsidRDefault="004A77E4" w:rsidP="004A77E4">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A77E4" w:rsidRPr="004C428C" w:rsidRDefault="004A77E4" w:rsidP="004A77E4">
            <w:pPr>
              <w:widowControl w:val="0"/>
              <w:autoSpaceDE w:val="0"/>
              <w:spacing w:after="0" w:line="240" w:lineRule="auto"/>
              <w:jc w:val="center"/>
              <w:rPr>
                <w:rFonts w:ascii="Times New Roman" w:hAnsi="Times New Roman" w:cs="Times New Roman"/>
                <w:color w:val="000000"/>
                <w:sz w:val="24"/>
                <w:szCs w:val="24"/>
              </w:rPr>
            </w:pPr>
          </w:p>
        </w:tc>
      </w:tr>
      <w:tr w:rsidR="004A77E4" w:rsidRPr="004C428C" w:rsidTr="00937884">
        <w:tc>
          <w:tcPr>
            <w:tcW w:w="654" w:type="dxa"/>
            <w:tcBorders>
              <w:top w:val="single" w:sz="4" w:space="0" w:color="000000"/>
              <w:left w:val="single" w:sz="4" w:space="0" w:color="000000"/>
              <w:bottom w:val="single" w:sz="4" w:space="0" w:color="000000"/>
            </w:tcBorders>
          </w:tcPr>
          <w:p w:rsidR="004A77E4" w:rsidRPr="004C428C" w:rsidRDefault="00997AB8" w:rsidP="004A77E4">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126</w:t>
            </w:r>
          </w:p>
        </w:tc>
        <w:tc>
          <w:tcPr>
            <w:tcW w:w="882" w:type="dxa"/>
            <w:tcBorders>
              <w:top w:val="single" w:sz="4" w:space="0" w:color="000000"/>
              <w:left w:val="single" w:sz="4" w:space="0" w:color="000000"/>
              <w:bottom w:val="single" w:sz="4" w:space="0" w:color="000000"/>
              <w:right w:val="single" w:sz="4" w:space="0" w:color="auto"/>
            </w:tcBorders>
          </w:tcPr>
          <w:p w:rsidR="004A77E4" w:rsidRPr="004C428C" w:rsidRDefault="00452161" w:rsidP="004A77E4">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Сеф «Веселые стихи»</w:t>
            </w:r>
          </w:p>
        </w:tc>
        <w:tc>
          <w:tcPr>
            <w:tcW w:w="2977" w:type="dxa"/>
            <w:tcBorders>
              <w:top w:val="single" w:sz="4" w:space="0" w:color="000000"/>
              <w:left w:val="single" w:sz="4" w:space="0" w:color="000000"/>
              <w:bottom w:val="single" w:sz="4" w:space="0" w:color="000000"/>
            </w:tcBorders>
          </w:tcPr>
          <w:p w:rsidR="004A77E4" w:rsidRPr="004C428C" w:rsidRDefault="004A77E4"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Осознает цели и ситуации устного общения в процессе обсуждения лит</w:t>
            </w:r>
            <w:r w:rsidR="00416F06"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.произведений</w:t>
            </w:r>
          </w:p>
        </w:tc>
        <w:tc>
          <w:tcPr>
            <w:tcW w:w="4820"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A77E4" w:rsidRPr="004C428C" w:rsidRDefault="004A77E4" w:rsidP="004A77E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4A77E4" w:rsidRPr="004C428C" w:rsidRDefault="004A77E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w:t>
            </w:r>
            <w:r w:rsidR="00937884" w:rsidRPr="004C428C">
              <w:rPr>
                <w:rFonts w:ascii="Times New Roman" w:hAnsi="Times New Roman" w:cs="Times New Roman"/>
                <w:color w:val="000000"/>
                <w:sz w:val="24"/>
                <w:szCs w:val="24"/>
              </w:rPr>
              <w:t xml:space="preserve">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A77E4" w:rsidRPr="004C428C" w:rsidRDefault="004A77E4" w:rsidP="00416F0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4A77E4" w:rsidRPr="004C428C" w:rsidRDefault="004A77E4" w:rsidP="00416F06">
            <w:pPr>
              <w:widowControl w:val="0"/>
              <w:autoSpaceDE w:val="0"/>
              <w:spacing w:after="0" w:line="240" w:lineRule="auto"/>
              <w:jc w:val="center"/>
              <w:rPr>
                <w:rFonts w:ascii="Times New Roman" w:hAnsi="Times New Roman" w:cs="Times New Roman"/>
                <w:color w:val="000000"/>
                <w:sz w:val="24"/>
                <w:szCs w:val="24"/>
              </w:rPr>
            </w:pPr>
          </w:p>
        </w:tc>
      </w:tr>
      <w:tr w:rsidR="004A77E4" w:rsidRPr="004C428C" w:rsidTr="00937884">
        <w:tc>
          <w:tcPr>
            <w:tcW w:w="654"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p>
          <w:p w:rsidR="004A77E4" w:rsidRPr="004C428C" w:rsidRDefault="00416F06" w:rsidP="004A77E4">
            <w:pPr>
              <w:widowControl w:val="0"/>
              <w:autoSpaceDE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127</w:t>
            </w:r>
          </w:p>
        </w:tc>
        <w:tc>
          <w:tcPr>
            <w:tcW w:w="882" w:type="dxa"/>
            <w:tcBorders>
              <w:top w:val="single" w:sz="4" w:space="0" w:color="000000"/>
              <w:left w:val="single" w:sz="4" w:space="0" w:color="000000"/>
              <w:bottom w:val="single" w:sz="4" w:space="0" w:color="000000"/>
              <w:right w:val="single" w:sz="4" w:space="0" w:color="auto"/>
            </w:tcBorders>
          </w:tcPr>
          <w:p w:rsidR="004A77E4" w:rsidRPr="004C428C" w:rsidRDefault="00452161" w:rsidP="004A77E4">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4A77E4" w:rsidRPr="004C428C" w:rsidRDefault="004A77E4" w:rsidP="004A77E4">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4A77E4" w:rsidRPr="004C428C" w:rsidRDefault="004A77E4" w:rsidP="00416F06">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Обобщение</w:t>
            </w:r>
            <w:r w:rsidR="00416F06" w:rsidRPr="004C428C">
              <w:rPr>
                <w:rFonts w:ascii="Times New Roman" w:hAnsi="Times New Roman" w:cs="Times New Roman"/>
                <w:color w:val="000000"/>
                <w:sz w:val="24"/>
                <w:szCs w:val="24"/>
              </w:rPr>
              <w:t xml:space="preserve"> по теме «</w:t>
            </w:r>
            <w:r w:rsidRPr="004C428C">
              <w:rPr>
                <w:rFonts w:ascii="Times New Roman" w:hAnsi="Times New Roman" w:cs="Times New Roman"/>
                <w:color w:val="000000"/>
                <w:sz w:val="24"/>
                <w:szCs w:val="24"/>
              </w:rPr>
              <w:t xml:space="preserve"> По страницам детских журналов»</w:t>
            </w:r>
          </w:p>
        </w:tc>
        <w:tc>
          <w:tcPr>
            <w:tcW w:w="2977"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Умеет создавать небольшой текст на заданную тему </w:t>
            </w:r>
          </w:p>
        </w:tc>
        <w:tc>
          <w:tcPr>
            <w:tcW w:w="4820" w:type="dxa"/>
            <w:tcBorders>
              <w:top w:val="single" w:sz="4" w:space="0" w:color="000000"/>
              <w:left w:val="single" w:sz="4" w:space="0" w:color="000000"/>
              <w:bottom w:val="single" w:sz="4" w:space="0" w:color="000000"/>
            </w:tcBorders>
          </w:tcPr>
          <w:p w:rsidR="004A77E4" w:rsidRPr="004C428C" w:rsidRDefault="004A77E4" w:rsidP="004A77E4">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4A77E4" w:rsidRPr="004C428C" w:rsidRDefault="004A77E4" w:rsidP="004A77E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Анализ объектов с целью выделения в </w:t>
            </w:r>
            <w:r w:rsidRPr="004C428C">
              <w:rPr>
                <w:rFonts w:ascii="Times New Roman" w:hAnsi="Times New Roman" w:cs="Times New Roman"/>
                <w:color w:val="000000"/>
                <w:sz w:val="24"/>
                <w:szCs w:val="24"/>
              </w:rPr>
              <w:lastRenderedPageBreak/>
              <w:t>них существенных признаков.</w:t>
            </w:r>
          </w:p>
          <w:p w:rsidR="004A77E4" w:rsidRPr="004C428C" w:rsidRDefault="004A77E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Планирование учебного</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4A77E4" w:rsidRPr="004C428C" w:rsidRDefault="004A77E4" w:rsidP="00416F06">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нравственных и эстетических </w:t>
            </w:r>
            <w:r w:rsidRPr="004C428C">
              <w:rPr>
                <w:rFonts w:ascii="Times New Roman" w:hAnsi="Times New Roman" w:cs="Times New Roman"/>
                <w:color w:val="000000"/>
                <w:sz w:val="24"/>
                <w:szCs w:val="24"/>
              </w:rPr>
              <w:lastRenderedPageBreak/>
              <w:t>переживаний</w:t>
            </w:r>
          </w:p>
          <w:p w:rsidR="004A77E4" w:rsidRPr="004C428C" w:rsidRDefault="004A77E4" w:rsidP="00416F06">
            <w:pPr>
              <w:widowControl w:val="0"/>
              <w:autoSpaceDE w:val="0"/>
              <w:spacing w:after="0" w:line="240" w:lineRule="auto"/>
              <w:jc w:val="center"/>
              <w:rPr>
                <w:rFonts w:ascii="Times New Roman" w:hAnsi="Times New Roman" w:cs="Times New Roman"/>
                <w:color w:val="000000"/>
                <w:sz w:val="24"/>
                <w:szCs w:val="24"/>
              </w:rPr>
            </w:pPr>
          </w:p>
        </w:tc>
      </w:tr>
      <w:tr w:rsidR="002F758A" w:rsidRPr="004C428C" w:rsidTr="00937884">
        <w:tc>
          <w:tcPr>
            <w:tcW w:w="654"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128</w:t>
            </w:r>
          </w:p>
        </w:tc>
        <w:tc>
          <w:tcPr>
            <w:tcW w:w="882" w:type="dxa"/>
            <w:tcBorders>
              <w:top w:val="single" w:sz="4" w:space="0" w:color="000000"/>
              <w:left w:val="single" w:sz="4" w:space="0" w:color="000000"/>
              <w:bottom w:val="single" w:sz="4" w:space="0" w:color="000000"/>
              <w:right w:val="single" w:sz="4" w:space="0" w:color="auto"/>
            </w:tcBorders>
          </w:tcPr>
          <w:p w:rsidR="002F758A" w:rsidRPr="004C428C" w:rsidRDefault="00452161" w:rsidP="002F758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2F758A" w:rsidRPr="004C428C" w:rsidRDefault="00937884"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Проверочная работа по теме « По страницам детских журналов»</w:t>
            </w:r>
          </w:p>
        </w:tc>
        <w:tc>
          <w:tcPr>
            <w:tcW w:w="2977" w:type="dxa"/>
            <w:tcBorders>
              <w:top w:val="single" w:sz="4" w:space="0" w:color="000000"/>
              <w:left w:val="single" w:sz="4" w:space="0" w:color="000000"/>
              <w:bottom w:val="single" w:sz="4" w:space="0" w:color="000000"/>
            </w:tcBorders>
          </w:tcPr>
          <w:p w:rsidR="002F758A" w:rsidRPr="004C428C" w:rsidRDefault="002F758A" w:rsidP="00937884">
            <w:pPr>
              <w:widowControl w:val="0"/>
              <w:tabs>
                <w:tab w:val="left" w:pos="2309"/>
              </w:tabs>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Осознает цели и ситуации устного общения в процессе обсуждения лит.</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произведений</w:t>
            </w:r>
          </w:p>
        </w:tc>
        <w:tc>
          <w:tcPr>
            <w:tcW w:w="4820" w:type="dxa"/>
            <w:tcBorders>
              <w:top w:val="single" w:sz="4" w:space="0" w:color="000000"/>
              <w:left w:val="single" w:sz="4" w:space="0" w:color="000000"/>
              <w:bottom w:val="single" w:sz="4" w:space="0" w:color="000000"/>
            </w:tcBorders>
          </w:tcPr>
          <w:p w:rsidR="002F758A" w:rsidRPr="004C428C" w:rsidRDefault="002F758A" w:rsidP="00937884">
            <w:pPr>
              <w:widowControl w:val="0"/>
              <w:tabs>
                <w:tab w:val="left" w:pos="2309"/>
              </w:tabs>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 xml:space="preserve">Умение </w:t>
            </w:r>
            <w:r w:rsidR="00937884" w:rsidRPr="004C428C">
              <w:rPr>
                <w:rFonts w:ascii="Times New Roman" w:hAnsi="Times New Roman" w:cs="Times New Roman"/>
                <w:color w:val="000000"/>
                <w:sz w:val="24"/>
                <w:szCs w:val="24"/>
              </w:rPr>
              <w:t xml:space="preserve">контролировать свои действия по </w:t>
            </w:r>
            <w:r w:rsidRPr="004C428C">
              <w:rPr>
                <w:rFonts w:ascii="Times New Roman" w:hAnsi="Times New Roman" w:cs="Times New Roman"/>
                <w:color w:val="000000"/>
                <w:sz w:val="24"/>
                <w:szCs w:val="24"/>
              </w:rPr>
              <w:t>результату.</w:t>
            </w:r>
          </w:p>
          <w:p w:rsidR="002F758A" w:rsidRPr="004C428C" w:rsidRDefault="002F758A" w:rsidP="00937884">
            <w:pPr>
              <w:widowControl w:val="0"/>
              <w:tabs>
                <w:tab w:val="left" w:pos="2309"/>
              </w:tabs>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2F758A" w:rsidRPr="004C428C" w:rsidRDefault="002F758A" w:rsidP="00937884">
            <w:pPr>
              <w:widowControl w:val="0"/>
              <w:tabs>
                <w:tab w:val="left" w:pos="2309"/>
              </w:tabs>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tc>
        <w:tc>
          <w:tcPr>
            <w:tcW w:w="2551" w:type="dxa"/>
            <w:tcBorders>
              <w:top w:val="single" w:sz="4" w:space="0" w:color="000000"/>
              <w:left w:val="single" w:sz="4" w:space="0" w:color="000000"/>
              <w:bottom w:val="single" w:sz="4" w:space="0" w:color="000000"/>
              <w:right w:val="single" w:sz="4" w:space="0" w:color="000000"/>
            </w:tcBorders>
          </w:tcPr>
          <w:p w:rsidR="002F758A" w:rsidRPr="004C428C" w:rsidRDefault="002F758A" w:rsidP="002F758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2F758A" w:rsidRPr="004C428C" w:rsidRDefault="002F758A" w:rsidP="002F758A">
            <w:pPr>
              <w:widowControl w:val="0"/>
              <w:autoSpaceDE w:val="0"/>
              <w:spacing w:after="0" w:line="240" w:lineRule="auto"/>
              <w:jc w:val="center"/>
              <w:rPr>
                <w:rFonts w:ascii="Times New Roman" w:hAnsi="Times New Roman" w:cs="Times New Roman"/>
                <w:color w:val="000000"/>
                <w:sz w:val="24"/>
                <w:szCs w:val="24"/>
              </w:rPr>
            </w:pPr>
          </w:p>
        </w:tc>
      </w:tr>
      <w:tr w:rsidR="002F758A" w:rsidRPr="004C428C" w:rsidTr="00937884">
        <w:tc>
          <w:tcPr>
            <w:tcW w:w="15569" w:type="dxa"/>
            <w:gridSpan w:val="7"/>
            <w:tcBorders>
              <w:top w:val="single" w:sz="4" w:space="0" w:color="000000"/>
              <w:left w:val="single" w:sz="4" w:space="0" w:color="000000"/>
              <w:bottom w:val="single" w:sz="4" w:space="0" w:color="000000"/>
              <w:right w:val="single" w:sz="4" w:space="0" w:color="000000"/>
            </w:tcBorders>
          </w:tcPr>
          <w:p w:rsidR="002F758A" w:rsidRPr="004C428C" w:rsidRDefault="005F0644" w:rsidP="002F758A">
            <w:pPr>
              <w:widowControl w:val="0"/>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Зарубежная литература (6</w:t>
            </w:r>
            <w:r w:rsidR="002F758A" w:rsidRPr="004C428C">
              <w:rPr>
                <w:rFonts w:ascii="Times New Roman" w:hAnsi="Times New Roman" w:cs="Times New Roman"/>
                <w:b/>
                <w:color w:val="000000"/>
                <w:sz w:val="24"/>
                <w:szCs w:val="24"/>
              </w:rPr>
              <w:t xml:space="preserve"> ч.)</w:t>
            </w:r>
          </w:p>
          <w:p w:rsidR="00937884" w:rsidRPr="004C428C" w:rsidRDefault="00937884" w:rsidP="002F758A">
            <w:pPr>
              <w:widowControl w:val="0"/>
              <w:autoSpaceDE w:val="0"/>
              <w:snapToGrid w:val="0"/>
              <w:spacing w:after="0" w:line="240" w:lineRule="auto"/>
              <w:jc w:val="center"/>
              <w:rPr>
                <w:rFonts w:ascii="Times New Roman" w:hAnsi="Times New Roman" w:cs="Times New Roman"/>
                <w:b/>
                <w:color w:val="000000"/>
                <w:sz w:val="24"/>
                <w:szCs w:val="24"/>
              </w:rPr>
            </w:pPr>
          </w:p>
        </w:tc>
      </w:tr>
      <w:tr w:rsidR="002F758A" w:rsidRPr="004C428C" w:rsidTr="00937884">
        <w:tc>
          <w:tcPr>
            <w:tcW w:w="654"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lang w:val="en-US"/>
              </w:rPr>
            </w:pPr>
            <w:r w:rsidRPr="004C428C">
              <w:rPr>
                <w:rFonts w:ascii="Times New Roman" w:hAnsi="Times New Roman" w:cs="Times New Roman"/>
                <w:color w:val="000000"/>
                <w:sz w:val="24"/>
                <w:szCs w:val="24"/>
                <w:lang w:val="en-US"/>
              </w:rPr>
              <w:t>129</w:t>
            </w:r>
          </w:p>
        </w:tc>
        <w:tc>
          <w:tcPr>
            <w:tcW w:w="882" w:type="dxa"/>
            <w:tcBorders>
              <w:top w:val="single" w:sz="4" w:space="0" w:color="000000"/>
              <w:left w:val="single" w:sz="4" w:space="0" w:color="000000"/>
              <w:bottom w:val="single" w:sz="4" w:space="0" w:color="000000"/>
              <w:right w:val="single" w:sz="4" w:space="0" w:color="auto"/>
            </w:tcBorders>
          </w:tcPr>
          <w:p w:rsidR="002F758A" w:rsidRPr="004C428C" w:rsidRDefault="00452161" w:rsidP="002F758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 «Храбрый Персий» Древнегреческий миф</w:t>
            </w:r>
          </w:p>
          <w:p w:rsidR="002F758A" w:rsidRPr="004C428C" w:rsidRDefault="002F758A" w:rsidP="002F758A">
            <w:pPr>
              <w:widowControl w:val="0"/>
              <w:autoSpaceDE w:val="0"/>
              <w:spacing w:after="0" w:line="240" w:lineRule="auto"/>
              <w:jc w:val="both"/>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создавать неболь</w:t>
            </w:r>
            <w:r w:rsidR="00937884" w:rsidRPr="004C428C">
              <w:rPr>
                <w:rFonts w:ascii="Times New Roman" w:hAnsi="Times New Roman" w:cs="Times New Roman"/>
                <w:color w:val="000000"/>
                <w:sz w:val="24"/>
                <w:szCs w:val="24"/>
              </w:rPr>
              <w:t>-</w:t>
            </w:r>
            <w:r w:rsidRPr="004C428C">
              <w:rPr>
                <w:rFonts w:ascii="Times New Roman" w:hAnsi="Times New Roman" w:cs="Times New Roman"/>
                <w:color w:val="000000"/>
                <w:sz w:val="24"/>
                <w:szCs w:val="24"/>
              </w:rPr>
              <w:t xml:space="preserve">шой текст на заданную тему </w:t>
            </w:r>
          </w:p>
        </w:tc>
        <w:tc>
          <w:tcPr>
            <w:tcW w:w="4820"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2F758A" w:rsidRPr="004C428C" w:rsidRDefault="002F758A" w:rsidP="002F758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2F758A" w:rsidRDefault="002F758A"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p w:rsidR="005F0644" w:rsidRPr="004C428C" w:rsidRDefault="005F0644" w:rsidP="00937884">
            <w:pPr>
              <w:widowControl w:val="0"/>
              <w:autoSpaceDE w:val="0"/>
              <w:spacing w:after="0" w:line="240" w:lineRule="auto"/>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F758A" w:rsidRPr="004C428C" w:rsidRDefault="002F758A" w:rsidP="002F758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2F758A" w:rsidRPr="004C428C" w:rsidRDefault="002F758A" w:rsidP="002F758A">
            <w:pPr>
              <w:widowControl w:val="0"/>
              <w:autoSpaceDE w:val="0"/>
              <w:spacing w:after="0" w:line="240" w:lineRule="auto"/>
              <w:jc w:val="center"/>
              <w:rPr>
                <w:rFonts w:ascii="Times New Roman" w:hAnsi="Times New Roman" w:cs="Times New Roman"/>
                <w:color w:val="000000"/>
                <w:sz w:val="24"/>
                <w:szCs w:val="24"/>
              </w:rPr>
            </w:pPr>
          </w:p>
        </w:tc>
      </w:tr>
      <w:tr w:rsidR="00E74441" w:rsidRPr="004C428C" w:rsidTr="00937884">
        <w:tc>
          <w:tcPr>
            <w:tcW w:w="654" w:type="dxa"/>
            <w:tcBorders>
              <w:top w:val="single" w:sz="4" w:space="0" w:color="000000"/>
              <w:left w:val="single" w:sz="4" w:space="0" w:color="000000"/>
              <w:bottom w:val="single" w:sz="4" w:space="0" w:color="000000"/>
            </w:tcBorders>
          </w:tcPr>
          <w:p w:rsidR="00E74441" w:rsidRPr="004C428C" w:rsidRDefault="00E74441" w:rsidP="00E7444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130</w:t>
            </w:r>
          </w:p>
          <w:p w:rsidR="00E74441" w:rsidRPr="004C428C" w:rsidRDefault="00E74441" w:rsidP="00E74441">
            <w:pPr>
              <w:widowControl w:val="0"/>
              <w:autoSpaceDE w:val="0"/>
              <w:snapToGrid w:val="0"/>
              <w:spacing w:after="0" w:line="240" w:lineRule="auto"/>
              <w:jc w:val="both"/>
              <w:rPr>
                <w:rFonts w:ascii="Times New Roman" w:hAnsi="Times New Roman" w:cs="Times New Roman"/>
                <w:color w:val="000000"/>
                <w:sz w:val="24"/>
                <w:szCs w:val="24"/>
              </w:rPr>
            </w:pPr>
          </w:p>
        </w:tc>
        <w:tc>
          <w:tcPr>
            <w:tcW w:w="882" w:type="dxa"/>
            <w:tcBorders>
              <w:top w:val="single" w:sz="4" w:space="0" w:color="000000"/>
              <w:left w:val="single" w:sz="4" w:space="0" w:color="000000"/>
              <w:bottom w:val="single" w:sz="4" w:space="0" w:color="000000"/>
              <w:right w:val="single" w:sz="4" w:space="0" w:color="auto"/>
            </w:tcBorders>
          </w:tcPr>
          <w:p w:rsidR="00E74441" w:rsidRDefault="009509A0" w:rsidP="00E74441">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74441">
              <w:rPr>
                <w:rFonts w:ascii="Times New Roman" w:hAnsi="Times New Roman" w:cs="Times New Roman"/>
                <w:color w:val="000000"/>
                <w:sz w:val="24"/>
                <w:szCs w:val="24"/>
              </w:rPr>
              <w:t>.05</w:t>
            </w:r>
          </w:p>
          <w:p w:rsidR="00E74441" w:rsidRPr="004C428C" w:rsidRDefault="00E74441" w:rsidP="00E74441">
            <w:pPr>
              <w:widowControl w:val="0"/>
              <w:autoSpaceDE w:val="0"/>
              <w:snapToGrid w:val="0"/>
              <w:spacing w:after="0" w:line="240" w:lineRule="auto"/>
              <w:jc w:val="both"/>
              <w:rPr>
                <w:rFonts w:ascii="Times New Roman" w:hAnsi="Times New Roman" w:cs="Times New Roman"/>
                <w:color w:val="000000"/>
                <w:sz w:val="24"/>
                <w:szCs w:val="24"/>
              </w:rPr>
            </w:pPr>
          </w:p>
        </w:tc>
        <w:tc>
          <w:tcPr>
            <w:tcW w:w="850" w:type="dxa"/>
            <w:tcBorders>
              <w:top w:val="single" w:sz="4" w:space="0" w:color="000000"/>
              <w:left w:val="single" w:sz="4" w:space="0" w:color="auto"/>
              <w:bottom w:val="single" w:sz="4" w:space="0" w:color="000000"/>
            </w:tcBorders>
          </w:tcPr>
          <w:p w:rsidR="00E74441" w:rsidRPr="004C428C" w:rsidRDefault="00E74441" w:rsidP="00E74441">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E74441" w:rsidRPr="004C428C" w:rsidRDefault="00E74441" w:rsidP="00E74441">
            <w:pPr>
              <w:widowControl w:val="0"/>
              <w:autoSpaceDE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 xml:space="preserve"> «Храбрый Персий» Древнегреческий миф</w:t>
            </w:r>
          </w:p>
          <w:p w:rsidR="00E74441" w:rsidRPr="004C428C" w:rsidRDefault="00E74441" w:rsidP="00E74441">
            <w:pPr>
              <w:widowControl w:val="0"/>
              <w:autoSpaceDE w:val="0"/>
              <w:spacing w:after="0" w:line="240" w:lineRule="auto"/>
              <w:jc w:val="both"/>
              <w:rPr>
                <w:rFonts w:ascii="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tcBorders>
          </w:tcPr>
          <w:p w:rsidR="00E74441" w:rsidRPr="004C428C" w:rsidRDefault="00E74441" w:rsidP="00E74441">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высказываться о своем отношении к содержанию произведения</w:t>
            </w:r>
          </w:p>
        </w:tc>
        <w:tc>
          <w:tcPr>
            <w:tcW w:w="4820" w:type="dxa"/>
            <w:tcBorders>
              <w:top w:val="single" w:sz="4" w:space="0" w:color="000000"/>
              <w:left w:val="single" w:sz="4" w:space="0" w:color="000000"/>
              <w:bottom w:val="single" w:sz="4" w:space="0" w:color="000000"/>
            </w:tcBorders>
          </w:tcPr>
          <w:p w:rsidR="00E74441" w:rsidRPr="004C428C" w:rsidRDefault="00E74441" w:rsidP="00E74441">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 Умение контролировать свои действия по результату.</w:t>
            </w:r>
          </w:p>
          <w:p w:rsidR="00E74441" w:rsidRPr="004C428C" w:rsidRDefault="00E74441" w:rsidP="00E74441">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 Анализ объектов с целью выделения в них существенных признаков.</w:t>
            </w:r>
          </w:p>
          <w:p w:rsidR="00E74441" w:rsidRDefault="00E74441" w:rsidP="009509A0">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 Планирование учебного</w:t>
            </w:r>
            <w:r w:rsidR="009509A0">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сотрудничества</w:t>
            </w:r>
          </w:p>
          <w:p w:rsidR="005F0644" w:rsidRPr="004C428C" w:rsidRDefault="005F0644" w:rsidP="009509A0">
            <w:pPr>
              <w:widowControl w:val="0"/>
              <w:autoSpaceDE w:val="0"/>
              <w:spacing w:after="0" w:line="240" w:lineRule="auto"/>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74441" w:rsidRPr="004C428C" w:rsidRDefault="00E74441" w:rsidP="00E74441">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E74441" w:rsidRPr="004C428C" w:rsidRDefault="00E74441" w:rsidP="00E74441">
            <w:pPr>
              <w:widowControl w:val="0"/>
              <w:autoSpaceDE w:val="0"/>
              <w:spacing w:after="0" w:line="240" w:lineRule="auto"/>
              <w:jc w:val="center"/>
              <w:rPr>
                <w:rFonts w:ascii="Times New Roman" w:hAnsi="Times New Roman" w:cs="Times New Roman"/>
                <w:color w:val="000000"/>
                <w:sz w:val="24"/>
                <w:szCs w:val="24"/>
              </w:rPr>
            </w:pPr>
          </w:p>
        </w:tc>
      </w:tr>
      <w:tr w:rsidR="002F758A" w:rsidRPr="004C428C" w:rsidTr="00937884">
        <w:tc>
          <w:tcPr>
            <w:tcW w:w="654" w:type="dxa"/>
            <w:tcBorders>
              <w:top w:val="single" w:sz="4" w:space="0" w:color="000000"/>
              <w:left w:val="single" w:sz="4" w:space="0" w:color="000000"/>
              <w:bottom w:val="single" w:sz="4" w:space="0" w:color="000000"/>
            </w:tcBorders>
          </w:tcPr>
          <w:p w:rsidR="002F758A" w:rsidRPr="004C428C" w:rsidRDefault="00E76C45" w:rsidP="002F758A">
            <w:pPr>
              <w:widowControl w:val="0"/>
              <w:autoSpaceDE w:val="0"/>
              <w:snapToGri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131</w:t>
            </w:r>
          </w:p>
        </w:tc>
        <w:tc>
          <w:tcPr>
            <w:tcW w:w="882" w:type="dxa"/>
            <w:tcBorders>
              <w:top w:val="single" w:sz="4" w:space="0" w:color="000000"/>
              <w:left w:val="single" w:sz="4" w:space="0" w:color="000000"/>
              <w:bottom w:val="single" w:sz="4" w:space="0" w:color="000000"/>
              <w:right w:val="single" w:sz="4" w:space="0" w:color="auto"/>
            </w:tcBorders>
          </w:tcPr>
          <w:p w:rsidR="002F758A" w:rsidRPr="004C428C" w:rsidRDefault="009509A0" w:rsidP="002F758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Г.Х.</w:t>
            </w:r>
            <w:r w:rsidR="00937884" w:rsidRPr="004C428C">
              <w:rPr>
                <w:rFonts w:ascii="Times New Roman" w:hAnsi="Times New Roman" w:cs="Times New Roman"/>
                <w:color w:val="000000"/>
                <w:sz w:val="24"/>
                <w:szCs w:val="24"/>
              </w:rPr>
              <w:t xml:space="preserve"> </w:t>
            </w:r>
            <w:r w:rsidR="00340A6B">
              <w:rPr>
                <w:rFonts w:ascii="Times New Roman" w:hAnsi="Times New Roman" w:cs="Times New Roman"/>
                <w:color w:val="000000"/>
                <w:sz w:val="24"/>
                <w:szCs w:val="24"/>
              </w:rPr>
              <w:t>Андерсен «</w:t>
            </w:r>
            <w:r w:rsidRPr="004C428C">
              <w:rPr>
                <w:rFonts w:ascii="Times New Roman" w:hAnsi="Times New Roman" w:cs="Times New Roman"/>
                <w:color w:val="000000"/>
                <w:sz w:val="24"/>
                <w:szCs w:val="24"/>
              </w:rPr>
              <w:t>Гадкий утенок</w:t>
            </w:r>
            <w:r w:rsidR="00340A6B">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Умеет высказываться о своем отношении к содержанию произведения</w:t>
            </w:r>
          </w:p>
        </w:tc>
        <w:tc>
          <w:tcPr>
            <w:tcW w:w="4820"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2F758A" w:rsidRPr="004C428C" w:rsidRDefault="002F758A" w:rsidP="002F758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2F758A" w:rsidRDefault="002F758A"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p w:rsidR="005F0644" w:rsidRPr="004C428C" w:rsidRDefault="005F0644" w:rsidP="00937884">
            <w:pPr>
              <w:widowControl w:val="0"/>
              <w:autoSpaceDE w:val="0"/>
              <w:spacing w:after="0" w:line="240" w:lineRule="auto"/>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F758A" w:rsidRPr="004C428C" w:rsidRDefault="002F758A" w:rsidP="002F758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2F758A" w:rsidRPr="004C428C" w:rsidRDefault="002F758A" w:rsidP="002F758A">
            <w:pPr>
              <w:widowControl w:val="0"/>
              <w:autoSpaceDE w:val="0"/>
              <w:spacing w:after="0" w:line="240" w:lineRule="auto"/>
              <w:jc w:val="center"/>
              <w:rPr>
                <w:rFonts w:ascii="Times New Roman" w:hAnsi="Times New Roman" w:cs="Times New Roman"/>
                <w:color w:val="000000"/>
                <w:sz w:val="24"/>
                <w:szCs w:val="24"/>
              </w:rPr>
            </w:pPr>
          </w:p>
        </w:tc>
      </w:tr>
      <w:tr w:rsidR="002F758A" w:rsidRPr="004C428C" w:rsidTr="00787F64">
        <w:tc>
          <w:tcPr>
            <w:tcW w:w="654" w:type="dxa"/>
            <w:tcBorders>
              <w:top w:val="single" w:sz="4" w:space="0" w:color="000000"/>
              <w:left w:val="single" w:sz="4" w:space="0" w:color="000000"/>
              <w:bottom w:val="single" w:sz="4" w:space="0" w:color="000000"/>
            </w:tcBorders>
          </w:tcPr>
          <w:p w:rsidR="002F758A" w:rsidRPr="004C428C" w:rsidRDefault="00E76C45" w:rsidP="002F758A">
            <w:pPr>
              <w:widowControl w:val="0"/>
              <w:autoSpaceDE w:val="0"/>
              <w:snapToGri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132</w:t>
            </w:r>
          </w:p>
        </w:tc>
        <w:tc>
          <w:tcPr>
            <w:tcW w:w="882" w:type="dxa"/>
            <w:tcBorders>
              <w:top w:val="single" w:sz="4" w:space="0" w:color="000000"/>
              <w:left w:val="single" w:sz="4" w:space="0" w:color="000000"/>
              <w:bottom w:val="single" w:sz="4" w:space="0" w:color="000000"/>
              <w:right w:val="single" w:sz="4" w:space="0" w:color="auto"/>
            </w:tcBorders>
          </w:tcPr>
          <w:p w:rsidR="002F758A" w:rsidRPr="004C428C" w:rsidRDefault="009509A0" w:rsidP="002F758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E76C45">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Г.Х.</w:t>
            </w:r>
            <w:r w:rsidR="00937884" w:rsidRPr="004C428C">
              <w:rPr>
                <w:rFonts w:ascii="Times New Roman" w:hAnsi="Times New Roman" w:cs="Times New Roman"/>
                <w:color w:val="000000"/>
                <w:sz w:val="24"/>
                <w:szCs w:val="24"/>
              </w:rPr>
              <w:t xml:space="preserve"> </w:t>
            </w:r>
            <w:r w:rsidR="00340A6B">
              <w:rPr>
                <w:rFonts w:ascii="Times New Roman" w:hAnsi="Times New Roman" w:cs="Times New Roman"/>
                <w:color w:val="000000"/>
                <w:sz w:val="24"/>
                <w:szCs w:val="24"/>
              </w:rPr>
              <w:t>Андерсен «</w:t>
            </w:r>
            <w:r w:rsidRPr="004C428C">
              <w:rPr>
                <w:rFonts w:ascii="Times New Roman" w:hAnsi="Times New Roman" w:cs="Times New Roman"/>
                <w:color w:val="000000"/>
                <w:sz w:val="24"/>
                <w:szCs w:val="24"/>
              </w:rPr>
              <w:t>Гадкий утенок</w:t>
            </w:r>
            <w:r w:rsidR="00340A6B">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Осознает цели и ситуации устного общения в процессе обсуждения лит. произведений</w:t>
            </w:r>
          </w:p>
        </w:tc>
        <w:tc>
          <w:tcPr>
            <w:tcW w:w="4820" w:type="dxa"/>
            <w:tcBorders>
              <w:top w:val="single" w:sz="4" w:space="0" w:color="000000"/>
              <w:left w:val="single" w:sz="4" w:space="0" w:color="000000"/>
              <w:bottom w:val="single" w:sz="4" w:space="0" w:color="000000"/>
            </w:tcBorders>
          </w:tcPr>
          <w:p w:rsidR="002F758A" w:rsidRPr="004C428C" w:rsidRDefault="002F758A"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Умение контролировать свои действия по результату.</w:t>
            </w:r>
          </w:p>
          <w:p w:rsidR="002F758A" w:rsidRPr="004C428C" w:rsidRDefault="002F758A" w:rsidP="002F758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w:t>
            </w:r>
            <w:r w:rsidR="00937884" w:rsidRPr="004C428C">
              <w:rPr>
                <w:rFonts w:ascii="Times New Roman" w:hAnsi="Times New Roman" w:cs="Times New Roman"/>
                <w:color w:val="000000"/>
                <w:sz w:val="24"/>
                <w:szCs w:val="24"/>
              </w:rPr>
              <w:t xml:space="preserve"> </w:t>
            </w:r>
            <w:r w:rsidRPr="004C428C">
              <w:rPr>
                <w:rFonts w:ascii="Times New Roman" w:hAnsi="Times New Roman" w:cs="Times New Roman"/>
                <w:color w:val="000000"/>
                <w:sz w:val="24"/>
                <w:szCs w:val="24"/>
              </w:rPr>
              <w:t>Анализ объектов с целью выделения в них существенных признаков.</w:t>
            </w:r>
          </w:p>
          <w:p w:rsidR="002F758A" w:rsidRDefault="002F758A"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w:t>
            </w:r>
            <w:r w:rsidR="00937884" w:rsidRPr="004C428C">
              <w:rPr>
                <w:rFonts w:ascii="Times New Roman" w:hAnsi="Times New Roman" w:cs="Times New Roman"/>
                <w:color w:val="000000"/>
                <w:sz w:val="24"/>
                <w:szCs w:val="24"/>
              </w:rPr>
              <w:t xml:space="preserve"> Планирование учебного </w:t>
            </w:r>
            <w:r w:rsidRPr="004C428C">
              <w:rPr>
                <w:rFonts w:ascii="Times New Roman" w:hAnsi="Times New Roman" w:cs="Times New Roman"/>
                <w:color w:val="000000"/>
                <w:sz w:val="24"/>
                <w:szCs w:val="24"/>
              </w:rPr>
              <w:t>сотрудничества</w:t>
            </w:r>
          </w:p>
          <w:p w:rsidR="00340A6B" w:rsidRPr="004C428C" w:rsidRDefault="00340A6B" w:rsidP="00937884">
            <w:pPr>
              <w:widowControl w:val="0"/>
              <w:autoSpaceDE w:val="0"/>
              <w:spacing w:after="0" w:line="240" w:lineRule="auto"/>
              <w:rPr>
                <w:rFonts w:ascii="Times New Roman"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F758A" w:rsidRPr="004C428C" w:rsidRDefault="002F758A" w:rsidP="002F758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2F758A" w:rsidRPr="004C428C" w:rsidRDefault="002F758A" w:rsidP="002F758A">
            <w:pPr>
              <w:widowControl w:val="0"/>
              <w:autoSpaceDE w:val="0"/>
              <w:spacing w:after="0" w:line="240" w:lineRule="auto"/>
              <w:jc w:val="center"/>
              <w:rPr>
                <w:rFonts w:ascii="Times New Roman" w:hAnsi="Times New Roman" w:cs="Times New Roman"/>
                <w:color w:val="000000"/>
                <w:sz w:val="24"/>
                <w:szCs w:val="24"/>
              </w:rPr>
            </w:pPr>
          </w:p>
        </w:tc>
      </w:tr>
      <w:tr w:rsidR="00787F64" w:rsidRPr="004C428C" w:rsidTr="00787F64">
        <w:tc>
          <w:tcPr>
            <w:tcW w:w="654" w:type="dxa"/>
            <w:tcBorders>
              <w:top w:val="single" w:sz="4" w:space="0" w:color="000000"/>
              <w:left w:val="single" w:sz="4" w:space="0" w:color="000000"/>
              <w:bottom w:val="single" w:sz="4" w:space="0" w:color="auto"/>
            </w:tcBorders>
          </w:tcPr>
          <w:p w:rsidR="00787F64" w:rsidRPr="004C428C" w:rsidRDefault="00787F64" w:rsidP="002F758A">
            <w:pPr>
              <w:widowControl w:val="0"/>
              <w:autoSpaceDE w:val="0"/>
              <w:snapToGri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133</w:t>
            </w:r>
          </w:p>
        </w:tc>
        <w:tc>
          <w:tcPr>
            <w:tcW w:w="882" w:type="dxa"/>
            <w:tcBorders>
              <w:top w:val="single" w:sz="4" w:space="0" w:color="000000"/>
              <w:left w:val="single" w:sz="4" w:space="0" w:color="000000"/>
              <w:bottom w:val="single" w:sz="4" w:space="0" w:color="auto"/>
              <w:right w:val="single" w:sz="4" w:space="0" w:color="auto"/>
            </w:tcBorders>
          </w:tcPr>
          <w:p w:rsidR="00787F64" w:rsidRPr="004C428C" w:rsidRDefault="009509A0" w:rsidP="009509A0">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787F64">
              <w:rPr>
                <w:rFonts w:ascii="Times New Roman" w:hAnsi="Times New Roman" w:cs="Times New Roman"/>
                <w:color w:val="000000"/>
                <w:sz w:val="24"/>
                <w:szCs w:val="24"/>
              </w:rPr>
              <w:t>05</w:t>
            </w:r>
          </w:p>
        </w:tc>
        <w:tc>
          <w:tcPr>
            <w:tcW w:w="850" w:type="dxa"/>
            <w:tcBorders>
              <w:top w:val="single" w:sz="4" w:space="0" w:color="000000"/>
              <w:left w:val="single" w:sz="4" w:space="0" w:color="auto"/>
              <w:bottom w:val="single" w:sz="4" w:space="0" w:color="auto"/>
            </w:tcBorders>
          </w:tcPr>
          <w:p w:rsidR="00787F64" w:rsidRPr="004C428C" w:rsidRDefault="00787F64" w:rsidP="002F758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vMerge w:val="restart"/>
            <w:tcBorders>
              <w:top w:val="single" w:sz="4" w:space="0" w:color="000000"/>
              <w:left w:val="single" w:sz="4" w:space="0" w:color="000000"/>
              <w:bottom w:val="single" w:sz="4" w:space="0" w:color="auto"/>
            </w:tcBorders>
          </w:tcPr>
          <w:p w:rsidR="00787F64" w:rsidRPr="004C428C" w:rsidRDefault="00340A6B" w:rsidP="00DF31AF">
            <w:pPr>
              <w:widowControl w:val="0"/>
              <w:autoSpaceDE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техники </w:t>
            </w:r>
            <w:r>
              <w:rPr>
                <w:rFonts w:ascii="Times New Roman" w:hAnsi="Times New Roman" w:cs="Times New Roman"/>
                <w:color w:val="000000"/>
                <w:sz w:val="24"/>
                <w:szCs w:val="24"/>
              </w:rPr>
              <w:lastRenderedPageBreak/>
              <w:t>чтения.</w:t>
            </w:r>
          </w:p>
          <w:p w:rsidR="00787F64" w:rsidRPr="004C428C" w:rsidRDefault="00787F64" w:rsidP="00DF31AF">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w:t>
            </w:r>
            <w:r w:rsidR="00340A6B">
              <w:rPr>
                <w:rFonts w:ascii="Times New Roman" w:hAnsi="Times New Roman" w:cs="Times New Roman"/>
                <w:color w:val="000000"/>
                <w:sz w:val="24"/>
                <w:szCs w:val="24"/>
              </w:rPr>
              <w:t>бобщающий урок по теме «Зарубежная литература»</w:t>
            </w:r>
            <w:r w:rsidRPr="004C428C">
              <w:rPr>
                <w:rFonts w:ascii="Times New Roman" w:hAnsi="Times New Roman" w:cs="Times New Roman"/>
                <w:color w:val="000000"/>
                <w:sz w:val="24"/>
                <w:szCs w:val="24"/>
              </w:rPr>
              <w:t xml:space="preserve"> </w:t>
            </w:r>
          </w:p>
        </w:tc>
        <w:tc>
          <w:tcPr>
            <w:tcW w:w="2977" w:type="dxa"/>
            <w:vMerge w:val="restart"/>
            <w:tcBorders>
              <w:top w:val="single" w:sz="4" w:space="0" w:color="000000"/>
              <w:left w:val="single" w:sz="4" w:space="0" w:color="000000"/>
              <w:bottom w:val="single" w:sz="4" w:space="0" w:color="auto"/>
            </w:tcBorders>
          </w:tcPr>
          <w:p w:rsidR="00787F64" w:rsidRPr="004C428C" w:rsidRDefault="00787F64" w:rsidP="002F758A">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Осознает цели и ситуации </w:t>
            </w:r>
            <w:r w:rsidRPr="004C428C">
              <w:rPr>
                <w:rFonts w:ascii="Times New Roman" w:hAnsi="Times New Roman" w:cs="Times New Roman"/>
                <w:color w:val="000000"/>
                <w:sz w:val="24"/>
                <w:szCs w:val="24"/>
              </w:rPr>
              <w:lastRenderedPageBreak/>
              <w:t>устного общения в процессе обсуждения лит. произведений</w:t>
            </w:r>
          </w:p>
          <w:p w:rsidR="00787F64" w:rsidRPr="004C428C" w:rsidRDefault="00787F64" w:rsidP="002F758A">
            <w:pPr>
              <w:widowControl w:val="0"/>
              <w:autoSpaceDE w:val="0"/>
              <w:snapToGrid w:val="0"/>
              <w:spacing w:after="0" w:line="240" w:lineRule="auto"/>
              <w:jc w:val="both"/>
              <w:rPr>
                <w:rFonts w:ascii="Times New Roman" w:hAnsi="Times New Roman" w:cs="Times New Roman"/>
                <w:color w:val="000000"/>
                <w:sz w:val="24"/>
                <w:szCs w:val="24"/>
              </w:rPr>
            </w:pPr>
            <w:r w:rsidRPr="004C428C">
              <w:rPr>
                <w:rFonts w:ascii="Times New Roman" w:hAnsi="Times New Roman" w:cs="Times New Roman"/>
                <w:color w:val="000000"/>
                <w:sz w:val="24"/>
                <w:szCs w:val="24"/>
              </w:rPr>
              <w:t>Осознает цели и ситуации устного общения в процессе обсуждения лит. произведений</w:t>
            </w:r>
          </w:p>
        </w:tc>
        <w:tc>
          <w:tcPr>
            <w:tcW w:w="4820" w:type="dxa"/>
            <w:vMerge w:val="restart"/>
            <w:tcBorders>
              <w:top w:val="single" w:sz="4" w:space="0" w:color="000000"/>
              <w:left w:val="single" w:sz="4" w:space="0" w:color="000000"/>
              <w:bottom w:val="single" w:sz="4" w:space="0" w:color="auto"/>
            </w:tcBorders>
          </w:tcPr>
          <w:p w:rsidR="00787F64" w:rsidRPr="004C428C" w:rsidRDefault="00787F64"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Р. Умение контролировать свои действия по </w:t>
            </w:r>
            <w:r w:rsidRPr="004C428C">
              <w:rPr>
                <w:rFonts w:ascii="Times New Roman" w:hAnsi="Times New Roman" w:cs="Times New Roman"/>
                <w:color w:val="000000"/>
                <w:sz w:val="24"/>
                <w:szCs w:val="24"/>
              </w:rPr>
              <w:lastRenderedPageBreak/>
              <w:t>результату.</w:t>
            </w:r>
          </w:p>
          <w:p w:rsidR="00787F64" w:rsidRPr="004C428C" w:rsidRDefault="00787F64" w:rsidP="002F758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 Анализ объектов с целью выделения в них существенных признаков.</w:t>
            </w:r>
          </w:p>
          <w:p w:rsidR="00787F64" w:rsidRPr="004C428C" w:rsidRDefault="00787F6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 Планирование учебного сотрудничества</w:t>
            </w:r>
          </w:p>
          <w:p w:rsidR="00787F64" w:rsidRPr="004C428C" w:rsidRDefault="00787F64" w:rsidP="002F758A">
            <w:pPr>
              <w:widowControl w:val="0"/>
              <w:autoSpaceDE w:val="0"/>
              <w:snapToGrid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Р. Умение контролировать свои действия по результату.</w:t>
            </w:r>
          </w:p>
          <w:p w:rsidR="00787F64" w:rsidRPr="004C428C" w:rsidRDefault="00787F64" w:rsidP="002F758A">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П. Анализ объектов с целью выделения в них существенных признаков.</w:t>
            </w:r>
          </w:p>
          <w:p w:rsidR="00787F64" w:rsidRDefault="00787F64" w:rsidP="00937884">
            <w:pPr>
              <w:widowControl w:val="0"/>
              <w:autoSpaceDE w:val="0"/>
              <w:spacing w:after="0" w:line="240" w:lineRule="auto"/>
              <w:rPr>
                <w:rFonts w:ascii="Times New Roman" w:hAnsi="Times New Roman" w:cs="Times New Roman"/>
                <w:color w:val="000000"/>
                <w:sz w:val="24"/>
                <w:szCs w:val="24"/>
              </w:rPr>
            </w:pPr>
            <w:r w:rsidRPr="004C428C">
              <w:rPr>
                <w:rFonts w:ascii="Times New Roman" w:hAnsi="Times New Roman" w:cs="Times New Roman"/>
                <w:color w:val="000000"/>
                <w:sz w:val="24"/>
                <w:szCs w:val="24"/>
              </w:rPr>
              <w:t>К. Планирование учебного сотрудничества</w:t>
            </w:r>
          </w:p>
          <w:p w:rsidR="00340A6B" w:rsidRPr="004C428C" w:rsidRDefault="00340A6B" w:rsidP="00937884">
            <w:pPr>
              <w:widowControl w:val="0"/>
              <w:autoSpaceDE w:val="0"/>
              <w:spacing w:after="0" w:line="240" w:lineRule="auto"/>
              <w:rPr>
                <w:rFonts w:ascii="Times New Roman" w:hAnsi="Times New Roman" w:cs="Times New Roman"/>
                <w:color w:val="000000"/>
                <w:sz w:val="24"/>
                <w:szCs w:val="24"/>
              </w:rPr>
            </w:pPr>
          </w:p>
        </w:tc>
        <w:tc>
          <w:tcPr>
            <w:tcW w:w="2551" w:type="dxa"/>
            <w:vMerge w:val="restart"/>
            <w:tcBorders>
              <w:top w:val="single" w:sz="4" w:space="0" w:color="000000"/>
              <w:left w:val="single" w:sz="4" w:space="0" w:color="000000"/>
              <w:bottom w:val="single" w:sz="4" w:space="0" w:color="auto"/>
              <w:right w:val="single" w:sz="4" w:space="0" w:color="000000"/>
            </w:tcBorders>
          </w:tcPr>
          <w:p w:rsidR="00787F64" w:rsidRPr="004C428C" w:rsidRDefault="00787F64" w:rsidP="002F758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lastRenderedPageBreak/>
              <w:t xml:space="preserve">Формирование опыта </w:t>
            </w:r>
            <w:r w:rsidRPr="004C428C">
              <w:rPr>
                <w:rFonts w:ascii="Times New Roman" w:hAnsi="Times New Roman" w:cs="Times New Roman"/>
                <w:color w:val="000000"/>
                <w:sz w:val="24"/>
                <w:szCs w:val="24"/>
              </w:rPr>
              <w:lastRenderedPageBreak/>
              <w:t>нравственных и эстетических переживаний</w:t>
            </w:r>
          </w:p>
          <w:p w:rsidR="00787F64" w:rsidRPr="004C428C" w:rsidRDefault="00787F64" w:rsidP="002F758A">
            <w:pPr>
              <w:widowControl w:val="0"/>
              <w:autoSpaceDE w:val="0"/>
              <w:snapToGrid w:val="0"/>
              <w:spacing w:after="0" w:line="240" w:lineRule="auto"/>
              <w:jc w:val="center"/>
              <w:rPr>
                <w:rFonts w:ascii="Times New Roman" w:hAnsi="Times New Roman" w:cs="Times New Roman"/>
                <w:color w:val="000000"/>
                <w:sz w:val="24"/>
                <w:szCs w:val="24"/>
              </w:rPr>
            </w:pPr>
            <w:r w:rsidRPr="004C428C">
              <w:rPr>
                <w:rFonts w:ascii="Times New Roman" w:hAnsi="Times New Roman" w:cs="Times New Roman"/>
                <w:color w:val="000000"/>
                <w:sz w:val="24"/>
                <w:szCs w:val="24"/>
              </w:rPr>
              <w:t>Формирование опыта нравственных и эстетических переживаний</w:t>
            </w:r>
          </w:p>
          <w:p w:rsidR="00787F64" w:rsidRPr="004C428C" w:rsidRDefault="00787F64" w:rsidP="002F758A">
            <w:pPr>
              <w:widowControl w:val="0"/>
              <w:autoSpaceDE w:val="0"/>
              <w:spacing w:after="0" w:line="240" w:lineRule="auto"/>
              <w:jc w:val="center"/>
              <w:rPr>
                <w:rFonts w:ascii="Times New Roman" w:hAnsi="Times New Roman" w:cs="Times New Roman"/>
                <w:color w:val="000000"/>
                <w:sz w:val="24"/>
                <w:szCs w:val="24"/>
              </w:rPr>
            </w:pPr>
          </w:p>
        </w:tc>
      </w:tr>
      <w:tr w:rsidR="00787F64" w:rsidRPr="004C428C" w:rsidTr="00787F64">
        <w:tc>
          <w:tcPr>
            <w:tcW w:w="654" w:type="dxa"/>
            <w:tcBorders>
              <w:top w:val="single" w:sz="4" w:space="0" w:color="auto"/>
              <w:left w:val="single" w:sz="4" w:space="0" w:color="000000"/>
              <w:bottom w:val="single" w:sz="4" w:space="0" w:color="000000"/>
            </w:tcBorders>
          </w:tcPr>
          <w:p w:rsidR="00787F64" w:rsidRPr="004C428C" w:rsidRDefault="009509A0" w:rsidP="002F758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134</w:t>
            </w:r>
          </w:p>
        </w:tc>
        <w:tc>
          <w:tcPr>
            <w:tcW w:w="882" w:type="dxa"/>
            <w:tcBorders>
              <w:top w:val="single" w:sz="4" w:space="0" w:color="auto"/>
              <w:left w:val="single" w:sz="4" w:space="0" w:color="000000"/>
              <w:bottom w:val="single" w:sz="4" w:space="0" w:color="000000"/>
              <w:right w:val="single" w:sz="4" w:space="0" w:color="auto"/>
            </w:tcBorders>
          </w:tcPr>
          <w:p w:rsidR="00787F64" w:rsidRPr="004C428C" w:rsidRDefault="009509A0" w:rsidP="002F758A">
            <w:pPr>
              <w:widowControl w:val="0"/>
              <w:autoSpaceDE w:val="0"/>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25.05</w:t>
            </w:r>
          </w:p>
        </w:tc>
        <w:tc>
          <w:tcPr>
            <w:tcW w:w="850" w:type="dxa"/>
            <w:tcBorders>
              <w:top w:val="single" w:sz="4" w:space="0" w:color="auto"/>
              <w:left w:val="single" w:sz="4" w:space="0" w:color="auto"/>
              <w:bottom w:val="single" w:sz="4" w:space="0" w:color="000000"/>
            </w:tcBorders>
          </w:tcPr>
          <w:p w:rsidR="00787F64" w:rsidRPr="004C428C" w:rsidRDefault="00787F64" w:rsidP="002F758A">
            <w:pPr>
              <w:widowControl w:val="0"/>
              <w:autoSpaceDE w:val="0"/>
              <w:snapToGrid w:val="0"/>
              <w:spacing w:after="0" w:line="240" w:lineRule="auto"/>
              <w:jc w:val="both"/>
              <w:rPr>
                <w:rFonts w:ascii="Times New Roman" w:hAnsi="Times New Roman" w:cs="Times New Roman"/>
                <w:color w:val="000000"/>
                <w:sz w:val="24"/>
                <w:szCs w:val="24"/>
              </w:rPr>
            </w:pPr>
          </w:p>
        </w:tc>
        <w:tc>
          <w:tcPr>
            <w:tcW w:w="2835" w:type="dxa"/>
            <w:vMerge/>
            <w:tcBorders>
              <w:top w:val="single" w:sz="4" w:space="0" w:color="auto"/>
              <w:left w:val="single" w:sz="4" w:space="0" w:color="000000"/>
              <w:bottom w:val="single" w:sz="4" w:space="0" w:color="000000"/>
            </w:tcBorders>
          </w:tcPr>
          <w:p w:rsidR="00787F64" w:rsidRPr="004C428C" w:rsidRDefault="00787F64" w:rsidP="00DF31AF">
            <w:pPr>
              <w:widowControl w:val="0"/>
              <w:autoSpaceDE w:val="0"/>
              <w:snapToGrid w:val="0"/>
              <w:spacing w:after="0" w:line="240" w:lineRule="auto"/>
              <w:jc w:val="both"/>
              <w:rPr>
                <w:rFonts w:ascii="Times New Roman" w:hAnsi="Times New Roman" w:cs="Times New Roman"/>
                <w:color w:val="000000"/>
                <w:sz w:val="24"/>
                <w:szCs w:val="24"/>
              </w:rPr>
            </w:pPr>
          </w:p>
        </w:tc>
        <w:tc>
          <w:tcPr>
            <w:tcW w:w="2977" w:type="dxa"/>
            <w:vMerge/>
            <w:tcBorders>
              <w:top w:val="single" w:sz="4" w:space="0" w:color="auto"/>
              <w:left w:val="single" w:sz="4" w:space="0" w:color="000000"/>
              <w:bottom w:val="single" w:sz="4" w:space="0" w:color="000000"/>
            </w:tcBorders>
          </w:tcPr>
          <w:p w:rsidR="00787F64" w:rsidRPr="004C428C" w:rsidRDefault="00787F64" w:rsidP="002F758A">
            <w:pPr>
              <w:widowControl w:val="0"/>
              <w:autoSpaceDE w:val="0"/>
              <w:snapToGrid w:val="0"/>
              <w:spacing w:after="0" w:line="240" w:lineRule="auto"/>
              <w:jc w:val="both"/>
              <w:rPr>
                <w:rFonts w:ascii="Times New Roman" w:hAnsi="Times New Roman" w:cs="Times New Roman"/>
                <w:color w:val="000000"/>
                <w:sz w:val="24"/>
                <w:szCs w:val="24"/>
              </w:rPr>
            </w:pPr>
          </w:p>
        </w:tc>
        <w:tc>
          <w:tcPr>
            <w:tcW w:w="4820" w:type="dxa"/>
            <w:vMerge/>
            <w:tcBorders>
              <w:top w:val="single" w:sz="4" w:space="0" w:color="auto"/>
              <w:left w:val="single" w:sz="4" w:space="0" w:color="000000"/>
              <w:bottom w:val="single" w:sz="4" w:space="0" w:color="000000"/>
            </w:tcBorders>
          </w:tcPr>
          <w:p w:rsidR="00787F64" w:rsidRPr="004C428C" w:rsidRDefault="00787F64" w:rsidP="00937884">
            <w:pPr>
              <w:widowControl w:val="0"/>
              <w:autoSpaceDE w:val="0"/>
              <w:spacing w:after="0" w:line="240" w:lineRule="auto"/>
              <w:rPr>
                <w:rFonts w:ascii="Times New Roman" w:hAnsi="Times New Roman" w:cs="Times New Roman"/>
                <w:color w:val="000000"/>
                <w:sz w:val="24"/>
                <w:szCs w:val="24"/>
              </w:rPr>
            </w:pPr>
          </w:p>
        </w:tc>
        <w:tc>
          <w:tcPr>
            <w:tcW w:w="2551" w:type="dxa"/>
            <w:vMerge/>
            <w:tcBorders>
              <w:top w:val="single" w:sz="4" w:space="0" w:color="auto"/>
              <w:left w:val="single" w:sz="4" w:space="0" w:color="000000"/>
              <w:bottom w:val="single" w:sz="4" w:space="0" w:color="000000"/>
              <w:right w:val="single" w:sz="4" w:space="0" w:color="000000"/>
            </w:tcBorders>
          </w:tcPr>
          <w:p w:rsidR="00787F64" w:rsidRPr="004C428C" w:rsidRDefault="00787F64" w:rsidP="002F758A">
            <w:pPr>
              <w:widowControl w:val="0"/>
              <w:autoSpaceDE w:val="0"/>
              <w:spacing w:after="0" w:line="240" w:lineRule="auto"/>
              <w:jc w:val="center"/>
              <w:rPr>
                <w:rFonts w:ascii="Times New Roman" w:hAnsi="Times New Roman" w:cs="Times New Roman"/>
                <w:color w:val="000000"/>
                <w:sz w:val="24"/>
                <w:szCs w:val="24"/>
              </w:rPr>
            </w:pPr>
          </w:p>
        </w:tc>
      </w:tr>
    </w:tbl>
    <w:p w:rsidR="00852D56" w:rsidRPr="004C428C" w:rsidRDefault="00852D56" w:rsidP="00950D43">
      <w:pPr>
        <w:pStyle w:val="ParagraphStyle"/>
        <w:spacing w:before="240" w:after="240" w:line="264" w:lineRule="auto"/>
        <w:rPr>
          <w:rFonts w:ascii="Times New Roman" w:hAnsi="Times New Roman" w:cs="Times New Roman"/>
          <w:b/>
          <w:bCs/>
          <w:caps/>
        </w:rPr>
      </w:pPr>
    </w:p>
    <w:p w:rsidR="004C7085" w:rsidRPr="004C428C" w:rsidRDefault="004C7085" w:rsidP="00BE32FD">
      <w:pPr>
        <w:pStyle w:val="ParagraphStyle"/>
        <w:jc w:val="center"/>
        <w:rPr>
          <w:rFonts w:ascii="Times New Roman" w:hAnsi="Times New Roman" w:cs="Times New Roman"/>
          <w:i/>
          <w:iCs/>
        </w:rPr>
      </w:pPr>
    </w:p>
    <w:p w:rsidR="00003501" w:rsidRPr="004C428C" w:rsidRDefault="00003501" w:rsidP="00003501">
      <w:pPr>
        <w:tabs>
          <w:tab w:val="left" w:pos="900"/>
        </w:tabs>
        <w:spacing w:after="0" w:line="240" w:lineRule="auto"/>
        <w:jc w:val="center"/>
        <w:rPr>
          <w:rFonts w:ascii="Times New Roman" w:hAnsi="Times New Roman" w:cs="Times New Roman"/>
          <w:b/>
          <w:sz w:val="24"/>
          <w:szCs w:val="24"/>
        </w:rPr>
      </w:pPr>
      <w:r w:rsidRPr="004C428C">
        <w:rPr>
          <w:rFonts w:ascii="Times New Roman" w:hAnsi="Times New Roman" w:cs="Times New Roman"/>
          <w:b/>
          <w:sz w:val="24"/>
          <w:szCs w:val="24"/>
        </w:rPr>
        <w:t>«Согласовано»                                                                                          «Согласовано»</w:t>
      </w:r>
    </w:p>
    <w:p w:rsidR="00003501" w:rsidRPr="004C428C" w:rsidRDefault="00003501" w:rsidP="00003501">
      <w:pPr>
        <w:tabs>
          <w:tab w:val="left" w:pos="900"/>
        </w:tabs>
        <w:spacing w:after="0" w:line="240" w:lineRule="auto"/>
        <w:jc w:val="center"/>
        <w:rPr>
          <w:rFonts w:ascii="Times New Roman" w:hAnsi="Times New Roman" w:cs="Times New Roman"/>
          <w:sz w:val="24"/>
          <w:szCs w:val="24"/>
        </w:rPr>
      </w:pPr>
      <w:r w:rsidRPr="004C428C">
        <w:rPr>
          <w:rFonts w:ascii="Times New Roman" w:hAnsi="Times New Roman" w:cs="Times New Roman"/>
          <w:sz w:val="24"/>
          <w:szCs w:val="24"/>
        </w:rPr>
        <w:t xml:space="preserve">  Руководитель МО                                                                                           Руководитель МС  </w:t>
      </w:r>
    </w:p>
    <w:p w:rsidR="00003501" w:rsidRPr="004C428C" w:rsidRDefault="00003501" w:rsidP="00003501">
      <w:pPr>
        <w:tabs>
          <w:tab w:val="left" w:pos="900"/>
        </w:tabs>
        <w:spacing w:after="0" w:line="240" w:lineRule="auto"/>
        <w:jc w:val="center"/>
        <w:rPr>
          <w:rFonts w:ascii="Times New Roman" w:hAnsi="Times New Roman" w:cs="Times New Roman"/>
          <w:sz w:val="24"/>
          <w:szCs w:val="24"/>
        </w:rPr>
      </w:pPr>
      <w:r w:rsidRPr="004C428C">
        <w:rPr>
          <w:rFonts w:ascii="Times New Roman" w:hAnsi="Times New Roman" w:cs="Times New Roman"/>
          <w:sz w:val="24"/>
          <w:szCs w:val="24"/>
        </w:rPr>
        <w:t xml:space="preserve">                                                                                                                                  Заместитель директора по УВР</w:t>
      </w:r>
    </w:p>
    <w:p w:rsidR="00003501" w:rsidRPr="004C428C" w:rsidRDefault="00003501" w:rsidP="00003501">
      <w:pPr>
        <w:tabs>
          <w:tab w:val="left" w:pos="900"/>
        </w:tabs>
        <w:spacing w:after="0" w:line="240" w:lineRule="auto"/>
        <w:jc w:val="center"/>
        <w:rPr>
          <w:rFonts w:ascii="Times New Roman" w:hAnsi="Times New Roman" w:cs="Times New Roman"/>
          <w:sz w:val="24"/>
          <w:szCs w:val="24"/>
        </w:rPr>
      </w:pPr>
      <w:r w:rsidRPr="004C428C">
        <w:rPr>
          <w:rFonts w:ascii="Times New Roman" w:hAnsi="Times New Roman" w:cs="Times New Roman"/>
          <w:sz w:val="24"/>
          <w:szCs w:val="24"/>
        </w:rPr>
        <w:t>МБОУ Кудиновской СОШ                                                                                 МБОУ Кудиновской СОШ</w:t>
      </w:r>
    </w:p>
    <w:p w:rsidR="00003501" w:rsidRPr="004C428C" w:rsidRDefault="00003501" w:rsidP="00003501">
      <w:pPr>
        <w:tabs>
          <w:tab w:val="left" w:pos="900"/>
        </w:tabs>
        <w:spacing w:after="0" w:line="240" w:lineRule="auto"/>
        <w:jc w:val="center"/>
        <w:rPr>
          <w:rFonts w:ascii="Times New Roman" w:hAnsi="Times New Roman" w:cs="Times New Roman"/>
          <w:sz w:val="24"/>
          <w:szCs w:val="24"/>
        </w:rPr>
      </w:pPr>
      <w:r w:rsidRPr="004C428C">
        <w:rPr>
          <w:rFonts w:ascii="Times New Roman" w:hAnsi="Times New Roman" w:cs="Times New Roman"/>
          <w:sz w:val="24"/>
          <w:szCs w:val="24"/>
        </w:rPr>
        <w:t>_________Прилукина Т.И.                                                                                   ____________Касьянова Е.В.</w:t>
      </w:r>
    </w:p>
    <w:p w:rsidR="00003501" w:rsidRPr="004C428C" w:rsidRDefault="00003501" w:rsidP="00003501">
      <w:pPr>
        <w:tabs>
          <w:tab w:val="left" w:pos="900"/>
        </w:tabs>
        <w:spacing w:after="0" w:line="240" w:lineRule="auto"/>
        <w:jc w:val="center"/>
        <w:rPr>
          <w:rFonts w:ascii="Times New Roman" w:hAnsi="Times New Roman" w:cs="Times New Roman"/>
          <w:sz w:val="24"/>
          <w:szCs w:val="24"/>
        </w:rPr>
      </w:pPr>
      <w:r w:rsidRPr="004C428C">
        <w:rPr>
          <w:rFonts w:ascii="Times New Roman" w:hAnsi="Times New Roman" w:cs="Times New Roman"/>
          <w:sz w:val="24"/>
          <w:szCs w:val="24"/>
        </w:rPr>
        <w:t>Протокол заседания МО №1                                                                             Протокол заседания МС №1</w:t>
      </w:r>
    </w:p>
    <w:p w:rsidR="00003501" w:rsidRPr="004C428C" w:rsidRDefault="00094249" w:rsidP="00003501">
      <w:pPr>
        <w:tabs>
          <w:tab w:val="left" w:pos="9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«29» августа 2022</w:t>
      </w:r>
      <w:r w:rsidR="00003501" w:rsidRPr="004C428C">
        <w:rPr>
          <w:rFonts w:ascii="Times New Roman" w:hAnsi="Times New Roman" w:cs="Times New Roman"/>
          <w:sz w:val="24"/>
          <w:szCs w:val="24"/>
        </w:rPr>
        <w:t xml:space="preserve"> г.                                                                           </w:t>
      </w:r>
      <w:r w:rsidR="00937884" w:rsidRPr="004C428C">
        <w:rPr>
          <w:rFonts w:ascii="Times New Roman" w:hAnsi="Times New Roman" w:cs="Times New Roman"/>
          <w:sz w:val="24"/>
          <w:szCs w:val="24"/>
        </w:rPr>
        <w:t xml:space="preserve">         </w:t>
      </w:r>
      <w:r>
        <w:rPr>
          <w:rFonts w:ascii="Times New Roman" w:hAnsi="Times New Roman" w:cs="Times New Roman"/>
          <w:sz w:val="24"/>
          <w:szCs w:val="24"/>
        </w:rPr>
        <w:t xml:space="preserve">   от «30» августа 2022</w:t>
      </w:r>
      <w:r w:rsidR="00003501" w:rsidRPr="004C428C">
        <w:rPr>
          <w:rFonts w:ascii="Times New Roman" w:hAnsi="Times New Roman" w:cs="Times New Roman"/>
          <w:sz w:val="24"/>
          <w:szCs w:val="24"/>
        </w:rPr>
        <w:t xml:space="preserve"> г.</w:t>
      </w:r>
    </w:p>
    <w:p w:rsidR="0026718A" w:rsidRPr="004C428C" w:rsidRDefault="0026718A">
      <w:pPr>
        <w:rPr>
          <w:rFonts w:ascii="Times New Roman" w:hAnsi="Times New Roman" w:cs="Times New Roman"/>
          <w:sz w:val="24"/>
          <w:szCs w:val="24"/>
        </w:rPr>
      </w:pPr>
    </w:p>
    <w:sectPr w:rsidR="0026718A" w:rsidRPr="004C428C" w:rsidSect="00950D43">
      <w:footerReference w:type="default" r:id="rId9"/>
      <w:pgSz w:w="16838" w:h="11906" w:orient="landscape" w:code="9"/>
      <w:pgMar w:top="1134" w:right="720" w:bottom="1276" w:left="720" w:header="283"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D9" w:rsidRDefault="00E277D9" w:rsidP="007401A7">
      <w:pPr>
        <w:spacing w:after="0" w:line="240" w:lineRule="auto"/>
      </w:pPr>
      <w:r>
        <w:separator/>
      </w:r>
    </w:p>
  </w:endnote>
  <w:endnote w:type="continuationSeparator" w:id="0">
    <w:p w:rsidR="00E277D9" w:rsidRDefault="00E277D9" w:rsidP="0074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05772"/>
      <w:docPartObj>
        <w:docPartGallery w:val="Page Numbers (Bottom of Page)"/>
        <w:docPartUnique/>
      </w:docPartObj>
    </w:sdtPr>
    <w:sdtEndPr/>
    <w:sdtContent>
      <w:p w:rsidR="003D548C" w:rsidRDefault="003D548C">
        <w:pPr>
          <w:pStyle w:val="a5"/>
          <w:jc w:val="right"/>
        </w:pPr>
        <w:r>
          <w:fldChar w:fldCharType="begin"/>
        </w:r>
        <w:r>
          <w:instrText>PAGE   \* MERGEFORMAT</w:instrText>
        </w:r>
        <w:r>
          <w:fldChar w:fldCharType="separate"/>
        </w:r>
        <w:r w:rsidR="00D069FA">
          <w:rPr>
            <w:noProof/>
          </w:rPr>
          <w:t>1</w:t>
        </w:r>
        <w:r>
          <w:fldChar w:fldCharType="end"/>
        </w:r>
      </w:p>
    </w:sdtContent>
  </w:sdt>
  <w:p w:rsidR="003D548C" w:rsidRDefault="003D54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D9" w:rsidRDefault="00E277D9" w:rsidP="007401A7">
      <w:pPr>
        <w:spacing w:after="0" w:line="240" w:lineRule="auto"/>
      </w:pPr>
      <w:r>
        <w:separator/>
      </w:r>
    </w:p>
  </w:footnote>
  <w:footnote w:type="continuationSeparator" w:id="0">
    <w:p w:rsidR="00E277D9" w:rsidRDefault="00E277D9" w:rsidP="00740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
    <w:lvl w:ilvl="0">
      <w:start w:val="1"/>
      <w:numFmt w:val="bullet"/>
      <w:lvlText w:val=""/>
      <w:lvlJc w:val="left"/>
      <w:pPr>
        <w:tabs>
          <w:tab w:val="num" w:pos="0"/>
        </w:tabs>
        <w:ind w:left="720" w:hanging="360"/>
      </w:pPr>
      <w:rPr>
        <w:rFonts w:ascii="Symbol" w:hAnsi="Symbol"/>
      </w:rPr>
    </w:lvl>
  </w:abstractNum>
  <w:abstractNum w:abstractNumId="1">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2">
    <w:nsid w:val="0000000A"/>
    <w:multiLevelType w:val="singleLevel"/>
    <w:tmpl w:val="0000000A"/>
    <w:name w:val="WW8Num6"/>
    <w:lvl w:ilvl="0">
      <w:start w:val="1"/>
      <w:numFmt w:val="bullet"/>
      <w:lvlText w:val=""/>
      <w:lvlJc w:val="left"/>
      <w:pPr>
        <w:tabs>
          <w:tab w:val="num" w:pos="0"/>
        </w:tabs>
        <w:ind w:left="720" w:hanging="360"/>
      </w:pPr>
      <w:rPr>
        <w:rFonts w:ascii="Symbol" w:hAnsi="Symbol"/>
      </w:rPr>
    </w:lvl>
  </w:abstractNum>
  <w:abstractNum w:abstractNumId="3">
    <w:nsid w:val="1C0A57A8"/>
    <w:multiLevelType w:val="hybridMultilevel"/>
    <w:tmpl w:val="9AEE3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430AA"/>
    <w:multiLevelType w:val="hybridMultilevel"/>
    <w:tmpl w:val="4CE424D6"/>
    <w:lvl w:ilvl="0" w:tplc="B0AAE9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4D0834"/>
    <w:multiLevelType w:val="hybridMultilevel"/>
    <w:tmpl w:val="5B88D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C19CC"/>
    <w:multiLevelType w:val="hybridMultilevel"/>
    <w:tmpl w:val="BFCA3F9E"/>
    <w:lvl w:ilvl="0" w:tplc="EC8A1688">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161A5"/>
    <w:multiLevelType w:val="hybridMultilevel"/>
    <w:tmpl w:val="DB48E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98"/>
    <w:rsid w:val="0000075C"/>
    <w:rsid w:val="000011D6"/>
    <w:rsid w:val="00003501"/>
    <w:rsid w:val="000051B7"/>
    <w:rsid w:val="000066FC"/>
    <w:rsid w:val="0002469D"/>
    <w:rsid w:val="00025FCB"/>
    <w:rsid w:val="00050920"/>
    <w:rsid w:val="0006075C"/>
    <w:rsid w:val="000928A6"/>
    <w:rsid w:val="00094249"/>
    <w:rsid w:val="00096FFE"/>
    <w:rsid w:val="000A432A"/>
    <w:rsid w:val="000A6C78"/>
    <w:rsid w:val="000A772D"/>
    <w:rsid w:val="000B68AF"/>
    <w:rsid w:val="000C039A"/>
    <w:rsid w:val="000C77FE"/>
    <w:rsid w:val="000D5151"/>
    <w:rsid w:val="000E33CF"/>
    <w:rsid w:val="001039E6"/>
    <w:rsid w:val="00113C97"/>
    <w:rsid w:val="00164CCF"/>
    <w:rsid w:val="00176254"/>
    <w:rsid w:val="001A5AC6"/>
    <w:rsid w:val="001B12E2"/>
    <w:rsid w:val="001B437F"/>
    <w:rsid w:val="001C3EA7"/>
    <w:rsid w:val="001D0C54"/>
    <w:rsid w:val="001D6545"/>
    <w:rsid w:val="00201D15"/>
    <w:rsid w:val="00214E78"/>
    <w:rsid w:val="002303EE"/>
    <w:rsid w:val="0023207F"/>
    <w:rsid w:val="002324A3"/>
    <w:rsid w:val="00237198"/>
    <w:rsid w:val="0024393C"/>
    <w:rsid w:val="00263B11"/>
    <w:rsid w:val="0026718A"/>
    <w:rsid w:val="00286257"/>
    <w:rsid w:val="002E6831"/>
    <w:rsid w:val="002F0982"/>
    <w:rsid w:val="002F758A"/>
    <w:rsid w:val="00303D28"/>
    <w:rsid w:val="003105C9"/>
    <w:rsid w:val="00321B23"/>
    <w:rsid w:val="003226D3"/>
    <w:rsid w:val="003316D9"/>
    <w:rsid w:val="00336940"/>
    <w:rsid w:val="00340A6B"/>
    <w:rsid w:val="0038658D"/>
    <w:rsid w:val="00387FA4"/>
    <w:rsid w:val="003A6BEF"/>
    <w:rsid w:val="003D1FB6"/>
    <w:rsid w:val="003D548C"/>
    <w:rsid w:val="003F0D62"/>
    <w:rsid w:val="003F1467"/>
    <w:rsid w:val="003F65C3"/>
    <w:rsid w:val="003F7F9F"/>
    <w:rsid w:val="00412FBC"/>
    <w:rsid w:val="00416F06"/>
    <w:rsid w:val="00431452"/>
    <w:rsid w:val="00447CD3"/>
    <w:rsid w:val="00450ED5"/>
    <w:rsid w:val="00452161"/>
    <w:rsid w:val="0046230E"/>
    <w:rsid w:val="00480A17"/>
    <w:rsid w:val="00484761"/>
    <w:rsid w:val="00484881"/>
    <w:rsid w:val="004930B6"/>
    <w:rsid w:val="00496215"/>
    <w:rsid w:val="004A1FC6"/>
    <w:rsid w:val="004A77E4"/>
    <w:rsid w:val="004C428C"/>
    <w:rsid w:val="004C46D3"/>
    <w:rsid w:val="004C7085"/>
    <w:rsid w:val="004C773B"/>
    <w:rsid w:val="004D1386"/>
    <w:rsid w:val="004E1E22"/>
    <w:rsid w:val="00501863"/>
    <w:rsid w:val="005324C0"/>
    <w:rsid w:val="005522BE"/>
    <w:rsid w:val="0055654B"/>
    <w:rsid w:val="00562387"/>
    <w:rsid w:val="00566841"/>
    <w:rsid w:val="00572FFD"/>
    <w:rsid w:val="00591885"/>
    <w:rsid w:val="00591FC1"/>
    <w:rsid w:val="00593933"/>
    <w:rsid w:val="00596164"/>
    <w:rsid w:val="005A351B"/>
    <w:rsid w:val="005B1DA7"/>
    <w:rsid w:val="005B6969"/>
    <w:rsid w:val="005C78A7"/>
    <w:rsid w:val="005F0644"/>
    <w:rsid w:val="00601935"/>
    <w:rsid w:val="00611CC7"/>
    <w:rsid w:val="00633F37"/>
    <w:rsid w:val="00643842"/>
    <w:rsid w:val="00644365"/>
    <w:rsid w:val="0064539F"/>
    <w:rsid w:val="00645442"/>
    <w:rsid w:val="00657698"/>
    <w:rsid w:val="006723FF"/>
    <w:rsid w:val="00675DEA"/>
    <w:rsid w:val="006A418F"/>
    <w:rsid w:val="006E34B6"/>
    <w:rsid w:val="00724D7E"/>
    <w:rsid w:val="00727D59"/>
    <w:rsid w:val="007401A7"/>
    <w:rsid w:val="00747635"/>
    <w:rsid w:val="00753FF4"/>
    <w:rsid w:val="007625D5"/>
    <w:rsid w:val="00762BA7"/>
    <w:rsid w:val="0076331D"/>
    <w:rsid w:val="00763A52"/>
    <w:rsid w:val="00766376"/>
    <w:rsid w:val="00766883"/>
    <w:rsid w:val="0077576A"/>
    <w:rsid w:val="00780AB1"/>
    <w:rsid w:val="00787F64"/>
    <w:rsid w:val="00795FBE"/>
    <w:rsid w:val="007B412C"/>
    <w:rsid w:val="007B6812"/>
    <w:rsid w:val="007D05D4"/>
    <w:rsid w:val="007D4FB0"/>
    <w:rsid w:val="00817FB2"/>
    <w:rsid w:val="008211A7"/>
    <w:rsid w:val="00824E37"/>
    <w:rsid w:val="00832178"/>
    <w:rsid w:val="008361CF"/>
    <w:rsid w:val="0084462A"/>
    <w:rsid w:val="00852D56"/>
    <w:rsid w:val="00867756"/>
    <w:rsid w:val="00870969"/>
    <w:rsid w:val="0088045D"/>
    <w:rsid w:val="0088422B"/>
    <w:rsid w:val="00895E4B"/>
    <w:rsid w:val="008A39F4"/>
    <w:rsid w:val="008C0433"/>
    <w:rsid w:val="008C1901"/>
    <w:rsid w:val="008C357D"/>
    <w:rsid w:val="008D7D3E"/>
    <w:rsid w:val="00912CD9"/>
    <w:rsid w:val="00917FC0"/>
    <w:rsid w:val="00921B26"/>
    <w:rsid w:val="00930498"/>
    <w:rsid w:val="00937884"/>
    <w:rsid w:val="009463D1"/>
    <w:rsid w:val="009509A0"/>
    <w:rsid w:val="00950D43"/>
    <w:rsid w:val="00963436"/>
    <w:rsid w:val="00972273"/>
    <w:rsid w:val="009765B6"/>
    <w:rsid w:val="00980460"/>
    <w:rsid w:val="009866B2"/>
    <w:rsid w:val="00997AB8"/>
    <w:rsid w:val="009B3867"/>
    <w:rsid w:val="009C6AF5"/>
    <w:rsid w:val="009D15B0"/>
    <w:rsid w:val="009D392B"/>
    <w:rsid w:val="009E77BD"/>
    <w:rsid w:val="009E7CE0"/>
    <w:rsid w:val="00A203FD"/>
    <w:rsid w:val="00A21731"/>
    <w:rsid w:val="00A55817"/>
    <w:rsid w:val="00A5767F"/>
    <w:rsid w:val="00A60084"/>
    <w:rsid w:val="00A80928"/>
    <w:rsid w:val="00A8504A"/>
    <w:rsid w:val="00A903AB"/>
    <w:rsid w:val="00AA6C14"/>
    <w:rsid w:val="00B006CC"/>
    <w:rsid w:val="00B00DF1"/>
    <w:rsid w:val="00B16DE3"/>
    <w:rsid w:val="00B22C6D"/>
    <w:rsid w:val="00B26FC4"/>
    <w:rsid w:val="00B3097C"/>
    <w:rsid w:val="00B3669B"/>
    <w:rsid w:val="00B44A0A"/>
    <w:rsid w:val="00B701A0"/>
    <w:rsid w:val="00BB6E6C"/>
    <w:rsid w:val="00BB70A1"/>
    <w:rsid w:val="00BD65F8"/>
    <w:rsid w:val="00BE263F"/>
    <w:rsid w:val="00BE32FD"/>
    <w:rsid w:val="00C00523"/>
    <w:rsid w:val="00C128EF"/>
    <w:rsid w:val="00C418E1"/>
    <w:rsid w:val="00C41D60"/>
    <w:rsid w:val="00C73C8C"/>
    <w:rsid w:val="00C851E7"/>
    <w:rsid w:val="00C8762F"/>
    <w:rsid w:val="00CA0673"/>
    <w:rsid w:val="00CB29DD"/>
    <w:rsid w:val="00CD3C86"/>
    <w:rsid w:val="00CE36F6"/>
    <w:rsid w:val="00D069FA"/>
    <w:rsid w:val="00D53C88"/>
    <w:rsid w:val="00D65561"/>
    <w:rsid w:val="00D730A6"/>
    <w:rsid w:val="00D809F1"/>
    <w:rsid w:val="00D84F0C"/>
    <w:rsid w:val="00D8742F"/>
    <w:rsid w:val="00D92147"/>
    <w:rsid w:val="00D93211"/>
    <w:rsid w:val="00D95B75"/>
    <w:rsid w:val="00DA6DFA"/>
    <w:rsid w:val="00DA7793"/>
    <w:rsid w:val="00DC33BF"/>
    <w:rsid w:val="00DD509E"/>
    <w:rsid w:val="00DF08B0"/>
    <w:rsid w:val="00DF31AF"/>
    <w:rsid w:val="00E01290"/>
    <w:rsid w:val="00E266F8"/>
    <w:rsid w:val="00E277D9"/>
    <w:rsid w:val="00E33B8E"/>
    <w:rsid w:val="00E514EC"/>
    <w:rsid w:val="00E54272"/>
    <w:rsid w:val="00E6737D"/>
    <w:rsid w:val="00E74441"/>
    <w:rsid w:val="00E76C45"/>
    <w:rsid w:val="00E810F8"/>
    <w:rsid w:val="00EB064A"/>
    <w:rsid w:val="00EB7A1C"/>
    <w:rsid w:val="00F14706"/>
    <w:rsid w:val="00F52156"/>
    <w:rsid w:val="00F93501"/>
    <w:rsid w:val="00F944A8"/>
    <w:rsid w:val="00FA0358"/>
    <w:rsid w:val="00FD671B"/>
    <w:rsid w:val="00FE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1A7"/>
  </w:style>
  <w:style w:type="paragraph" w:styleId="a5">
    <w:name w:val="footer"/>
    <w:basedOn w:val="a"/>
    <w:link w:val="a6"/>
    <w:uiPriority w:val="99"/>
    <w:unhideWhenUsed/>
    <w:rsid w:val="00740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1A7"/>
  </w:style>
  <w:style w:type="paragraph" w:customStyle="1" w:styleId="ParagraphStyle">
    <w:name w:val="Paragraph Style"/>
    <w:rsid w:val="00BE32F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BE32FD"/>
    <w:pPr>
      <w:autoSpaceDE w:val="0"/>
      <w:autoSpaceDN w:val="0"/>
      <w:adjustRightInd w:val="0"/>
      <w:spacing w:after="0" w:line="240" w:lineRule="auto"/>
      <w:jc w:val="center"/>
    </w:pPr>
    <w:rPr>
      <w:rFonts w:ascii="Arial" w:hAnsi="Arial" w:cs="Arial"/>
      <w:sz w:val="24"/>
      <w:szCs w:val="24"/>
      <w:lang w:val="x-none"/>
    </w:rPr>
  </w:style>
  <w:style w:type="paragraph" w:styleId="a7">
    <w:name w:val="List Paragraph"/>
    <w:basedOn w:val="a"/>
    <w:qFormat/>
    <w:rsid w:val="00980460"/>
    <w:pPr>
      <w:spacing w:after="0" w:line="240" w:lineRule="auto"/>
      <w:ind w:left="720"/>
      <w:contextualSpacing/>
    </w:pPr>
    <w:rPr>
      <w:rFonts w:ascii="Calibri" w:eastAsia="Times New Roman" w:hAnsi="Calibri" w:cs="Times New Roman"/>
      <w:sz w:val="24"/>
      <w:szCs w:val="24"/>
      <w:lang w:val="en-US"/>
    </w:rPr>
  </w:style>
  <w:style w:type="paragraph" w:styleId="a8">
    <w:name w:val="Normal (Web)"/>
    <w:basedOn w:val="a"/>
    <w:uiPriority w:val="99"/>
    <w:rsid w:val="00980460"/>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3">
    <w:name w:val="Заголовок 3+"/>
    <w:basedOn w:val="a"/>
    <w:rsid w:val="0098046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3A6B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BEF"/>
    <w:rPr>
      <w:rFonts w:ascii="Tahoma" w:hAnsi="Tahoma" w:cs="Tahoma"/>
      <w:sz w:val="16"/>
      <w:szCs w:val="16"/>
    </w:rPr>
  </w:style>
  <w:style w:type="paragraph" w:styleId="ab">
    <w:name w:val="No Spacing"/>
    <w:qFormat/>
    <w:rsid w:val="004C773B"/>
    <w:pPr>
      <w:suppressAutoHyphens/>
      <w:spacing w:after="0" w:line="240" w:lineRule="auto"/>
    </w:pPr>
    <w:rPr>
      <w:rFonts w:ascii="Calibri" w:eastAsia="Arial" w:hAnsi="Calibri" w:cs="Times New Roman"/>
      <w:lang w:eastAsia="ar-SA"/>
    </w:rPr>
  </w:style>
  <w:style w:type="character" w:customStyle="1" w:styleId="ac">
    <w:name w:val="Основной текст + Полужирный"/>
    <w:rsid w:val="00963436"/>
    <w:rPr>
      <w:rFonts w:ascii="Times New Roman" w:hAnsi="Times New Roman" w:cs="Times New Roman"/>
      <w:b/>
      <w:bCs/>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01A7"/>
  </w:style>
  <w:style w:type="paragraph" w:styleId="a5">
    <w:name w:val="footer"/>
    <w:basedOn w:val="a"/>
    <w:link w:val="a6"/>
    <w:uiPriority w:val="99"/>
    <w:unhideWhenUsed/>
    <w:rsid w:val="00740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01A7"/>
  </w:style>
  <w:style w:type="paragraph" w:customStyle="1" w:styleId="ParagraphStyle">
    <w:name w:val="Paragraph Style"/>
    <w:rsid w:val="00BE32FD"/>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BE32FD"/>
    <w:pPr>
      <w:autoSpaceDE w:val="0"/>
      <w:autoSpaceDN w:val="0"/>
      <w:adjustRightInd w:val="0"/>
      <w:spacing w:after="0" w:line="240" w:lineRule="auto"/>
      <w:jc w:val="center"/>
    </w:pPr>
    <w:rPr>
      <w:rFonts w:ascii="Arial" w:hAnsi="Arial" w:cs="Arial"/>
      <w:sz w:val="24"/>
      <w:szCs w:val="24"/>
      <w:lang w:val="x-none"/>
    </w:rPr>
  </w:style>
  <w:style w:type="paragraph" w:styleId="a7">
    <w:name w:val="List Paragraph"/>
    <w:basedOn w:val="a"/>
    <w:qFormat/>
    <w:rsid w:val="00980460"/>
    <w:pPr>
      <w:spacing w:after="0" w:line="240" w:lineRule="auto"/>
      <w:ind w:left="720"/>
      <w:contextualSpacing/>
    </w:pPr>
    <w:rPr>
      <w:rFonts w:ascii="Calibri" w:eastAsia="Times New Roman" w:hAnsi="Calibri" w:cs="Times New Roman"/>
      <w:sz w:val="24"/>
      <w:szCs w:val="24"/>
      <w:lang w:val="en-US"/>
    </w:rPr>
  </w:style>
  <w:style w:type="paragraph" w:styleId="a8">
    <w:name w:val="Normal (Web)"/>
    <w:basedOn w:val="a"/>
    <w:uiPriority w:val="99"/>
    <w:rsid w:val="00980460"/>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3">
    <w:name w:val="Заголовок 3+"/>
    <w:basedOn w:val="a"/>
    <w:rsid w:val="0098046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3A6B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6BEF"/>
    <w:rPr>
      <w:rFonts w:ascii="Tahoma" w:hAnsi="Tahoma" w:cs="Tahoma"/>
      <w:sz w:val="16"/>
      <w:szCs w:val="16"/>
    </w:rPr>
  </w:style>
  <w:style w:type="paragraph" w:styleId="ab">
    <w:name w:val="No Spacing"/>
    <w:qFormat/>
    <w:rsid w:val="004C773B"/>
    <w:pPr>
      <w:suppressAutoHyphens/>
      <w:spacing w:after="0" w:line="240" w:lineRule="auto"/>
    </w:pPr>
    <w:rPr>
      <w:rFonts w:ascii="Calibri" w:eastAsia="Arial" w:hAnsi="Calibri" w:cs="Times New Roman"/>
      <w:lang w:eastAsia="ar-SA"/>
    </w:rPr>
  </w:style>
  <w:style w:type="character" w:customStyle="1" w:styleId="ac">
    <w:name w:val="Основной текст + Полужирный"/>
    <w:rsid w:val="00963436"/>
    <w:rPr>
      <w:rFonts w:ascii="Times New Roman" w:hAnsi="Times New Roman" w:cs="Times New Roman"/>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516C-AEC3-4A60-B270-55A47A80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39</Pages>
  <Words>13933</Words>
  <Characters>79422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cp:lastModifiedBy>
  <cp:revision>53</cp:revision>
  <cp:lastPrinted>2020-09-04T19:22:00Z</cp:lastPrinted>
  <dcterms:created xsi:type="dcterms:W3CDTF">2020-08-18T11:44:00Z</dcterms:created>
  <dcterms:modified xsi:type="dcterms:W3CDTF">2022-12-01T06:02:00Z</dcterms:modified>
</cp:coreProperties>
</file>