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A" w:rsidRPr="00C5562A" w:rsidRDefault="00C5562A" w:rsidP="00C5562A">
      <w:pPr>
        <w:jc w:val="center"/>
        <w:rPr>
          <w:b/>
          <w:sz w:val="28"/>
          <w:szCs w:val="28"/>
        </w:rPr>
      </w:pPr>
      <w:r w:rsidRPr="00C5562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5562A" w:rsidRPr="00C5562A" w:rsidRDefault="00C5562A" w:rsidP="00C5562A">
      <w:pPr>
        <w:jc w:val="center"/>
        <w:rPr>
          <w:b/>
          <w:sz w:val="28"/>
          <w:szCs w:val="28"/>
        </w:rPr>
      </w:pPr>
      <w:proofErr w:type="spellStart"/>
      <w:r w:rsidRPr="00C5562A">
        <w:rPr>
          <w:b/>
          <w:sz w:val="28"/>
          <w:szCs w:val="28"/>
        </w:rPr>
        <w:t>Кудиновская</w:t>
      </w:r>
      <w:proofErr w:type="spellEnd"/>
      <w:r w:rsidRPr="00C5562A">
        <w:rPr>
          <w:b/>
          <w:sz w:val="28"/>
          <w:szCs w:val="28"/>
        </w:rPr>
        <w:t xml:space="preserve"> средняя общеобразовательная школа</w:t>
      </w:r>
    </w:p>
    <w:p w:rsidR="00C5562A" w:rsidRPr="00C5562A" w:rsidRDefault="00C5562A" w:rsidP="00C5562A">
      <w:pPr>
        <w:jc w:val="center"/>
      </w:pPr>
      <w:r w:rsidRPr="00C5562A">
        <w:t>(Ростовская область, Багаевский район, х. Кудинов, ул. Школьная 95)</w:t>
      </w:r>
    </w:p>
    <w:p w:rsidR="00C5562A" w:rsidRPr="00C5562A" w:rsidRDefault="00C5562A" w:rsidP="00C5562A">
      <w:pPr>
        <w:jc w:val="center"/>
        <w:rPr>
          <w:rFonts w:ascii="Calibri" w:hAnsi="Calibri"/>
          <w:b/>
          <w:sz w:val="28"/>
          <w:szCs w:val="28"/>
        </w:rPr>
      </w:pPr>
    </w:p>
    <w:p w:rsidR="00C5562A" w:rsidRPr="00C5562A" w:rsidRDefault="00C5562A" w:rsidP="00C5562A">
      <w:pPr>
        <w:widowControl w:val="0"/>
        <w:spacing w:line="230" w:lineRule="exact"/>
        <w:ind w:left="6100"/>
        <w:jc w:val="center"/>
        <w:rPr>
          <w:sz w:val="28"/>
          <w:szCs w:val="28"/>
        </w:rPr>
      </w:pPr>
      <w:r w:rsidRPr="00C5562A">
        <w:rPr>
          <w:sz w:val="28"/>
          <w:szCs w:val="28"/>
        </w:rPr>
        <w:t>«Утверждаю»</w:t>
      </w:r>
    </w:p>
    <w:p w:rsidR="00C5562A" w:rsidRPr="00C5562A" w:rsidRDefault="00C5562A" w:rsidP="00C5562A">
      <w:pPr>
        <w:widowControl w:val="0"/>
        <w:spacing w:line="230" w:lineRule="exact"/>
        <w:ind w:left="6100"/>
        <w:jc w:val="center"/>
        <w:rPr>
          <w:sz w:val="28"/>
          <w:szCs w:val="28"/>
        </w:rPr>
      </w:pPr>
    </w:p>
    <w:p w:rsidR="00C5562A" w:rsidRPr="00C5562A" w:rsidRDefault="00C5562A" w:rsidP="00C5562A">
      <w:pPr>
        <w:widowControl w:val="0"/>
        <w:tabs>
          <w:tab w:val="left" w:leader="underscore" w:pos="8110"/>
        </w:tabs>
        <w:spacing w:after="238" w:line="230" w:lineRule="exact"/>
        <w:ind w:left="4560"/>
        <w:jc w:val="center"/>
        <w:rPr>
          <w:sz w:val="28"/>
          <w:szCs w:val="28"/>
        </w:rPr>
      </w:pPr>
      <w:r w:rsidRPr="00C5562A">
        <w:rPr>
          <w:sz w:val="28"/>
          <w:szCs w:val="28"/>
        </w:rPr>
        <w:t xml:space="preserve">Директор МБОУ </w:t>
      </w:r>
      <w:proofErr w:type="spellStart"/>
      <w:r w:rsidRPr="00C5562A">
        <w:rPr>
          <w:sz w:val="28"/>
          <w:szCs w:val="28"/>
        </w:rPr>
        <w:t>Кудиновская</w:t>
      </w:r>
      <w:proofErr w:type="spellEnd"/>
      <w:r w:rsidRPr="00C5562A">
        <w:rPr>
          <w:sz w:val="28"/>
          <w:szCs w:val="28"/>
        </w:rPr>
        <w:t xml:space="preserve"> СОШ</w:t>
      </w:r>
    </w:p>
    <w:p w:rsidR="00C5562A" w:rsidRPr="00C5562A" w:rsidRDefault="00C5562A" w:rsidP="00C5562A">
      <w:pPr>
        <w:widowControl w:val="0"/>
        <w:tabs>
          <w:tab w:val="right" w:leader="underscore" w:pos="7421"/>
          <w:tab w:val="left" w:leader="underscore" w:pos="8110"/>
        </w:tabs>
        <w:spacing w:after="238" w:line="230" w:lineRule="exact"/>
        <w:ind w:left="4560"/>
        <w:jc w:val="center"/>
        <w:rPr>
          <w:sz w:val="28"/>
          <w:szCs w:val="28"/>
        </w:rPr>
      </w:pPr>
      <w:r w:rsidRPr="00C5562A">
        <w:rPr>
          <w:sz w:val="28"/>
          <w:szCs w:val="28"/>
        </w:rPr>
        <w:t>Приказ от</w:t>
      </w:r>
      <w:r w:rsidRPr="00C5562A">
        <w:rPr>
          <w:sz w:val="28"/>
          <w:szCs w:val="28"/>
        </w:rPr>
        <w:tab/>
        <w:t>31.08.2022     №</w:t>
      </w:r>
    </w:p>
    <w:p w:rsidR="00C5562A" w:rsidRPr="00C5562A" w:rsidRDefault="00C5562A" w:rsidP="00C5562A">
      <w:pPr>
        <w:widowControl w:val="0"/>
        <w:tabs>
          <w:tab w:val="right" w:leader="underscore" w:pos="8630"/>
        </w:tabs>
        <w:spacing w:line="230" w:lineRule="exact"/>
        <w:ind w:left="4560"/>
        <w:jc w:val="center"/>
        <w:rPr>
          <w:sz w:val="28"/>
          <w:szCs w:val="28"/>
        </w:rPr>
      </w:pPr>
      <w:r w:rsidRPr="00C5562A">
        <w:rPr>
          <w:sz w:val="28"/>
          <w:szCs w:val="28"/>
        </w:rPr>
        <w:t>_______________                Петриченко Н.Н.</w:t>
      </w:r>
    </w:p>
    <w:p w:rsidR="00C5562A" w:rsidRPr="00C5562A" w:rsidRDefault="00C5562A" w:rsidP="00C5562A">
      <w:pPr>
        <w:keepNext/>
        <w:keepLines/>
        <w:widowControl w:val="0"/>
        <w:spacing w:after="146" w:line="380" w:lineRule="exact"/>
        <w:ind w:right="340"/>
        <w:jc w:val="center"/>
        <w:outlineLvl w:val="1"/>
        <w:rPr>
          <w:b/>
          <w:bCs/>
          <w:sz w:val="38"/>
          <w:szCs w:val="38"/>
        </w:rPr>
      </w:pPr>
    </w:p>
    <w:p w:rsidR="00C5562A" w:rsidRPr="00C5562A" w:rsidRDefault="00C5562A" w:rsidP="00C5562A">
      <w:pPr>
        <w:keepNext/>
        <w:keepLines/>
        <w:widowControl w:val="0"/>
        <w:jc w:val="center"/>
        <w:rPr>
          <w:bCs/>
          <w:sz w:val="52"/>
          <w:szCs w:val="52"/>
        </w:rPr>
      </w:pPr>
      <w:r w:rsidRPr="00C5562A">
        <w:rPr>
          <w:bCs/>
          <w:sz w:val="52"/>
          <w:szCs w:val="52"/>
        </w:rPr>
        <w:t>РАБОЧАЯ ПРОГРАММА</w:t>
      </w:r>
    </w:p>
    <w:p w:rsidR="00C5562A" w:rsidRPr="00C5562A" w:rsidRDefault="00C5562A" w:rsidP="00C5562A">
      <w:pPr>
        <w:widowControl w:val="0"/>
        <w:spacing w:after="11" w:line="260" w:lineRule="exact"/>
        <w:ind w:left="120"/>
        <w:jc w:val="center"/>
        <w:rPr>
          <w:sz w:val="52"/>
          <w:szCs w:val="52"/>
        </w:rPr>
      </w:pPr>
    </w:p>
    <w:p w:rsidR="00C5562A" w:rsidRPr="00C5562A" w:rsidRDefault="00C5562A" w:rsidP="00C5562A">
      <w:pPr>
        <w:widowControl w:val="0"/>
        <w:jc w:val="center"/>
        <w:rPr>
          <w:sz w:val="26"/>
          <w:szCs w:val="26"/>
        </w:rPr>
      </w:pPr>
      <w:r w:rsidRPr="00C5562A">
        <w:rPr>
          <w:sz w:val="52"/>
          <w:szCs w:val="52"/>
        </w:rPr>
        <w:t>«История России. Всеобщая история.»</w:t>
      </w:r>
    </w:p>
    <w:p w:rsidR="00C5562A" w:rsidRPr="00C5562A" w:rsidRDefault="00C5562A" w:rsidP="00C5562A">
      <w:pPr>
        <w:widowControl w:val="0"/>
        <w:spacing w:after="251" w:line="260" w:lineRule="exact"/>
        <w:ind w:left="20"/>
      </w:pPr>
    </w:p>
    <w:p w:rsidR="00C5562A" w:rsidRPr="00C5562A" w:rsidRDefault="00C5562A" w:rsidP="00C5562A">
      <w:pPr>
        <w:widowControl w:val="0"/>
        <w:spacing w:after="251" w:line="260" w:lineRule="exact"/>
      </w:pPr>
      <w:r w:rsidRPr="00C5562A">
        <w:t xml:space="preserve">Уровень общего образования (класс) – среднее </w:t>
      </w:r>
      <w:proofErr w:type="gramStart"/>
      <w:r w:rsidRPr="00C5562A">
        <w:t>общее  10</w:t>
      </w:r>
      <w:proofErr w:type="gramEnd"/>
      <w:r w:rsidRPr="00C5562A">
        <w:rPr>
          <w:vertAlign w:val="superscript"/>
        </w:rPr>
        <w:t xml:space="preserve"> </w:t>
      </w:r>
      <w:r w:rsidRPr="00C5562A">
        <w:t>класс.</w:t>
      </w:r>
    </w:p>
    <w:p w:rsidR="00C5562A" w:rsidRPr="00C5562A" w:rsidRDefault="00C5562A" w:rsidP="00C5562A">
      <w:pPr>
        <w:widowControl w:val="0"/>
        <w:tabs>
          <w:tab w:val="left" w:leader="underscore" w:pos="3481"/>
        </w:tabs>
        <w:spacing w:after="222" w:line="260" w:lineRule="exact"/>
        <w:ind w:left="20"/>
      </w:pPr>
      <w:r w:rsidRPr="00C5562A">
        <w:t>Количество часов за год - 101</w:t>
      </w:r>
    </w:p>
    <w:p w:rsidR="00C5562A" w:rsidRPr="00C5562A" w:rsidRDefault="00C5562A" w:rsidP="00C5562A">
      <w:pPr>
        <w:widowControl w:val="0"/>
        <w:tabs>
          <w:tab w:val="left" w:leader="underscore" w:pos="3481"/>
        </w:tabs>
        <w:spacing w:after="222" w:line="260" w:lineRule="exact"/>
        <w:ind w:left="20"/>
      </w:pPr>
      <w:r w:rsidRPr="00C5562A">
        <w:t>Количество часов в неделю -3</w:t>
      </w:r>
    </w:p>
    <w:p w:rsidR="00C5562A" w:rsidRDefault="00C5562A" w:rsidP="00C5562A">
      <w:pPr>
        <w:tabs>
          <w:tab w:val="left" w:pos="1858"/>
        </w:tabs>
        <w:spacing w:after="200" w:line="326" w:lineRule="exact"/>
        <w:ind w:right="454"/>
      </w:pPr>
      <w:proofErr w:type="gramStart"/>
      <w:r w:rsidRPr="00C5562A">
        <w:t>Учитель  первой</w:t>
      </w:r>
      <w:proofErr w:type="gramEnd"/>
      <w:r w:rsidRPr="00C5562A">
        <w:t xml:space="preserve"> категории – Нестерова Л.Н.  </w:t>
      </w:r>
    </w:p>
    <w:p w:rsidR="00C5562A" w:rsidRPr="00C5562A" w:rsidRDefault="00C5562A" w:rsidP="00C5562A">
      <w:pPr>
        <w:tabs>
          <w:tab w:val="left" w:pos="1858"/>
        </w:tabs>
        <w:spacing w:after="200" w:line="326" w:lineRule="exact"/>
        <w:ind w:right="454"/>
      </w:pPr>
      <w:r w:rsidRPr="00C5562A">
        <w:rPr>
          <w:rFonts w:ascii="Calibri" w:hAnsi="Calibri"/>
          <w:sz w:val="22"/>
          <w:szCs w:val="22"/>
        </w:rPr>
        <w:t xml:space="preserve">Учебная программа составлена на основе: основной образовательной программы МБОУ </w:t>
      </w:r>
      <w:proofErr w:type="spellStart"/>
      <w:r w:rsidRPr="00C5562A">
        <w:rPr>
          <w:rFonts w:ascii="Calibri" w:hAnsi="Calibri"/>
          <w:sz w:val="22"/>
          <w:szCs w:val="22"/>
        </w:rPr>
        <w:t>Кудиновской</w:t>
      </w:r>
      <w:proofErr w:type="spellEnd"/>
      <w:r w:rsidRPr="00C5562A">
        <w:rPr>
          <w:rFonts w:ascii="Calibri" w:hAnsi="Calibri"/>
          <w:sz w:val="22"/>
          <w:szCs w:val="22"/>
        </w:rPr>
        <w:t xml:space="preserve"> </w:t>
      </w:r>
      <w:proofErr w:type="gramStart"/>
      <w:r w:rsidRPr="00C5562A">
        <w:rPr>
          <w:rFonts w:ascii="Calibri" w:hAnsi="Calibri"/>
          <w:sz w:val="22"/>
          <w:szCs w:val="22"/>
        </w:rPr>
        <w:t>СОШ;  примерной</w:t>
      </w:r>
      <w:proofErr w:type="gramEnd"/>
      <w:r w:rsidRPr="00C5562A">
        <w:rPr>
          <w:rFonts w:ascii="Calibri" w:hAnsi="Calibri"/>
          <w:sz w:val="22"/>
          <w:szCs w:val="22"/>
        </w:rPr>
        <w:t xml:space="preserve"> программы среднего общего образования по истории и  авторской программы для 10-11 классов под редакцией 2020г. «История России. 10 класс» в трёх частях, авторы: </w:t>
      </w:r>
      <w:proofErr w:type="spellStart"/>
      <w:r w:rsidRPr="00C5562A">
        <w:rPr>
          <w:rFonts w:ascii="Calibri" w:hAnsi="Calibri"/>
          <w:sz w:val="22"/>
          <w:szCs w:val="22"/>
        </w:rPr>
        <w:t>Горинов</w:t>
      </w:r>
      <w:proofErr w:type="spellEnd"/>
      <w:r w:rsidRPr="00C5562A">
        <w:rPr>
          <w:rFonts w:ascii="Calibri" w:hAnsi="Calibri"/>
          <w:sz w:val="22"/>
          <w:szCs w:val="22"/>
        </w:rPr>
        <w:t xml:space="preserve"> М.М., Данилов А.А., </w:t>
      </w:r>
      <w:proofErr w:type="spellStart"/>
      <w:r w:rsidRPr="00C5562A">
        <w:rPr>
          <w:rFonts w:ascii="Calibri" w:hAnsi="Calibri"/>
          <w:sz w:val="22"/>
          <w:szCs w:val="22"/>
        </w:rPr>
        <w:t>Моруков</w:t>
      </w:r>
      <w:proofErr w:type="spellEnd"/>
      <w:r w:rsidRPr="00C5562A">
        <w:rPr>
          <w:rFonts w:ascii="Calibri" w:hAnsi="Calibri"/>
          <w:sz w:val="22"/>
          <w:szCs w:val="22"/>
        </w:rPr>
        <w:t xml:space="preserve"> М.Ю под редакцией А. В. </w:t>
      </w:r>
      <w:proofErr w:type="spellStart"/>
      <w:r w:rsidRPr="00C5562A">
        <w:rPr>
          <w:rFonts w:ascii="Calibri" w:hAnsi="Calibri"/>
          <w:sz w:val="22"/>
          <w:szCs w:val="22"/>
        </w:rPr>
        <w:t>Торкунова</w:t>
      </w:r>
      <w:proofErr w:type="spellEnd"/>
      <w:r w:rsidRPr="00C5562A">
        <w:rPr>
          <w:rFonts w:ascii="Calibri" w:hAnsi="Calibri"/>
          <w:sz w:val="22"/>
          <w:szCs w:val="22"/>
        </w:rPr>
        <w:t>; М. «Просвещение», 2020 год.</w:t>
      </w:r>
      <w:r w:rsidRPr="00C5562A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Pr="00C5562A">
        <w:rPr>
          <w:rFonts w:ascii="Calibri" w:hAnsi="Calibri"/>
          <w:color w:val="000000"/>
          <w:sz w:val="22"/>
          <w:szCs w:val="22"/>
        </w:rPr>
        <w:t>« Всеобщая</w:t>
      </w:r>
      <w:proofErr w:type="gramEnd"/>
      <w:r w:rsidRPr="00C5562A">
        <w:rPr>
          <w:rFonts w:ascii="Calibri" w:hAnsi="Calibri"/>
          <w:color w:val="000000"/>
          <w:sz w:val="22"/>
          <w:szCs w:val="22"/>
        </w:rPr>
        <w:t xml:space="preserve"> </w:t>
      </w:r>
      <w:r w:rsidRPr="00C5562A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история с древнейших времен до конца </w:t>
      </w:r>
      <w:r w:rsidRPr="00C5562A"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  <w:t>XIX</w:t>
      </w:r>
      <w:r w:rsidRPr="00C5562A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5562A">
        <w:rPr>
          <w:rFonts w:ascii="Calibri" w:hAnsi="Calibri"/>
          <w:color w:val="000000"/>
          <w:sz w:val="22"/>
          <w:szCs w:val="22"/>
          <w:shd w:val="clear" w:color="auto" w:fill="FFFFFF"/>
        </w:rPr>
        <w:t>века»</w:t>
      </w:r>
      <w:r w:rsidRPr="00C5562A">
        <w:rPr>
          <w:rFonts w:ascii="Calibri" w:hAnsi="Calibri"/>
          <w:color w:val="000000"/>
          <w:sz w:val="22"/>
          <w:szCs w:val="22"/>
        </w:rPr>
        <w:t>Авторы</w:t>
      </w:r>
      <w:proofErr w:type="spellEnd"/>
      <w:r w:rsidRPr="00C5562A">
        <w:rPr>
          <w:rFonts w:ascii="Calibri" w:hAnsi="Calibri"/>
          <w:color w:val="000000"/>
          <w:sz w:val="22"/>
          <w:szCs w:val="22"/>
        </w:rPr>
        <w:t xml:space="preserve"> – В.И. </w:t>
      </w:r>
      <w:proofErr w:type="spellStart"/>
      <w:r w:rsidRPr="00C5562A">
        <w:rPr>
          <w:rFonts w:ascii="Calibri" w:hAnsi="Calibri"/>
          <w:color w:val="000000"/>
          <w:sz w:val="22"/>
          <w:szCs w:val="22"/>
        </w:rPr>
        <w:t>Уколова</w:t>
      </w:r>
      <w:proofErr w:type="spellEnd"/>
      <w:r w:rsidRPr="00C5562A">
        <w:rPr>
          <w:rFonts w:ascii="Calibri" w:hAnsi="Calibri"/>
          <w:color w:val="000000"/>
          <w:sz w:val="22"/>
          <w:szCs w:val="22"/>
        </w:rPr>
        <w:t xml:space="preserve"> ,А.В. Ревякин. М.</w:t>
      </w:r>
      <w:r w:rsidRPr="00C5562A">
        <w:rPr>
          <w:rFonts w:ascii="Calibri" w:hAnsi="Calibri"/>
          <w:sz w:val="22"/>
          <w:szCs w:val="22"/>
        </w:rPr>
        <w:t xml:space="preserve"> «Просвещение», 2020 год соответствующей федеральному компоненту Государственного образовательного стандарта.</w:t>
      </w:r>
      <w:bookmarkStart w:id="0" w:name="_GoBack"/>
      <w:bookmarkEnd w:id="0"/>
      <w:r w:rsidRPr="00C5562A">
        <w:rPr>
          <w:rFonts w:ascii="Calibri" w:hAnsi="Calibri"/>
          <w:sz w:val="28"/>
          <w:szCs w:val="28"/>
        </w:rPr>
        <w:t>2022-2023 учебный год.</w:t>
      </w:r>
    </w:p>
    <w:p w:rsidR="004C4B7B" w:rsidRPr="0019515B" w:rsidRDefault="004C4B7B" w:rsidP="007B577A">
      <w:pPr>
        <w:suppressLineNumbers/>
        <w:suppressAutoHyphens/>
        <w:jc w:val="center"/>
        <w:rPr>
          <w:b/>
        </w:rPr>
      </w:pPr>
      <w:r w:rsidRPr="0019515B">
        <w:rPr>
          <w:b/>
        </w:rPr>
        <w:lastRenderedPageBreak/>
        <w:t>ПОЯСНИТЕЛЬНАЯ ЗАПИСКА</w:t>
      </w:r>
    </w:p>
    <w:p w:rsidR="004C4B7B" w:rsidRPr="0019515B" w:rsidRDefault="004C4B7B" w:rsidP="00426CB1">
      <w:pPr>
        <w:jc w:val="both"/>
      </w:pPr>
    </w:p>
    <w:p w:rsidR="004C4B7B" w:rsidRPr="0019515B" w:rsidRDefault="004C4B7B" w:rsidP="006A662C">
      <w:pPr>
        <w:suppressLineNumbers/>
        <w:suppressAutoHyphens/>
        <w:rPr>
          <w:color w:val="000000"/>
        </w:rPr>
      </w:pPr>
      <w:r w:rsidRPr="0019515B">
        <w:rPr>
          <w:color w:val="000000"/>
        </w:rPr>
        <w:t>Рабочая программа по курсу</w:t>
      </w:r>
      <w:r w:rsidRPr="0019515B">
        <w:rPr>
          <w:b/>
          <w:color w:val="000000"/>
        </w:rPr>
        <w:t xml:space="preserve"> </w:t>
      </w:r>
      <w:r w:rsidRPr="0019515B">
        <w:rPr>
          <w:color w:val="000000"/>
        </w:rPr>
        <w:t>«История России. Всеобщая история.»</w:t>
      </w:r>
      <w:r w:rsidRPr="0019515B">
        <w:rPr>
          <w:b/>
          <w:color w:val="000000"/>
        </w:rPr>
        <w:t xml:space="preserve"> </w:t>
      </w:r>
      <w:r w:rsidRPr="0019515B">
        <w:rPr>
          <w:color w:val="000000"/>
        </w:rPr>
        <w:t xml:space="preserve"> для 10 класса составлена на основании:  основной образовательной программы среднего общего образования МБОУ </w:t>
      </w:r>
      <w:proofErr w:type="spellStart"/>
      <w:r w:rsidRPr="0019515B">
        <w:rPr>
          <w:color w:val="000000"/>
        </w:rPr>
        <w:t>Кудиновской</w:t>
      </w:r>
      <w:proofErr w:type="spellEnd"/>
      <w:r w:rsidRPr="0019515B">
        <w:rPr>
          <w:color w:val="000000"/>
        </w:rPr>
        <w:t xml:space="preserve"> СОШ на 2022-2023 </w:t>
      </w:r>
      <w:proofErr w:type="spellStart"/>
      <w:r w:rsidRPr="0019515B">
        <w:rPr>
          <w:color w:val="000000"/>
        </w:rPr>
        <w:t>уч.год</w:t>
      </w:r>
      <w:proofErr w:type="spellEnd"/>
      <w:r w:rsidRPr="0019515B">
        <w:rPr>
          <w:color w:val="000000"/>
        </w:rPr>
        <w:t xml:space="preserve">; примерной программы  среднего общего образования по истории,  рекомендованной Министерством образования и науки  РФ для базисного учебного плана и соотносится с требованиями федерального компонента государственного стандарта среднего общего образования по истории и программы формирования УУД в соответствии с Уставом   МБОУ </w:t>
      </w:r>
      <w:proofErr w:type="spellStart"/>
      <w:r w:rsidRPr="0019515B">
        <w:rPr>
          <w:color w:val="000000"/>
        </w:rPr>
        <w:t>Кудиновской</w:t>
      </w:r>
      <w:proofErr w:type="spellEnd"/>
      <w:r w:rsidRPr="0019515B">
        <w:rPr>
          <w:color w:val="000000"/>
        </w:rPr>
        <w:t xml:space="preserve"> СОШ на 2022-2023 </w:t>
      </w:r>
      <w:proofErr w:type="spellStart"/>
      <w:r w:rsidRPr="0019515B">
        <w:rPr>
          <w:color w:val="000000"/>
        </w:rPr>
        <w:t>уч.год</w:t>
      </w:r>
      <w:proofErr w:type="spellEnd"/>
      <w:r w:rsidRPr="0019515B">
        <w:rPr>
          <w:color w:val="000000"/>
        </w:rPr>
        <w:t>.</w:t>
      </w:r>
    </w:p>
    <w:p w:rsidR="004C4B7B" w:rsidRPr="0019515B" w:rsidRDefault="004C4B7B" w:rsidP="006A662C">
      <w:pPr>
        <w:widowControl w:val="0"/>
        <w:ind w:firstLine="360"/>
        <w:jc w:val="both"/>
        <w:rPr>
          <w:color w:val="000000"/>
          <w:shd w:val="clear" w:color="auto" w:fill="FFFFFF"/>
        </w:rPr>
      </w:pPr>
      <w:r w:rsidRPr="0019515B">
        <w:rPr>
          <w:color w:val="000000"/>
          <w:shd w:val="clear" w:color="auto" w:fill="FFFFFF"/>
        </w:rPr>
        <w:t xml:space="preserve">На изучение предмета в соответствии с учебным планом МБОУ </w:t>
      </w:r>
      <w:proofErr w:type="spellStart"/>
      <w:r w:rsidRPr="0019515B">
        <w:rPr>
          <w:color w:val="000000"/>
          <w:shd w:val="clear" w:color="auto" w:fill="FFFFFF"/>
        </w:rPr>
        <w:t>Кудиновской</w:t>
      </w:r>
      <w:proofErr w:type="spellEnd"/>
      <w:r w:rsidRPr="0019515B">
        <w:rPr>
          <w:color w:val="000000"/>
          <w:shd w:val="clear" w:color="auto" w:fill="FFFFFF"/>
        </w:rPr>
        <w:t xml:space="preserve"> СОШ на 2022-2023 </w:t>
      </w:r>
      <w:proofErr w:type="spellStart"/>
      <w:proofErr w:type="gramStart"/>
      <w:r w:rsidRPr="0019515B">
        <w:rPr>
          <w:color w:val="000000"/>
          <w:shd w:val="clear" w:color="auto" w:fill="FFFFFF"/>
        </w:rPr>
        <w:t>уч.год</w:t>
      </w:r>
      <w:proofErr w:type="spellEnd"/>
      <w:proofErr w:type="gramEnd"/>
      <w:r w:rsidRPr="0019515B">
        <w:rPr>
          <w:color w:val="000000"/>
          <w:shd w:val="clear" w:color="auto" w:fill="FFFFFF"/>
        </w:rPr>
        <w:t xml:space="preserve"> отводится  3 часа в неделю федерального компонента в 10 классе,  на основании  календарного учебного  графика   МБОУ </w:t>
      </w:r>
      <w:proofErr w:type="spellStart"/>
      <w:r w:rsidRPr="0019515B">
        <w:rPr>
          <w:color w:val="000000"/>
          <w:shd w:val="clear" w:color="auto" w:fill="FFFFFF"/>
        </w:rPr>
        <w:t>Кудиновск</w:t>
      </w:r>
      <w:r>
        <w:rPr>
          <w:color w:val="000000"/>
          <w:shd w:val="clear" w:color="auto" w:fill="FFFFFF"/>
        </w:rPr>
        <w:t>ой</w:t>
      </w:r>
      <w:proofErr w:type="spellEnd"/>
      <w:r>
        <w:rPr>
          <w:color w:val="000000"/>
          <w:shd w:val="clear" w:color="auto" w:fill="FFFFFF"/>
        </w:rPr>
        <w:t xml:space="preserve"> СОШ  на 2022-2023 уч. год 101 час</w:t>
      </w:r>
      <w:r w:rsidRPr="0019515B">
        <w:rPr>
          <w:color w:val="000000"/>
          <w:shd w:val="clear" w:color="auto" w:fill="FFFFFF"/>
        </w:rPr>
        <w:t xml:space="preserve">  .</w:t>
      </w:r>
    </w:p>
    <w:p w:rsidR="004C4B7B" w:rsidRPr="0019515B" w:rsidRDefault="004C4B7B" w:rsidP="006A662C">
      <w:pPr>
        <w:widowControl w:val="0"/>
        <w:ind w:firstLine="360"/>
        <w:jc w:val="both"/>
        <w:rPr>
          <w:color w:val="000000"/>
          <w:shd w:val="clear" w:color="auto" w:fill="FFFFFF"/>
        </w:rPr>
      </w:pPr>
      <w:r w:rsidRPr="0019515B">
        <w:rPr>
          <w:color w:val="000000"/>
          <w:shd w:val="clear" w:color="auto" w:fill="FFFFFF"/>
        </w:rPr>
        <w:t xml:space="preserve"> </w:t>
      </w:r>
      <w:proofErr w:type="gramStart"/>
      <w:r w:rsidRPr="0019515B">
        <w:rPr>
          <w:color w:val="000000"/>
          <w:shd w:val="clear" w:color="auto" w:fill="FFFFFF"/>
        </w:rPr>
        <w:t>Предмет  «</w:t>
      </w:r>
      <w:proofErr w:type="gramEnd"/>
      <w:r w:rsidRPr="0019515B">
        <w:rPr>
          <w:color w:val="000000"/>
          <w:shd w:val="clear" w:color="auto" w:fill="FFFFFF"/>
        </w:rPr>
        <w:t xml:space="preserve">История России. Всеобщая история.» в 10 классе включает два курса: всеобщая история с древнейших времен до конца </w:t>
      </w:r>
      <w:r w:rsidRPr="0019515B">
        <w:rPr>
          <w:color w:val="000000"/>
          <w:shd w:val="clear" w:color="auto" w:fill="FFFFFF"/>
          <w:lang w:val="en-US"/>
        </w:rPr>
        <w:t>XIX</w:t>
      </w:r>
      <w:r>
        <w:rPr>
          <w:color w:val="000000"/>
          <w:shd w:val="clear" w:color="auto" w:fill="FFFFFF"/>
        </w:rPr>
        <w:t xml:space="preserve"> века – 23</w:t>
      </w:r>
      <w:r w:rsidRPr="0019515B">
        <w:rPr>
          <w:color w:val="000000"/>
          <w:shd w:val="clear" w:color="auto" w:fill="FFFFFF"/>
        </w:rPr>
        <w:t xml:space="preserve"> час</w:t>
      </w:r>
      <w:r>
        <w:rPr>
          <w:color w:val="000000"/>
          <w:shd w:val="clear" w:color="auto" w:fill="FFFFFF"/>
        </w:rPr>
        <w:t>а</w:t>
      </w:r>
      <w:r w:rsidRPr="0019515B">
        <w:rPr>
          <w:color w:val="000000"/>
          <w:shd w:val="clear" w:color="auto" w:fill="FFFFFF"/>
        </w:rPr>
        <w:t xml:space="preserve"> и истории России с 1914 до нач.</w:t>
      </w:r>
      <w:r w:rsidRPr="0019515B">
        <w:rPr>
          <w:color w:val="000000"/>
          <w:shd w:val="clear" w:color="auto" w:fill="FFFFFF"/>
          <w:lang w:val="en-US"/>
        </w:rPr>
        <w:t>XIX</w:t>
      </w:r>
      <w:r w:rsidRPr="0019515B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>ека – 78 часов</w:t>
      </w:r>
      <w:r w:rsidRPr="0019515B">
        <w:rPr>
          <w:color w:val="000000"/>
          <w:shd w:val="clear" w:color="auto" w:fill="FFFFFF"/>
        </w:rPr>
        <w:t>. Предполагается последовательное изучение двух курсов.</w:t>
      </w:r>
    </w:p>
    <w:p w:rsidR="004C4B7B" w:rsidRPr="0019515B" w:rsidRDefault="004C4B7B" w:rsidP="006A662C">
      <w:pPr>
        <w:tabs>
          <w:tab w:val="left" w:pos="9288"/>
        </w:tabs>
      </w:pPr>
      <w:r w:rsidRPr="0019515B">
        <w:rPr>
          <w:b/>
          <w:color w:val="000000"/>
        </w:rPr>
        <w:t xml:space="preserve">                                                                     </w:t>
      </w:r>
    </w:p>
    <w:p w:rsidR="004C4B7B" w:rsidRPr="0019515B" w:rsidRDefault="004C4B7B" w:rsidP="006A662C">
      <w:pPr>
        <w:rPr>
          <w:color w:val="000000"/>
        </w:rPr>
      </w:pPr>
    </w:p>
    <w:p w:rsidR="004C4B7B" w:rsidRPr="0019515B" w:rsidRDefault="004C4B7B" w:rsidP="006A662C">
      <w:pPr>
        <w:suppressLineNumbers/>
        <w:suppressAutoHyphens/>
        <w:rPr>
          <w:color w:val="000000"/>
          <w:spacing w:val="1"/>
        </w:rPr>
      </w:pPr>
      <w:proofErr w:type="gramStart"/>
      <w:r w:rsidRPr="0019515B">
        <w:t>Рабочая  программа</w:t>
      </w:r>
      <w:proofErr w:type="gramEnd"/>
      <w:r w:rsidRPr="0019515B">
        <w:t xml:space="preserve">  предназначена для изучения   истории в средней школе  (10-11 классы), соответствует Федеральному государственному образовательному стандарту  . Рабочая программа составлена на основе </w:t>
      </w:r>
      <w:r w:rsidRPr="0019515B">
        <w:rPr>
          <w:color w:val="000000"/>
          <w:spacing w:val="1"/>
        </w:rPr>
        <w:t xml:space="preserve">«Программы общеобразовательных учреждений. </w:t>
      </w:r>
    </w:p>
    <w:p w:rsidR="004C4B7B" w:rsidRPr="0019515B" w:rsidRDefault="004C4B7B" w:rsidP="006A662C">
      <w:pPr>
        <w:suppressLineNumbers/>
        <w:suppressAutoHyphens/>
      </w:pPr>
      <w:r w:rsidRPr="0019515B">
        <w:rPr>
          <w:color w:val="000000"/>
          <w:spacing w:val="1"/>
        </w:rPr>
        <w:t xml:space="preserve"> 5-11 класс». – </w:t>
      </w:r>
      <w:proofErr w:type="spellStart"/>
      <w:proofErr w:type="gramStart"/>
      <w:r w:rsidRPr="0019515B">
        <w:rPr>
          <w:color w:val="000000"/>
          <w:spacing w:val="1"/>
        </w:rPr>
        <w:t>М.:«</w:t>
      </w:r>
      <w:proofErr w:type="gramEnd"/>
      <w:r w:rsidRPr="0019515B">
        <w:rPr>
          <w:color w:val="000000"/>
          <w:spacing w:val="1"/>
        </w:rPr>
        <w:t>Просвещение</w:t>
      </w:r>
      <w:proofErr w:type="spellEnd"/>
      <w:r w:rsidRPr="0019515B">
        <w:rPr>
          <w:color w:val="000000"/>
          <w:spacing w:val="1"/>
        </w:rPr>
        <w:t xml:space="preserve">», </w:t>
      </w:r>
      <w:smartTag w:uri="urn:schemas-microsoft-com:office:smarttags" w:element="metricconverter">
        <w:smartTagPr>
          <w:attr w:name="ProductID" w:val="2019 г"/>
        </w:smartTagPr>
        <w:r w:rsidRPr="0019515B">
          <w:rPr>
            <w:color w:val="000000"/>
            <w:spacing w:val="1"/>
          </w:rPr>
          <w:t xml:space="preserve">2019 </w:t>
        </w:r>
        <w:r w:rsidRPr="0019515B">
          <w:t>г</w:t>
        </w:r>
      </w:smartTag>
      <w:r w:rsidRPr="0019515B">
        <w:t>, а также с учетом концепции нового учебно-методического комплекса по отечественной истории (</w:t>
      </w:r>
      <w:proofErr w:type="spellStart"/>
      <w:r w:rsidRPr="0019515B">
        <w:t>Историко</w:t>
      </w:r>
      <w:proofErr w:type="spellEnd"/>
      <w:r w:rsidRPr="0019515B">
        <w:t xml:space="preserve"> -культурного Стандарта).</w:t>
      </w:r>
    </w:p>
    <w:p w:rsidR="004C4B7B" w:rsidRPr="0019515B" w:rsidRDefault="004C4B7B" w:rsidP="006A662C">
      <w:pPr>
        <w:spacing w:before="240"/>
        <w:ind w:right="-1"/>
      </w:pPr>
      <w:r w:rsidRPr="0019515B">
        <w:t xml:space="preserve">  Программа курса  «Истории России»  реализуется по УМК «История России. 10 класс» в трёх частях, авторы: </w:t>
      </w:r>
      <w:proofErr w:type="spellStart"/>
      <w:r w:rsidRPr="0019515B">
        <w:t>Горинов</w:t>
      </w:r>
      <w:proofErr w:type="spellEnd"/>
      <w:r w:rsidRPr="0019515B">
        <w:t xml:space="preserve"> М.М., Данилов А.А., </w:t>
      </w:r>
      <w:proofErr w:type="spellStart"/>
      <w:r w:rsidRPr="0019515B">
        <w:t>Моруков</w:t>
      </w:r>
      <w:proofErr w:type="spellEnd"/>
      <w:r w:rsidRPr="0019515B">
        <w:t xml:space="preserve"> М.Ю под редакцией А. В. </w:t>
      </w:r>
      <w:proofErr w:type="spellStart"/>
      <w:r w:rsidRPr="0019515B">
        <w:t>Торкунова</w:t>
      </w:r>
      <w:proofErr w:type="spellEnd"/>
      <w:r w:rsidRPr="0019515B">
        <w:t>; М. «Просвещение», 2020 год</w:t>
      </w:r>
    </w:p>
    <w:p w:rsidR="004C4B7B" w:rsidRPr="0019515B" w:rsidRDefault="004C4B7B" w:rsidP="006A662C">
      <w:pPr>
        <w:spacing w:before="240" w:line="276" w:lineRule="auto"/>
        <w:ind w:right="-426"/>
      </w:pPr>
      <w:r w:rsidRPr="0019515B">
        <w:t>Программа курса «Всеобщая история» :</w:t>
      </w:r>
    </w:p>
    <w:p w:rsidR="004C4B7B" w:rsidRPr="0019515B" w:rsidRDefault="004C4B7B" w:rsidP="005A0F47">
      <w:pPr>
        <w:spacing w:before="240" w:line="276" w:lineRule="auto"/>
        <w:ind w:right="-426"/>
        <w:rPr>
          <w:color w:val="000000"/>
        </w:rPr>
      </w:pPr>
      <w:r w:rsidRPr="0019515B">
        <w:t xml:space="preserve">  </w:t>
      </w:r>
      <w:r w:rsidRPr="0019515B">
        <w:rPr>
          <w:color w:val="000000"/>
        </w:rPr>
        <w:t xml:space="preserve">УМК   - « Всеобщая </w:t>
      </w:r>
      <w:r w:rsidRPr="0019515B">
        <w:rPr>
          <w:color w:val="000000"/>
          <w:shd w:val="clear" w:color="auto" w:fill="FFFFFF"/>
        </w:rPr>
        <w:t xml:space="preserve"> история с древнейших времен до конца </w:t>
      </w:r>
      <w:r w:rsidRPr="0019515B">
        <w:rPr>
          <w:color w:val="000000"/>
          <w:shd w:val="clear" w:color="auto" w:fill="FFFFFF"/>
          <w:lang w:val="en-US"/>
        </w:rPr>
        <w:t>XIX</w:t>
      </w:r>
      <w:r w:rsidRPr="0019515B">
        <w:rPr>
          <w:color w:val="000000"/>
          <w:shd w:val="clear" w:color="auto" w:fill="FFFFFF"/>
        </w:rPr>
        <w:t xml:space="preserve"> века»</w:t>
      </w:r>
    </w:p>
    <w:p w:rsidR="004C4B7B" w:rsidRPr="0019515B" w:rsidRDefault="004C4B7B" w:rsidP="00497108">
      <w:pPr>
        <w:spacing w:before="240" w:line="276" w:lineRule="auto"/>
        <w:ind w:right="-426"/>
      </w:pPr>
      <w:r w:rsidRPr="0019515B">
        <w:rPr>
          <w:color w:val="000000"/>
        </w:rPr>
        <w:t xml:space="preserve">Авторы – В.И. </w:t>
      </w:r>
      <w:proofErr w:type="spellStart"/>
      <w:r w:rsidRPr="0019515B">
        <w:rPr>
          <w:color w:val="000000"/>
        </w:rPr>
        <w:t>Уколова</w:t>
      </w:r>
      <w:proofErr w:type="spellEnd"/>
      <w:r w:rsidRPr="0019515B">
        <w:rPr>
          <w:color w:val="000000"/>
        </w:rPr>
        <w:t xml:space="preserve"> ,А.В. Ревякин. М.</w:t>
      </w:r>
      <w:r w:rsidRPr="0019515B">
        <w:t xml:space="preserve"> «Просвещение», 2020 год</w:t>
      </w:r>
    </w:p>
    <w:p w:rsidR="004C4B7B" w:rsidRPr="0019515B" w:rsidRDefault="004C4B7B" w:rsidP="006A662C">
      <w:pPr>
        <w:spacing w:before="240" w:line="276" w:lineRule="auto"/>
        <w:jc w:val="both"/>
      </w:pPr>
      <w:r w:rsidRPr="0019515B">
        <w:rPr>
          <w:b/>
        </w:rPr>
        <w:t>Структура рабочей программы</w:t>
      </w:r>
      <w:r w:rsidRPr="0019515B">
        <w:t xml:space="preserve"> соответствует требованиям Федерального государственного образовательного стандарта.</w:t>
      </w:r>
    </w:p>
    <w:p w:rsidR="004C4B7B" w:rsidRPr="0019515B" w:rsidRDefault="004C4B7B" w:rsidP="006A662C">
      <w:pPr>
        <w:ind w:right="-426"/>
      </w:pPr>
      <w:r w:rsidRPr="0019515B">
        <w:rPr>
          <w:b/>
        </w:rPr>
        <w:t>Цели и задачи</w:t>
      </w:r>
      <w:r w:rsidRPr="0019515B">
        <w:t xml:space="preserve"> изучения истории в школе на ступени основного общего образования формулируются в виде совокупности приоритетных для общества ценностных ориентаций  и качеств личности, проявляющихся как в учебном процессе, так и в широком социальном контексте.</w:t>
      </w:r>
    </w:p>
    <w:p w:rsidR="004C4B7B" w:rsidRPr="0019515B" w:rsidRDefault="004C4B7B" w:rsidP="006A662C">
      <w:pPr>
        <w:rPr>
          <w:b/>
        </w:rPr>
      </w:pPr>
      <w:r w:rsidRPr="0019515B">
        <w:rPr>
          <w:b/>
        </w:rPr>
        <w:t>Общие цели и задачи образования с учетом специфики учебного предмета:</w:t>
      </w:r>
    </w:p>
    <w:p w:rsidR="004C4B7B" w:rsidRPr="0019515B" w:rsidRDefault="004C4B7B" w:rsidP="006A662C">
      <w:pPr>
        <w:ind w:left="7" w:right="7"/>
        <w:jc w:val="both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Рабочая  программа по  истории реализует три основные функции: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lastRenderedPageBreak/>
        <w:t>—</w:t>
      </w:r>
      <w:r w:rsidRPr="0019515B">
        <w:rPr>
          <w:color w:val="000000"/>
          <w:spacing w:val="3"/>
          <w:shd w:val="clear" w:color="auto" w:fill="FFFFFF"/>
        </w:rPr>
        <w:tab/>
        <w:t>информационно-ориентировочную  функцию,  которая обеспечивает  понимание  и  масштабность 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истории;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—</w:t>
      </w:r>
      <w:r w:rsidRPr="0019515B">
        <w:rPr>
          <w:color w:val="000000"/>
          <w:spacing w:val="3"/>
          <w:shd w:val="clear" w:color="auto" w:fill="FFFFFF"/>
        </w:rPr>
        <w:tab/>
        <w:t>организационно-методическую функцию,  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высокого качества освоения учебного содержания, решать задачи социализации учащихся средствами учебного предмета «История»;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—</w:t>
      </w:r>
      <w:r w:rsidRPr="0019515B">
        <w:rPr>
          <w:color w:val="000000"/>
          <w:spacing w:val="3"/>
          <w:shd w:val="clear" w:color="auto" w:fill="FFFFFF"/>
        </w:rPr>
        <w:tab/>
        <w:t>социализирующую   функцию,  которая   предполагает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обеспечение учащихся знанием основных явлений, процессов и социальных закономерностей, происходящих на протяжении всей истории человечества.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Задачи изучения истории в современной школе: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 xml:space="preserve"> - формирование у молодого поколения ориентиров для гражданской, </w:t>
      </w:r>
      <w:proofErr w:type="spellStart"/>
      <w:r w:rsidRPr="0019515B">
        <w:rPr>
          <w:color w:val="000000"/>
          <w:spacing w:val="3"/>
          <w:shd w:val="clear" w:color="auto" w:fill="FFFFFF"/>
        </w:rPr>
        <w:t>этнонациональной</w:t>
      </w:r>
      <w:proofErr w:type="spellEnd"/>
      <w:r w:rsidRPr="0019515B">
        <w:rPr>
          <w:color w:val="000000"/>
          <w:spacing w:val="3"/>
          <w:shd w:val="clear" w:color="auto" w:fill="FFFFFF"/>
        </w:rPr>
        <w:t xml:space="preserve">, социальной, культурной </w:t>
      </w:r>
      <w:proofErr w:type="spellStart"/>
      <w:r w:rsidRPr="0019515B">
        <w:rPr>
          <w:color w:val="000000"/>
          <w:spacing w:val="3"/>
          <w:shd w:val="clear" w:color="auto" w:fill="FFFFFF"/>
        </w:rPr>
        <w:t>са¬моидентификации</w:t>
      </w:r>
      <w:proofErr w:type="spellEnd"/>
      <w:r w:rsidRPr="0019515B">
        <w:rPr>
          <w:color w:val="000000"/>
          <w:spacing w:val="3"/>
          <w:shd w:val="clear" w:color="auto" w:fill="FFFFFF"/>
        </w:rPr>
        <w:t xml:space="preserve"> в окружающем мире;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—</w:t>
      </w:r>
      <w:r w:rsidRPr="0019515B">
        <w:rPr>
          <w:color w:val="000000"/>
          <w:spacing w:val="3"/>
          <w:shd w:val="clear" w:color="auto" w:fill="FFFFFF"/>
        </w:rPr>
        <w:tab/>
        <w:t>овладение   учащимися   знаниями   об   основных  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—</w:t>
      </w:r>
      <w:r w:rsidRPr="0019515B">
        <w:rPr>
          <w:color w:val="000000"/>
          <w:spacing w:val="3"/>
          <w:shd w:val="clear" w:color="auto" w:fill="FFFFFF"/>
        </w:rPr>
        <w:tab/>
        <w:t>воспитание учащихся в духе патриотизма, уважения к своему Отечеству  — 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—</w:t>
      </w:r>
      <w:r w:rsidRPr="0019515B">
        <w:rPr>
          <w:color w:val="000000"/>
          <w:spacing w:val="3"/>
          <w:shd w:val="clear" w:color="auto" w:fill="FFFFFF"/>
        </w:rPr>
        <w:tab/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 xml:space="preserve"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 и культурном, </w:t>
      </w:r>
      <w:proofErr w:type="spellStart"/>
      <w:r w:rsidRPr="0019515B">
        <w:rPr>
          <w:color w:val="000000"/>
          <w:spacing w:val="3"/>
          <w:shd w:val="clear" w:color="auto" w:fill="FFFFFF"/>
        </w:rPr>
        <w:t>полиэтничном</w:t>
      </w:r>
      <w:proofErr w:type="spellEnd"/>
      <w:r w:rsidRPr="0019515B">
        <w:rPr>
          <w:color w:val="000000"/>
          <w:spacing w:val="3"/>
          <w:shd w:val="clear" w:color="auto" w:fill="FFFFFF"/>
        </w:rPr>
        <w:t xml:space="preserve"> и многоконфессиональном обществе.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Наряду с обозначенными задачами, реализующими содержание Примерной программы по истории, актуальными  для выполнения задач ФГОС также являются: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—</w:t>
      </w:r>
      <w:r w:rsidRPr="0019515B">
        <w:rPr>
          <w:color w:val="000000"/>
          <w:spacing w:val="3"/>
          <w:shd w:val="clear" w:color="auto" w:fill="FFFFFF"/>
        </w:rPr>
        <w:tab/>
      </w:r>
      <w:proofErr w:type="spellStart"/>
      <w:r w:rsidRPr="0019515B">
        <w:rPr>
          <w:color w:val="000000"/>
          <w:spacing w:val="3"/>
          <w:shd w:val="clear" w:color="auto" w:fill="FFFFFF"/>
        </w:rPr>
        <w:t>деятельностный</w:t>
      </w:r>
      <w:proofErr w:type="spellEnd"/>
      <w:r w:rsidRPr="0019515B">
        <w:rPr>
          <w:color w:val="000000"/>
          <w:spacing w:val="3"/>
          <w:shd w:val="clear" w:color="auto" w:fill="FFFFFF"/>
        </w:rPr>
        <w:t xml:space="preserve">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—</w:t>
      </w:r>
      <w:r w:rsidRPr="0019515B">
        <w:rPr>
          <w:color w:val="000000"/>
          <w:spacing w:val="3"/>
          <w:shd w:val="clear" w:color="auto" w:fill="FFFFFF"/>
        </w:rPr>
        <w:tab/>
      </w:r>
      <w:proofErr w:type="spellStart"/>
      <w:r w:rsidRPr="0019515B">
        <w:rPr>
          <w:color w:val="000000"/>
          <w:spacing w:val="3"/>
          <w:shd w:val="clear" w:color="auto" w:fill="FFFFFF"/>
        </w:rPr>
        <w:t>компетентностный</w:t>
      </w:r>
      <w:proofErr w:type="spellEnd"/>
      <w:r w:rsidRPr="0019515B">
        <w:rPr>
          <w:color w:val="000000"/>
          <w:spacing w:val="3"/>
          <w:shd w:val="clear" w:color="auto" w:fill="FFFFFF"/>
        </w:rPr>
        <w:t xml:space="preserve"> подход, рассматривающий в качестве приоритетного в процессе усвоения программы по истории формирование комплекса </w:t>
      </w:r>
      <w:proofErr w:type="spellStart"/>
      <w:r w:rsidRPr="0019515B">
        <w:rPr>
          <w:color w:val="000000"/>
          <w:spacing w:val="3"/>
          <w:shd w:val="clear" w:color="auto" w:fill="FFFFFF"/>
        </w:rPr>
        <w:t>общеучебных</w:t>
      </w:r>
      <w:proofErr w:type="spellEnd"/>
      <w:r w:rsidRPr="0019515B">
        <w:rPr>
          <w:color w:val="000000"/>
          <w:spacing w:val="3"/>
          <w:shd w:val="clear" w:color="auto" w:fill="FFFFFF"/>
        </w:rPr>
        <w:t xml:space="preserve"> (универсальных, над 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—</w:t>
      </w:r>
      <w:r w:rsidRPr="0019515B">
        <w:rPr>
          <w:color w:val="000000"/>
          <w:spacing w:val="3"/>
          <w:shd w:val="clear" w:color="auto" w:fill="FFFFFF"/>
        </w:rPr>
        <w:tab/>
        <w:t>дифференцированный подход при отборе и конструировании учебного содержания,  предусматривающий принципы учёта возрастных и индивидуальных возможностей учащихся.</w:t>
      </w:r>
    </w:p>
    <w:p w:rsidR="004C4B7B" w:rsidRPr="0019515B" w:rsidRDefault="004C4B7B" w:rsidP="006A662C">
      <w:pPr>
        <w:ind w:left="7" w:right="7"/>
        <w:rPr>
          <w:color w:val="000000"/>
          <w:spacing w:val="3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lastRenderedPageBreak/>
        <w:t>-личностно  ориентированный  (гуманистический)  подход, рассматривающий обучение как осмысленное, самостоятельно инициируемое, 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4C4B7B" w:rsidRPr="0019515B" w:rsidRDefault="004C4B7B" w:rsidP="006A662C">
      <w:pPr>
        <w:ind w:left="7" w:right="7"/>
        <w:rPr>
          <w:color w:val="000000"/>
          <w:spacing w:val="10"/>
          <w:shd w:val="clear" w:color="auto" w:fill="FFFFFF"/>
        </w:rPr>
      </w:pPr>
      <w:r w:rsidRPr="0019515B">
        <w:rPr>
          <w:color w:val="000000"/>
          <w:spacing w:val="3"/>
          <w:shd w:val="clear" w:color="auto" w:fill="FFFFFF"/>
        </w:rPr>
        <w:t>-проблемный   подход,   предполагающий  усвоение  программных  знаний  в  процессе решения проблемных задач. Главная задача школьно</w:t>
      </w:r>
      <w:r w:rsidRPr="0019515B">
        <w:rPr>
          <w:color w:val="000000"/>
          <w:spacing w:val="2"/>
          <w:shd w:val="clear" w:color="auto" w:fill="FFFFFF"/>
        </w:rPr>
        <w:t xml:space="preserve">го исторического образования — формирование у учащихся </w:t>
      </w:r>
      <w:r w:rsidRPr="0019515B">
        <w:rPr>
          <w:color w:val="000000"/>
          <w:spacing w:val="3"/>
          <w:shd w:val="clear" w:color="auto" w:fill="FFFFFF"/>
        </w:rPr>
        <w:t>исторического мышления как основы гражданской идентич</w:t>
      </w:r>
      <w:r w:rsidRPr="0019515B">
        <w:rPr>
          <w:color w:val="000000"/>
          <w:spacing w:val="10"/>
          <w:shd w:val="clear" w:color="auto" w:fill="FFFFFF"/>
        </w:rPr>
        <w:t xml:space="preserve">ности ценностно-ориентированной личности. </w:t>
      </w:r>
    </w:p>
    <w:p w:rsidR="004C4B7B" w:rsidRPr="0019515B" w:rsidRDefault="004C4B7B" w:rsidP="00000047">
      <w:pPr>
        <w:rPr>
          <w:color w:val="000000"/>
          <w:spacing w:val="-10"/>
        </w:rPr>
      </w:pPr>
      <w:r w:rsidRPr="0019515B">
        <w:rPr>
          <w:b/>
          <w:i/>
          <w:color w:val="000000"/>
          <w:spacing w:val="-10"/>
        </w:rPr>
        <w:t>Цели изучения курса «Всеобщая история»:</w:t>
      </w:r>
    </w:p>
    <w:p w:rsidR="004C4B7B" w:rsidRPr="0019515B" w:rsidRDefault="004C4B7B" w:rsidP="00900CCA">
      <w:pPr>
        <w:numPr>
          <w:ilvl w:val="0"/>
          <w:numId w:val="4"/>
        </w:numPr>
        <w:tabs>
          <w:tab w:val="left" w:pos="720"/>
        </w:tabs>
        <w:spacing w:after="198"/>
        <w:ind w:left="720" w:right="23" w:hanging="360"/>
        <w:rPr>
          <w:color w:val="000000"/>
        </w:rPr>
      </w:pPr>
      <w:r w:rsidRPr="0019515B">
        <w:rPr>
          <w:color w:val="000000"/>
        </w:rPr>
        <w:t>усвоение знаний о важнейших событиях, процессах всеобщей истории в их взаимосвязи и хронологической преемственности с российской историей;</w:t>
      </w:r>
    </w:p>
    <w:p w:rsidR="004C4B7B" w:rsidRPr="0019515B" w:rsidRDefault="004C4B7B" w:rsidP="00900CCA">
      <w:pPr>
        <w:numPr>
          <w:ilvl w:val="0"/>
          <w:numId w:val="4"/>
        </w:numPr>
        <w:tabs>
          <w:tab w:val="left" w:pos="720"/>
        </w:tabs>
        <w:spacing w:after="198"/>
        <w:ind w:left="720" w:right="23" w:hanging="360"/>
        <w:rPr>
          <w:color w:val="000000"/>
        </w:rPr>
      </w:pPr>
      <w:r w:rsidRPr="0019515B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демократическим" принципам общественной жизни.</w:t>
      </w:r>
    </w:p>
    <w:p w:rsidR="004C4B7B" w:rsidRPr="0019515B" w:rsidRDefault="004C4B7B" w:rsidP="006A662C">
      <w:pPr>
        <w:jc w:val="both"/>
        <w:rPr>
          <w:b/>
          <w:i/>
          <w:color w:val="000000"/>
          <w:spacing w:val="-10"/>
        </w:rPr>
      </w:pPr>
      <w:r w:rsidRPr="0019515B">
        <w:rPr>
          <w:b/>
          <w:i/>
          <w:color w:val="000000"/>
          <w:spacing w:val="-10"/>
        </w:rPr>
        <w:t>Общие задачи изучения предмета «Всеобщая история» в 10 классе следующие:</w:t>
      </w:r>
    </w:p>
    <w:p w:rsidR="004C4B7B" w:rsidRPr="0019515B" w:rsidRDefault="004C4B7B" w:rsidP="006A662C">
      <w:pPr>
        <w:jc w:val="both"/>
        <w:rPr>
          <w:i/>
        </w:rPr>
      </w:pPr>
      <w:r w:rsidRPr="0019515B">
        <w:rPr>
          <w:i/>
        </w:rPr>
        <w:t xml:space="preserve"> Изучение истории  на ступенях основного общего образования направлено на достижение следующих целей :</w:t>
      </w:r>
    </w:p>
    <w:p w:rsidR="004C4B7B" w:rsidRPr="0019515B" w:rsidRDefault="004C4B7B" w:rsidP="00900CCA">
      <w:pPr>
        <w:numPr>
          <w:ilvl w:val="0"/>
          <w:numId w:val="5"/>
        </w:numPr>
        <w:ind w:left="720" w:hanging="360"/>
        <w:jc w:val="both"/>
      </w:pPr>
      <w:r w:rsidRPr="0019515B">
        <w:rPr>
          <w:i/>
        </w:rPr>
        <w:t>       воспитание</w:t>
      </w:r>
      <w:r w:rsidRPr="0019515B"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C4B7B" w:rsidRPr="0019515B" w:rsidRDefault="004C4B7B" w:rsidP="00900CCA">
      <w:pPr>
        <w:numPr>
          <w:ilvl w:val="0"/>
          <w:numId w:val="5"/>
        </w:numPr>
        <w:ind w:left="720" w:hanging="360"/>
        <w:jc w:val="both"/>
      </w:pPr>
      <w:r w:rsidRPr="0019515B">
        <w:t xml:space="preserve">       </w:t>
      </w:r>
      <w:r w:rsidRPr="0019515B">
        <w:rPr>
          <w:i/>
        </w:rPr>
        <w:t>освоение</w:t>
      </w:r>
      <w:r w:rsidRPr="0019515B"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4C4B7B" w:rsidRPr="0019515B" w:rsidRDefault="004C4B7B" w:rsidP="00900CCA">
      <w:pPr>
        <w:numPr>
          <w:ilvl w:val="0"/>
          <w:numId w:val="5"/>
        </w:numPr>
        <w:ind w:left="720" w:hanging="360"/>
        <w:jc w:val="both"/>
      </w:pPr>
      <w:r w:rsidRPr="0019515B">
        <w:rPr>
          <w:i/>
        </w:rPr>
        <w:t>       овладение</w:t>
      </w:r>
      <w:r w:rsidRPr="0019515B"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4C4B7B" w:rsidRPr="0019515B" w:rsidRDefault="004C4B7B" w:rsidP="00900CCA">
      <w:pPr>
        <w:numPr>
          <w:ilvl w:val="0"/>
          <w:numId w:val="5"/>
        </w:numPr>
        <w:ind w:left="720" w:hanging="360"/>
        <w:jc w:val="both"/>
      </w:pPr>
      <w:r w:rsidRPr="0019515B">
        <w:rPr>
          <w:i/>
        </w:rPr>
        <w:t>       формирование</w:t>
      </w:r>
      <w:r w:rsidRPr="0019515B"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19515B">
        <w:t>этнонациональными</w:t>
      </w:r>
      <w:proofErr w:type="spellEnd"/>
      <w:r w:rsidRPr="0019515B">
        <w:t xml:space="preserve"> традициями;</w:t>
      </w:r>
    </w:p>
    <w:p w:rsidR="004C4B7B" w:rsidRPr="0019515B" w:rsidRDefault="004C4B7B" w:rsidP="00900CCA">
      <w:pPr>
        <w:numPr>
          <w:ilvl w:val="0"/>
          <w:numId w:val="5"/>
        </w:numPr>
        <w:ind w:left="720" w:hanging="360"/>
        <w:jc w:val="both"/>
      </w:pPr>
      <w:r w:rsidRPr="0019515B">
        <w:rPr>
          <w:i/>
        </w:rPr>
        <w:t>        применение</w:t>
      </w:r>
      <w:r w:rsidRPr="0019515B"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19515B">
        <w:t>полиэтничном</w:t>
      </w:r>
      <w:proofErr w:type="spellEnd"/>
      <w:r w:rsidRPr="0019515B"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4C4B7B" w:rsidRPr="0019515B" w:rsidRDefault="004C4B7B" w:rsidP="006A662C">
      <w:pPr>
        <w:tabs>
          <w:tab w:val="left" w:pos="3540"/>
        </w:tabs>
        <w:rPr>
          <w:b/>
          <w:i/>
        </w:rPr>
      </w:pPr>
    </w:p>
    <w:p w:rsidR="004C4B7B" w:rsidRPr="0019515B" w:rsidRDefault="004C4B7B" w:rsidP="006A662C">
      <w:pPr>
        <w:tabs>
          <w:tab w:val="left" w:pos="3540"/>
        </w:tabs>
        <w:rPr>
          <w:b/>
          <w:i/>
        </w:rPr>
      </w:pPr>
    </w:p>
    <w:p w:rsidR="004C4B7B" w:rsidRPr="0019515B" w:rsidRDefault="004C4B7B" w:rsidP="00F80202">
      <w:pPr>
        <w:ind w:left="-851" w:firstLine="851"/>
        <w:contextualSpacing/>
        <w:jc w:val="center"/>
        <w:rPr>
          <w:b/>
          <w:bCs/>
        </w:rPr>
      </w:pPr>
      <w:r w:rsidRPr="0019515B">
        <w:rPr>
          <w:b/>
        </w:rPr>
        <w:t>Планируемые р</w:t>
      </w:r>
      <w:r w:rsidRPr="0019515B">
        <w:rPr>
          <w:b/>
          <w:bCs/>
          <w:iCs/>
        </w:rPr>
        <w:t>езультаты освоения предмета, курса</w:t>
      </w:r>
      <w:r w:rsidRPr="0019515B">
        <w:rPr>
          <w:b/>
          <w:bCs/>
        </w:rPr>
        <w:t xml:space="preserve"> «История»</w:t>
      </w:r>
      <w:r w:rsidRPr="0019515B">
        <w:rPr>
          <w:b/>
          <w:bCs/>
          <w:color w:val="000000"/>
        </w:rPr>
        <w:t xml:space="preserve"> в 10 классе включают в себя:</w:t>
      </w:r>
    </w:p>
    <w:p w:rsidR="004C4B7B" w:rsidRPr="0019515B" w:rsidRDefault="004C4B7B" w:rsidP="00F80202">
      <w:pPr>
        <w:ind w:firstLine="567"/>
        <w:contextualSpacing/>
        <w:jc w:val="both"/>
        <w:rPr>
          <w:b/>
          <w:bCs/>
          <w:i/>
        </w:rPr>
      </w:pPr>
    </w:p>
    <w:p w:rsidR="004C4B7B" w:rsidRPr="0019515B" w:rsidRDefault="004C4B7B" w:rsidP="00F80202">
      <w:pPr>
        <w:pStyle w:val="a3"/>
        <w:spacing w:before="0" w:beforeAutospacing="0" w:after="0" w:afterAutospacing="0"/>
        <w:rPr>
          <w:color w:val="000000"/>
        </w:rPr>
      </w:pPr>
      <w:r w:rsidRPr="0019515B">
        <w:rPr>
          <w:b/>
          <w:bCs/>
          <w:i/>
          <w:color w:val="000000"/>
        </w:rPr>
        <w:t>Предметные:</w:t>
      </w:r>
      <w:r w:rsidRPr="0019515B">
        <w:rPr>
          <w:color w:val="000000"/>
        </w:rPr>
        <w:t xml:space="preserve"> 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lastRenderedPageBreak/>
        <w:t>яркие образы и картины, связанные с ключевыми событиями, личностями, явлениями и памятниками культуры крупнейших цивилизаций всего мира;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представление о мифах как ограниченной форме мышления и познания людей в мире и специфическом историческом источнике для изучения прошлого;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умения датировать события и процессы в истории,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уметь читать историческую карту, находить и показывать на ней историко-географические объекты , анализировать и обобщать данные карты;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уметь характеризовать важные факты истории , классифицировать и группировать их по предложенным признакам;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уметь сравнивать простые однородные исторические факты истории 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;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умения соотносить единичные события в отдельных странах мира с общими явлениями и процессами;</w:t>
      </w:r>
    </w:p>
    <w:p w:rsidR="004C4B7B" w:rsidRPr="0019515B" w:rsidRDefault="004C4B7B" w:rsidP="00900CCA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, способствовать их охране.</w:t>
      </w:r>
    </w:p>
    <w:p w:rsidR="004C4B7B" w:rsidRPr="0019515B" w:rsidRDefault="004C4B7B" w:rsidP="00F80202">
      <w:pPr>
        <w:pStyle w:val="a3"/>
        <w:spacing w:before="0" w:beforeAutospacing="0" w:after="0" w:afterAutospacing="0"/>
        <w:rPr>
          <w:color w:val="000000"/>
        </w:rPr>
      </w:pPr>
    </w:p>
    <w:p w:rsidR="004C4B7B" w:rsidRPr="0019515B" w:rsidRDefault="004C4B7B" w:rsidP="00F80202">
      <w:pPr>
        <w:pStyle w:val="a3"/>
        <w:spacing w:before="0" w:beforeAutospacing="0" w:after="0" w:afterAutospacing="0"/>
        <w:rPr>
          <w:i/>
          <w:color w:val="000000"/>
        </w:rPr>
      </w:pPr>
      <w:proofErr w:type="spellStart"/>
      <w:r w:rsidRPr="0019515B">
        <w:rPr>
          <w:b/>
          <w:bCs/>
          <w:i/>
          <w:color w:val="000000"/>
        </w:rPr>
        <w:t>Метапредметные</w:t>
      </w:r>
      <w:proofErr w:type="spellEnd"/>
      <w:r w:rsidRPr="0019515B">
        <w:rPr>
          <w:b/>
          <w:bCs/>
          <w:i/>
          <w:color w:val="000000"/>
        </w:rPr>
        <w:t>:</w:t>
      </w:r>
    </w:p>
    <w:p w:rsidR="004C4B7B" w:rsidRPr="0019515B" w:rsidRDefault="004C4B7B" w:rsidP="00900CCA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4C4B7B" w:rsidRPr="0019515B" w:rsidRDefault="004C4B7B" w:rsidP="00900CCA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4C4B7B" w:rsidRPr="0019515B" w:rsidRDefault="004C4B7B" w:rsidP="00900CCA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4C4B7B" w:rsidRPr="0019515B" w:rsidRDefault="004C4B7B" w:rsidP="00900CCA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способность решать творческие и проблемные задачи, используя контекстные знания и эвристические приемы.</w:t>
      </w:r>
    </w:p>
    <w:p w:rsidR="004C4B7B" w:rsidRPr="0019515B" w:rsidRDefault="004C4B7B" w:rsidP="00F80202">
      <w:pPr>
        <w:pStyle w:val="a3"/>
        <w:spacing w:before="0" w:beforeAutospacing="0" w:after="0" w:afterAutospacing="0"/>
        <w:rPr>
          <w:color w:val="000000"/>
        </w:rPr>
      </w:pPr>
    </w:p>
    <w:p w:rsidR="004C4B7B" w:rsidRPr="0019515B" w:rsidRDefault="004C4B7B" w:rsidP="00F80202">
      <w:pPr>
        <w:pStyle w:val="a3"/>
        <w:spacing w:before="0" w:beforeAutospacing="0" w:after="0" w:afterAutospacing="0"/>
        <w:rPr>
          <w:i/>
          <w:color w:val="000000"/>
        </w:rPr>
      </w:pPr>
      <w:r w:rsidRPr="0019515B">
        <w:rPr>
          <w:b/>
          <w:bCs/>
          <w:i/>
          <w:color w:val="000000"/>
        </w:rPr>
        <w:t>Личностные:</w:t>
      </w:r>
    </w:p>
    <w:p w:rsidR="004C4B7B" w:rsidRPr="0019515B" w:rsidRDefault="004C4B7B" w:rsidP="00900CCA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4C4B7B" w:rsidRPr="0019515B" w:rsidRDefault="004C4B7B" w:rsidP="00900CCA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4C4B7B" w:rsidRPr="0019515B" w:rsidRDefault="004C4B7B" w:rsidP="00900CCA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освоение гуманистических традиций и ценностей, , уважение к личности, правам и свободам человека, культурам разных народов;</w:t>
      </w:r>
    </w:p>
    <w:p w:rsidR="004C4B7B" w:rsidRPr="0019515B" w:rsidRDefault="004C4B7B" w:rsidP="00900CCA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firstLine="0"/>
        <w:rPr>
          <w:color w:val="000000"/>
        </w:rPr>
      </w:pPr>
      <w:r w:rsidRPr="0019515B">
        <w:rPr>
          <w:color w:val="000000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4C4B7B" w:rsidRPr="0019515B" w:rsidRDefault="004C4B7B" w:rsidP="00F80202">
      <w:pPr>
        <w:tabs>
          <w:tab w:val="left" w:pos="709"/>
        </w:tabs>
        <w:ind w:left="284"/>
        <w:contextualSpacing/>
        <w:jc w:val="both"/>
        <w:rPr>
          <w:b/>
          <w:bCs/>
          <w:iCs/>
        </w:rPr>
      </w:pPr>
    </w:p>
    <w:p w:rsidR="004C4B7B" w:rsidRPr="0019515B" w:rsidRDefault="004C4B7B" w:rsidP="00F80202">
      <w:pPr>
        <w:ind w:firstLine="567"/>
        <w:contextualSpacing/>
        <w:jc w:val="both"/>
        <w:rPr>
          <w:b/>
          <w:bCs/>
          <w:iCs/>
        </w:rPr>
      </w:pPr>
    </w:p>
    <w:p w:rsidR="004C4B7B" w:rsidRPr="0019515B" w:rsidRDefault="004C4B7B" w:rsidP="006A662C">
      <w:pPr>
        <w:tabs>
          <w:tab w:val="left" w:pos="3540"/>
        </w:tabs>
      </w:pPr>
    </w:p>
    <w:p w:rsidR="004C4B7B" w:rsidRPr="0019515B" w:rsidRDefault="004C4B7B" w:rsidP="00E46BA8">
      <w:pPr>
        <w:widowControl w:val="0"/>
        <w:ind w:right="-20"/>
        <w:rPr>
          <w:b/>
          <w:bCs/>
          <w:color w:val="000000"/>
          <w:spacing w:val="-1"/>
        </w:rPr>
      </w:pPr>
    </w:p>
    <w:p w:rsidR="004C4B7B" w:rsidRPr="0019515B" w:rsidRDefault="004C4B7B" w:rsidP="007B577A">
      <w:pPr>
        <w:tabs>
          <w:tab w:val="left" w:pos="3540"/>
        </w:tabs>
        <w:jc w:val="center"/>
      </w:pPr>
    </w:p>
    <w:p w:rsidR="004C4B7B" w:rsidRPr="0019515B" w:rsidRDefault="004C4B7B" w:rsidP="003A5A11">
      <w:pPr>
        <w:ind w:firstLine="567"/>
        <w:contextualSpacing/>
        <w:jc w:val="center"/>
      </w:pPr>
      <w:r w:rsidRPr="0019515B">
        <w:rPr>
          <w:b/>
        </w:rPr>
        <w:t>Содержание учебного предмета, курса «</w:t>
      </w:r>
      <w:r w:rsidRPr="0019515B">
        <w:rPr>
          <w:b/>
          <w:bCs/>
        </w:rPr>
        <w:t>Всеобщая</w:t>
      </w:r>
      <w:r w:rsidRPr="0019515B">
        <w:rPr>
          <w:b/>
        </w:rPr>
        <w:t xml:space="preserve"> История.</w:t>
      </w:r>
      <w:r w:rsidRPr="0019515B">
        <w:t xml:space="preserve"> </w:t>
      </w:r>
    </w:p>
    <w:p w:rsidR="004C4B7B" w:rsidRPr="0019515B" w:rsidRDefault="004C4B7B" w:rsidP="003A5A11">
      <w:pPr>
        <w:ind w:firstLine="567"/>
        <w:contextualSpacing/>
        <w:jc w:val="center"/>
        <w:rPr>
          <w:b/>
        </w:rPr>
      </w:pPr>
      <w:r w:rsidRPr="0019515B">
        <w:t xml:space="preserve">С </w:t>
      </w:r>
      <w:r w:rsidRPr="0019515B">
        <w:rPr>
          <w:b/>
        </w:rPr>
        <w:t xml:space="preserve">древнейших времен до конца </w:t>
      </w:r>
      <w:r w:rsidRPr="0019515B">
        <w:rPr>
          <w:b/>
          <w:lang w:val="en-US"/>
        </w:rPr>
        <w:t>XIX</w:t>
      </w:r>
      <w:r w:rsidRPr="0019515B">
        <w:rPr>
          <w:b/>
        </w:rPr>
        <w:t xml:space="preserve"> века»</w:t>
      </w:r>
      <w:r w:rsidRPr="0019515B">
        <w:rPr>
          <w:b/>
          <w:bCs/>
        </w:rPr>
        <w:t xml:space="preserve"> -31 час</w:t>
      </w:r>
      <w:r w:rsidRPr="0019515B">
        <w:br/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  <w:rPr>
          <w:b/>
        </w:rPr>
      </w:pPr>
      <w:r w:rsidRPr="0019515B">
        <w:rPr>
          <w:b/>
        </w:rPr>
        <w:t xml:space="preserve">Первобытность </w:t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</w:pPr>
      <w:r w:rsidRPr="0019515B">
        <w:rPr>
          <w:b/>
        </w:rPr>
        <w:br/>
      </w:r>
      <w:r w:rsidRPr="0019515B">
        <w:rPr>
          <w:b/>
        </w:rPr>
        <w:br/>
      </w:r>
      <w:r w:rsidRPr="0019515B">
        <w:rPr>
          <w:iCs/>
        </w:rPr>
        <w:t xml:space="preserve">Ход времени и способы его измерения. </w:t>
      </w:r>
      <w:r w:rsidRPr="0019515B">
        <w:t xml:space="preserve"> Источники знаний о прошлом. История и предыстория. Периодизация первобытности. Неолитическая революция.</w:t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  <w:rPr>
          <w:b/>
          <w:bCs/>
        </w:rPr>
      </w:pPr>
      <w:r w:rsidRPr="0019515B">
        <w:rPr>
          <w:b/>
          <w:bCs/>
        </w:rPr>
        <w:t xml:space="preserve">История Древнего мира </w:t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  <w:rPr>
          <w:iCs/>
        </w:rPr>
      </w:pPr>
      <w:r w:rsidRPr="0019515B">
        <w:rPr>
          <w:iCs/>
        </w:rPr>
        <w:t>Понятие «Первобытность» и «Древний мир». Хронологические рамки древней истории</w:t>
      </w:r>
      <w:r w:rsidRPr="0019515B">
        <w:rPr>
          <w:i/>
          <w:iCs/>
        </w:rPr>
        <w:t>.</w:t>
      </w:r>
      <w:r w:rsidRPr="0019515B">
        <w:br/>
        <w:t xml:space="preserve">Предки человека. Расселение древнейшего человечества. Влияние природных условий на жизнь первобытных людей.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</w:t>
      </w:r>
      <w:r w:rsidRPr="0019515B">
        <w:br/>
        <w:t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</w:t>
      </w:r>
      <w:r w:rsidRPr="0019515B">
        <w:br/>
        <w:t xml:space="preserve">Древний Китай: природные условия, население. Империя </w:t>
      </w:r>
      <w:proofErr w:type="spellStart"/>
      <w:r w:rsidRPr="0019515B">
        <w:t>Цинь</w:t>
      </w:r>
      <w:proofErr w:type="spellEnd"/>
      <w:r w:rsidRPr="0019515B">
        <w:t xml:space="preserve">. Император и его подданные. Возникновение религиозно-философских учений. Конфуций. Научные знания и изобретения. Культурное наследие цивилизаций Древнего Востока. </w:t>
      </w:r>
      <w:r w:rsidRPr="0019515B">
        <w:br/>
      </w:r>
      <w:r w:rsidRPr="0019515B">
        <w:rPr>
          <w:bCs/>
        </w:rPr>
        <w:t xml:space="preserve">Древняя Греция и эллинистический мир </w:t>
      </w:r>
      <w:r w:rsidRPr="0019515B">
        <w:t xml:space="preserve">Возвышение Македонии. Завоевания Александра Македонского и его держава. </w:t>
      </w:r>
      <w:r w:rsidRPr="0019515B">
        <w:br/>
      </w:r>
      <w:r w:rsidRPr="0019515B">
        <w:rPr>
          <w:bCs/>
        </w:rPr>
        <w:t xml:space="preserve">Древний Рим </w:t>
      </w:r>
      <w:r w:rsidRPr="0019515B">
        <w:br/>
      </w:r>
      <w:r w:rsidRPr="0019515B">
        <w:lastRenderedPageBreak/>
        <w:t xml:space="preserve">Гай Юлий Цезарь. Установление императорской власти. Римская империя: территория, </w:t>
      </w:r>
      <w:proofErr w:type="spellStart"/>
      <w:r w:rsidRPr="0019515B">
        <w:t>управление.Возникновение</w:t>
      </w:r>
      <w:proofErr w:type="spellEnd"/>
      <w:r w:rsidRPr="0019515B">
        <w:t xml:space="preserve"> и распространение христианства. Библия. Гонения на христиан. Признание христианства государственной религией Римской империи. Разделение Римской империи на Западную и Восточную. Падение Западной Римской империи. </w:t>
      </w:r>
      <w:r w:rsidRPr="0019515B">
        <w:br/>
      </w:r>
      <w:r w:rsidRPr="0019515B">
        <w:br/>
      </w:r>
      <w:r w:rsidRPr="0019515B">
        <w:rPr>
          <w:b/>
          <w:bCs/>
        </w:rPr>
        <w:t xml:space="preserve">История средних веков </w:t>
      </w:r>
      <w:r w:rsidRPr="0019515B">
        <w:br/>
      </w:r>
      <w:r w:rsidRPr="0019515B">
        <w:rPr>
          <w:iCs/>
        </w:rPr>
        <w:t>Понятие «средние века». Хронологические рамки средневековья.</w:t>
      </w:r>
      <w:r w:rsidRPr="0019515B">
        <w:br/>
      </w:r>
      <w:r w:rsidRPr="0019515B">
        <w:br/>
      </w:r>
      <w:r w:rsidRPr="0019515B">
        <w:rPr>
          <w:bCs/>
        </w:rPr>
        <w:t>Западная и Центральная Европа в V-XIII вв.</w:t>
      </w:r>
      <w:r w:rsidRPr="0019515B">
        <w:br/>
        <w:t xml:space="preserve">Великое переселение народов. Кельты, германцы, славяне, тюрки. </w:t>
      </w:r>
      <w:r w:rsidRPr="0019515B">
        <w:br/>
        <w:t xml:space="preserve">Создание и распад империи Карла Великого. Образование государств в Западной Европе. </w:t>
      </w:r>
      <w:r w:rsidRPr="0019515B">
        <w:rPr>
          <w:i/>
          <w:iCs/>
        </w:rPr>
        <w:t xml:space="preserve">^ </w:t>
      </w:r>
      <w:r w:rsidRPr="0019515B">
        <w:rPr>
          <w:iCs/>
        </w:rPr>
        <w:t>Политическая раздробленность</w:t>
      </w:r>
      <w:r w:rsidRPr="0019515B">
        <w:t xml:space="preserve">. </w:t>
      </w:r>
      <w:r w:rsidRPr="0019515B">
        <w:rPr>
          <w:bCs/>
        </w:rPr>
        <w:t>Средневековое европейское общество</w:t>
      </w:r>
      <w:r w:rsidRPr="0019515B">
        <w:rPr>
          <w:b/>
          <w:bCs/>
        </w:rPr>
        <w:t xml:space="preserve">. </w:t>
      </w:r>
      <w:r w:rsidRPr="0019515B">
        <w:t>Сословное общество в средневековой Европе. Феодализм.</w:t>
      </w:r>
      <w:r w:rsidRPr="0019515B">
        <w:br/>
        <w:t xml:space="preserve">Византийская империя: территория, хозяйство, государственное устройство. Возникновение ислама. Мухаммед. Коран. Арабские завоевания в Азии, Северной Африке, Европе. </w:t>
      </w:r>
      <w:r w:rsidRPr="0019515B">
        <w:br/>
        <w:t>Крестовые походы и их влияние на жизнь европейского общества. Завоевания сельджуков и османов. Падение Византии. Османская империя. Китай. Япония.</w:t>
      </w:r>
      <w:r w:rsidRPr="0019515B">
        <w:br/>
        <w:t xml:space="preserve">Возникновение сословно-представительных монархий в европейских странах. </w:t>
      </w:r>
      <w:r w:rsidRPr="0019515B">
        <w:br/>
        <w:t xml:space="preserve">Кризис европейского сословного общества в XIV-XV вв. Столетняя война: причины и итоги. </w:t>
      </w:r>
      <w:r w:rsidRPr="0019515B">
        <w:rPr>
          <w:bCs/>
        </w:rPr>
        <w:t xml:space="preserve">Культурное наследие Средневековья </w:t>
      </w:r>
      <w:r w:rsidRPr="0019515B">
        <w:br/>
      </w:r>
      <w:r w:rsidRPr="0019515B">
        <w:br/>
      </w:r>
      <w:r w:rsidRPr="0019515B">
        <w:rPr>
          <w:b/>
          <w:bCs/>
        </w:rPr>
        <w:t xml:space="preserve"> История нового времени – </w:t>
      </w:r>
      <w:r w:rsidRPr="0019515B">
        <w:br/>
      </w:r>
      <w:r w:rsidRPr="0019515B">
        <w:rPr>
          <w:iCs/>
        </w:rPr>
        <w:t xml:space="preserve">Понятие «Новая история», хронологические рамки Новой истории. </w:t>
      </w:r>
      <w:r w:rsidRPr="0019515B">
        <w:rPr>
          <w:bCs/>
        </w:rPr>
        <w:t>Великие географические открытия и их последствия</w:t>
      </w:r>
      <w:r w:rsidRPr="0019515B">
        <w:rPr>
          <w:b/>
          <w:bCs/>
        </w:rPr>
        <w:t xml:space="preserve">. </w:t>
      </w:r>
      <w:r w:rsidRPr="0019515B">
        <w:rPr>
          <w:bCs/>
        </w:rPr>
        <w:t xml:space="preserve">Эпоха Возрождения </w:t>
      </w:r>
      <w:r w:rsidRPr="0019515B">
        <w:br/>
      </w:r>
      <w:r w:rsidRPr="0019515B">
        <w:rPr>
          <w:iCs/>
        </w:rPr>
        <w:t>Начало процесса модернизации в Европе в XVI-XVII вв</w:t>
      </w:r>
      <w:r w:rsidRPr="0019515B">
        <w:rPr>
          <w:i/>
          <w:iCs/>
        </w:rPr>
        <w:t>.</w:t>
      </w:r>
      <w:r w:rsidRPr="0019515B">
        <w:t xml:space="preserve"> Зарождение капиталистических отношений. </w:t>
      </w:r>
      <w:r w:rsidRPr="0019515B">
        <w:rPr>
          <w:bCs/>
        </w:rPr>
        <w:t xml:space="preserve">Реформация. Утверждение абсолютизма. </w:t>
      </w:r>
      <w:r w:rsidRPr="0019515B">
        <w:t xml:space="preserve">Тридцатилетняя война и Вестфальская система. </w:t>
      </w:r>
      <w:r w:rsidRPr="0019515B">
        <w:rPr>
          <w:bCs/>
        </w:rPr>
        <w:t xml:space="preserve">Первые буржуазные революции. </w:t>
      </w:r>
      <w:r w:rsidRPr="0019515B">
        <w:t>Нидерланды под властью Испании. Революционно-освободительная борьба в провинциях Нидерландов.</w:t>
      </w:r>
      <w:r w:rsidRPr="0019515B">
        <w:br/>
        <w:t xml:space="preserve">Английская революция середины XVII в. Эпоха Просвещения. Просвещенный абсолютизм в Центральной Европе. Английские колонии в Америке. Война за независимость и образование США. Кризис абсолютизма во Франции. Великая французская революция. </w:t>
      </w:r>
      <w:r w:rsidRPr="0019515B">
        <w:br/>
      </w:r>
      <w:r w:rsidRPr="0019515B">
        <w:rPr>
          <w:iCs/>
        </w:rPr>
        <w:t xml:space="preserve"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19515B">
        <w:rPr>
          <w:iCs/>
        </w:rPr>
        <w:t>Токугава</w:t>
      </w:r>
      <w:proofErr w:type="spellEnd"/>
      <w:r w:rsidRPr="0019515B">
        <w:rPr>
          <w:iCs/>
        </w:rPr>
        <w:t xml:space="preserve">. </w:t>
      </w:r>
      <w:r w:rsidRPr="0019515B">
        <w:br/>
      </w:r>
      <w:r w:rsidRPr="0019515B">
        <w:rPr>
          <w:iCs/>
        </w:rPr>
        <w:t>Империя Наполеона I во Франции. «Гражданский кодекс</w:t>
      </w:r>
      <w:r w:rsidRPr="0019515B">
        <w:rPr>
          <w:i/>
          <w:iCs/>
        </w:rPr>
        <w:t>».</w:t>
      </w:r>
      <w:r w:rsidRPr="0019515B">
        <w:t xml:space="preserve"> Наполеоновские войны. Венский конгресс. </w:t>
      </w:r>
      <w:r w:rsidRPr="0019515B">
        <w:rPr>
          <w:iCs/>
        </w:rPr>
        <w:t>Священный союз</w:t>
      </w:r>
      <w:r w:rsidRPr="0019515B">
        <w:rPr>
          <w:i/>
          <w:iCs/>
        </w:rPr>
        <w:t xml:space="preserve">. </w:t>
      </w:r>
      <w:r w:rsidRPr="0019515B">
        <w:t xml:space="preserve">«Восточный вопрос» в политике европейских государств в XIX в. </w:t>
      </w:r>
      <w:r w:rsidRPr="0019515B">
        <w:br/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  <w:r w:rsidRPr="0019515B">
        <w:br/>
        <w:t xml:space="preserve">Формирование идеологии либерализма, социализма, консерватизма. </w:t>
      </w:r>
      <w:r w:rsidRPr="0019515B">
        <w:br/>
      </w:r>
      <w:proofErr w:type="spellStart"/>
      <w:r w:rsidRPr="0019515B">
        <w:t>Завершениепромышленного</w:t>
      </w:r>
      <w:proofErr w:type="spellEnd"/>
      <w:r w:rsidRPr="0019515B">
        <w:t xml:space="preserve"> переворота. Индустриализация. Технический прогресс во второй половине XIX – начале ХХ веков. Монополистический </w:t>
      </w:r>
      <w:r w:rsidRPr="0019515B">
        <w:lastRenderedPageBreak/>
        <w:t xml:space="preserve">капитализм, его особенности в ведущих странах Запада. Обострение противоречий индустриального общества. </w:t>
      </w:r>
      <w:r w:rsidRPr="0019515B">
        <w:rPr>
          <w:bCs/>
        </w:rPr>
        <w:t xml:space="preserve">Страны Латинской Америки, Азии и Африки в XIX – начале ХХ вв. </w:t>
      </w:r>
      <w:r w:rsidRPr="0019515B">
        <w:br/>
      </w:r>
      <w:r w:rsidRPr="0019515B">
        <w:rPr>
          <w:iCs/>
        </w:rPr>
        <w:t>Кризис традиционного общества в странах Азии на рубеже XIX-XX вв.</w:t>
      </w:r>
      <w:r w:rsidRPr="0019515B">
        <w:t xml:space="preserve"> Реставрация </w:t>
      </w:r>
      <w:proofErr w:type="spellStart"/>
      <w:r w:rsidRPr="0019515B">
        <w:t>Мэйдзи</w:t>
      </w:r>
      <w:proofErr w:type="spellEnd"/>
      <w:r w:rsidRPr="0019515B">
        <w:t xml:space="preserve">. Начало модернизации в Японии. </w:t>
      </w:r>
      <w:r w:rsidRPr="0019515B">
        <w:rPr>
          <w:iCs/>
        </w:rPr>
        <w:t>Революции в Иране, Османской империи.</w:t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  <w:rPr>
          <w:b/>
          <w:iCs/>
        </w:rPr>
      </w:pPr>
      <w:r w:rsidRPr="0019515B">
        <w:rPr>
          <w:b/>
          <w:iCs/>
        </w:rPr>
        <w:t xml:space="preserve">Духовная культура </w:t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  <w:rPr>
          <w:iCs/>
        </w:rPr>
      </w:pPr>
      <w:r w:rsidRPr="0019515B">
        <w:rPr>
          <w:iCs/>
        </w:rPr>
        <w:t>Религия и церковь.  Реформация. Контрреформация Наука и общественно-политическая жизнь. Просвещение. Политические теории. Социалистическая мысль. Художественная культура. Классицизм. Барокко. Рококо. Романтическое искусство.</w:t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  <w:rPr>
          <w:b/>
          <w:iCs/>
        </w:rPr>
      </w:pPr>
      <w:r w:rsidRPr="0019515B">
        <w:rPr>
          <w:b/>
          <w:iCs/>
        </w:rPr>
        <w:t xml:space="preserve">Международные отношения </w:t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  <w:rPr>
          <w:iCs/>
        </w:rPr>
      </w:pPr>
      <w:r w:rsidRPr="0019515B">
        <w:rPr>
          <w:iCs/>
        </w:rPr>
        <w:t>Наполеоновские войны. Священный союз. Крушение Венского порядка. Национальные войны. Восстановление Европейского равновесия.</w:t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  <w:rPr>
          <w:b/>
          <w:iCs/>
        </w:rPr>
      </w:pPr>
      <w:r w:rsidRPr="0019515B">
        <w:rPr>
          <w:b/>
          <w:iCs/>
        </w:rPr>
        <w:t xml:space="preserve">Основные итоги Всеобщей истории </w:t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  <w:rPr>
          <w:iCs/>
        </w:rPr>
      </w:pPr>
      <w:r w:rsidRPr="0019515B">
        <w:rPr>
          <w:iCs/>
        </w:rPr>
        <w:t>Сближение народов Земли. Экономическое процветание Европы и Северной Америки. Колониализм. Контуры мировой  цивилизации</w:t>
      </w:r>
    </w:p>
    <w:p w:rsidR="004C4B7B" w:rsidRPr="0019515B" w:rsidRDefault="004C4B7B" w:rsidP="003A5A11">
      <w:pPr>
        <w:pStyle w:val="dash0410005f0431005f0437005f0430005f0446005f0020005f0441005f043f005f0438005f0441005f043a005f0430"/>
        <w:ind w:left="-851" w:firstLine="851"/>
        <w:jc w:val="left"/>
        <w:rPr>
          <w:iCs/>
        </w:rPr>
      </w:pPr>
    </w:p>
    <w:p w:rsidR="004C4B7B" w:rsidRPr="0019515B" w:rsidRDefault="004C4B7B" w:rsidP="006A662C">
      <w:pPr>
        <w:spacing w:before="100" w:after="100"/>
      </w:pPr>
    </w:p>
    <w:p w:rsidR="004C4B7B" w:rsidRPr="0019515B" w:rsidRDefault="004C4B7B" w:rsidP="006A662C">
      <w:pPr>
        <w:spacing w:before="100" w:after="100"/>
      </w:pPr>
    </w:p>
    <w:p w:rsidR="004C4B7B" w:rsidRPr="0019515B" w:rsidRDefault="004C4B7B" w:rsidP="006A662C">
      <w:pPr>
        <w:spacing w:before="100" w:after="100"/>
      </w:pPr>
    </w:p>
    <w:p w:rsidR="004C4B7B" w:rsidRPr="0019515B" w:rsidRDefault="004C4B7B" w:rsidP="00723820"/>
    <w:p w:rsidR="004C4B7B" w:rsidRPr="00E15354" w:rsidRDefault="004C4B7B" w:rsidP="00723820">
      <w:pPr>
        <w:rPr>
          <w:b/>
          <w:color w:val="000000"/>
        </w:rPr>
      </w:pPr>
      <w:r w:rsidRPr="00E15354">
        <w:rPr>
          <w:b/>
          <w:color w:val="000000"/>
        </w:rPr>
        <w:t>ИСТОРИЯ РОССИИ</w:t>
      </w:r>
    </w:p>
    <w:p w:rsidR="004C4B7B" w:rsidRPr="0019515B" w:rsidRDefault="004C4B7B" w:rsidP="00723820">
      <w:pPr>
        <w:widowControl w:val="0"/>
        <w:spacing w:line="245" w:lineRule="auto"/>
        <w:ind w:right="6154"/>
        <w:rPr>
          <w:b/>
          <w:bCs/>
          <w:color w:val="000000"/>
        </w:rPr>
      </w:pPr>
      <w:r w:rsidRPr="0019515B">
        <w:rPr>
          <w:b/>
          <w:bCs/>
          <w:color w:val="000000"/>
        </w:rPr>
        <w:t>10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класс</w:t>
      </w:r>
      <w:r w:rsidRPr="0019515B">
        <w:rPr>
          <w:color w:val="000000"/>
          <w:spacing w:val="1"/>
        </w:rPr>
        <w:t xml:space="preserve"> </w:t>
      </w:r>
      <w:r w:rsidRPr="0019515B">
        <w:rPr>
          <w:b/>
          <w:bCs/>
          <w:color w:val="000000"/>
          <w:spacing w:val="2"/>
        </w:rPr>
        <w:t>(</w:t>
      </w:r>
      <w:r>
        <w:rPr>
          <w:color w:val="000000"/>
          <w:spacing w:val="-2"/>
        </w:rPr>
        <w:t xml:space="preserve"> 78</w:t>
      </w:r>
      <w:r w:rsidRPr="0019515B">
        <w:rPr>
          <w:color w:val="000000"/>
          <w:spacing w:val="-2"/>
        </w:rPr>
        <w:t xml:space="preserve"> </w:t>
      </w:r>
      <w:r w:rsidRPr="0019515B"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асов</w:t>
      </w:r>
      <w:r w:rsidRPr="0019515B">
        <w:rPr>
          <w:b/>
          <w:bCs/>
          <w:color w:val="000000"/>
        </w:rPr>
        <w:t>)</w:t>
      </w:r>
    </w:p>
    <w:p w:rsidR="004C4B7B" w:rsidRPr="0019515B" w:rsidRDefault="004C4B7B" w:rsidP="00723820">
      <w:pPr>
        <w:widowControl w:val="0"/>
        <w:spacing w:line="238" w:lineRule="auto"/>
        <w:ind w:right="-20"/>
        <w:rPr>
          <w:b/>
          <w:bCs/>
          <w:color w:val="000000"/>
        </w:rPr>
      </w:pPr>
      <w:r w:rsidRPr="0019515B">
        <w:rPr>
          <w:b/>
          <w:bCs/>
          <w:color w:val="000000"/>
          <w:spacing w:val="-2"/>
        </w:rPr>
        <w:t>Р</w:t>
      </w:r>
      <w:r w:rsidRPr="0019515B">
        <w:rPr>
          <w:b/>
          <w:bCs/>
          <w:color w:val="000000"/>
        </w:rPr>
        <w:t>о</w:t>
      </w:r>
      <w:r w:rsidRPr="0019515B">
        <w:rPr>
          <w:b/>
          <w:bCs/>
          <w:color w:val="000000"/>
          <w:spacing w:val="-1"/>
        </w:rPr>
        <w:t>сс</w:t>
      </w:r>
      <w:r w:rsidRPr="0019515B">
        <w:rPr>
          <w:b/>
          <w:bCs/>
          <w:color w:val="000000"/>
        </w:rPr>
        <w:t>ия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Первой</w:t>
      </w:r>
      <w:r w:rsidRPr="0019515B">
        <w:rPr>
          <w:color w:val="000000"/>
          <w:spacing w:val="3"/>
        </w:rPr>
        <w:t xml:space="preserve"> </w:t>
      </w:r>
      <w:r w:rsidRPr="0019515B">
        <w:rPr>
          <w:b/>
          <w:bCs/>
          <w:color w:val="000000"/>
        </w:rPr>
        <w:t>м</w:t>
      </w:r>
      <w:r w:rsidRPr="0019515B">
        <w:rPr>
          <w:b/>
          <w:bCs/>
          <w:color w:val="000000"/>
          <w:spacing w:val="1"/>
        </w:rPr>
        <w:t>ир</w:t>
      </w:r>
      <w:r w:rsidRPr="0019515B">
        <w:rPr>
          <w:b/>
          <w:bCs/>
          <w:color w:val="000000"/>
        </w:rPr>
        <w:t>ов</w:t>
      </w:r>
      <w:r w:rsidRPr="0019515B">
        <w:rPr>
          <w:b/>
          <w:bCs/>
          <w:color w:val="000000"/>
          <w:spacing w:val="-4"/>
        </w:rPr>
        <w:t>о</w:t>
      </w:r>
      <w:r w:rsidRPr="0019515B">
        <w:rPr>
          <w:b/>
          <w:bCs/>
          <w:color w:val="000000"/>
        </w:rPr>
        <w:t>й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во</w:t>
      </w:r>
      <w:r w:rsidRPr="0019515B">
        <w:rPr>
          <w:b/>
          <w:bCs/>
          <w:color w:val="000000"/>
          <w:spacing w:val="-3"/>
        </w:rPr>
        <w:t>й</w:t>
      </w:r>
      <w:r w:rsidRPr="0019515B">
        <w:rPr>
          <w:b/>
          <w:bCs/>
          <w:color w:val="000000"/>
        </w:rPr>
        <w:t>не</w:t>
      </w:r>
    </w:p>
    <w:p w:rsidR="004C4B7B" w:rsidRPr="0019515B" w:rsidRDefault="004C4B7B" w:rsidP="00723820">
      <w:pPr>
        <w:widowControl w:val="0"/>
        <w:spacing w:line="239" w:lineRule="auto"/>
        <w:ind w:right="192" w:firstLine="364"/>
        <w:rPr>
          <w:color w:val="000000"/>
        </w:rPr>
      </w:pP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ссия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р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  <w:spacing w:val="5"/>
        </w:rPr>
        <w:t>н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не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3"/>
        </w:rPr>
        <w:t>П</w:t>
      </w:r>
      <w:r w:rsidRPr="0019515B">
        <w:rPr>
          <w:color w:val="000000"/>
        </w:rPr>
        <w:t>ер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 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й</w:t>
      </w:r>
      <w:r w:rsidRPr="0019515B">
        <w:rPr>
          <w:color w:val="000000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1"/>
        </w:rPr>
        <w:t>Вс</w:t>
      </w:r>
      <w:r w:rsidRPr="0019515B">
        <w:rPr>
          <w:color w:val="000000"/>
          <w:spacing w:val="5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пле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сс</w:t>
      </w:r>
      <w:r w:rsidRPr="0019515B">
        <w:rPr>
          <w:color w:val="000000"/>
          <w:spacing w:val="-4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ой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Ге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 xml:space="preserve">и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4"/>
        </w:rPr>
        <w:t>о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</w:rPr>
        <w:t>страт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1"/>
        </w:rPr>
        <w:t>ги</w:t>
      </w:r>
      <w:r w:rsidRPr="0019515B">
        <w:rPr>
          <w:color w:val="000000"/>
        </w:rPr>
        <w:t>че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</w:rPr>
        <w:t>ие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ла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ы 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ан</w:t>
      </w:r>
      <w:r w:rsidRPr="0019515B">
        <w:rPr>
          <w:color w:val="000000"/>
          <w:spacing w:val="-5"/>
        </w:rPr>
        <w:t>д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и</w:t>
      </w:r>
      <w:r w:rsidRPr="0019515B">
        <w:rPr>
          <w:color w:val="000000"/>
          <w:spacing w:val="-2"/>
        </w:rPr>
        <w:t>я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4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ейст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ст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10"/>
        </w:rPr>
        <w:t>о</w:t>
      </w:r>
      <w:r w:rsidRPr="0019515B">
        <w:rPr>
          <w:color w:val="000000"/>
          <w:spacing w:val="-2"/>
        </w:rPr>
        <w:t>-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ер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м 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зс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ом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нт</w:t>
      </w:r>
      <w:r w:rsidRPr="0019515B">
        <w:rPr>
          <w:color w:val="000000"/>
        </w:rPr>
        <w:t>а</w:t>
      </w:r>
      <w:r w:rsidRPr="0019515B">
        <w:rPr>
          <w:color w:val="000000"/>
          <w:spacing w:val="-5"/>
        </w:rPr>
        <w:t>х</w:t>
      </w:r>
      <w:r w:rsidRPr="0019515B">
        <w:rPr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за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ст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</w:rPr>
        <w:t>е</w:t>
      </w:r>
      <w:r w:rsidRPr="0019515B">
        <w:rPr>
          <w:color w:val="000000"/>
          <w:spacing w:val="-7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юз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4"/>
        </w:rPr>
        <w:t>А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 xml:space="preserve">анте. </w:t>
      </w:r>
      <w:r w:rsidRPr="0019515B">
        <w:rPr>
          <w:color w:val="000000"/>
          <w:spacing w:val="1"/>
        </w:rPr>
        <w:t>Б</w:t>
      </w:r>
      <w:r w:rsidRPr="0019515B">
        <w:rPr>
          <w:color w:val="000000"/>
        </w:rPr>
        <w:t>р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ил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й пр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в 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-2"/>
        </w:rPr>
        <w:t>з</w:t>
      </w:r>
      <w:r w:rsidRPr="0019515B">
        <w:rPr>
          <w:color w:val="000000"/>
        </w:rPr>
        <w:t>на</w:t>
      </w:r>
      <w:r w:rsidRPr="0019515B">
        <w:rPr>
          <w:color w:val="000000"/>
          <w:spacing w:val="-1"/>
        </w:rPr>
        <w:t>ч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Массовый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из</w:t>
      </w:r>
      <w:r w:rsidRPr="0019515B">
        <w:rPr>
          <w:color w:val="000000"/>
        </w:rPr>
        <w:t xml:space="preserve">м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но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.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Национа</w:t>
      </w:r>
      <w:r w:rsidRPr="0019515B">
        <w:rPr>
          <w:i/>
          <w:iCs/>
          <w:color w:val="000000"/>
          <w:spacing w:val="1"/>
        </w:rPr>
        <w:t>ль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подра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еления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енс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4"/>
        </w:rPr>
        <w:t>б</w:t>
      </w:r>
      <w:r w:rsidRPr="0019515B">
        <w:rPr>
          <w:i/>
          <w:iCs/>
          <w:color w:val="000000"/>
        </w:rPr>
        <w:t>атал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оны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таве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ру</w:t>
      </w:r>
      <w:r w:rsidRPr="0019515B">
        <w:rPr>
          <w:i/>
          <w:iCs/>
          <w:color w:val="000000"/>
          <w:spacing w:val="-1"/>
        </w:rPr>
        <w:t>сс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армии.</w:t>
      </w:r>
      <w:r w:rsidRPr="0019515B">
        <w:rPr>
          <w:color w:val="000000"/>
          <w:spacing w:val="8"/>
        </w:rPr>
        <w:t xml:space="preserve"> </w:t>
      </w:r>
      <w:r w:rsidRPr="0019515B">
        <w:rPr>
          <w:color w:val="000000"/>
        </w:rPr>
        <w:t>Лю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</w:rPr>
        <w:t>ие п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ер</w:t>
      </w:r>
      <w:r w:rsidRPr="0019515B">
        <w:rPr>
          <w:color w:val="000000"/>
          <w:spacing w:val="-4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Пл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оты</w:t>
      </w:r>
      <w:r w:rsidRPr="0019515B">
        <w:rPr>
          <w:color w:val="000000"/>
          <w:spacing w:val="-5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п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жи</w:t>
      </w:r>
      <w:r w:rsidRPr="0019515B">
        <w:rPr>
          <w:color w:val="000000"/>
          <w:spacing w:val="-2"/>
        </w:rPr>
        <w:t>з</w:t>
      </w:r>
      <w:r w:rsidRPr="0019515B">
        <w:rPr>
          <w:color w:val="000000"/>
        </w:rPr>
        <w:t>ни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з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ат.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т</w:t>
      </w:r>
      <w:r w:rsidRPr="0019515B">
        <w:rPr>
          <w:color w:val="000000"/>
        </w:rPr>
        <w:t>изац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нач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ло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раль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</w:rPr>
        <w:t>раз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ми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ла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14"/>
        </w:rPr>
        <w:t>ь</w:t>
      </w:r>
      <w:r w:rsidRPr="0019515B">
        <w:rPr>
          <w:color w:val="000000"/>
        </w:rPr>
        <w:t xml:space="preserve">, </w:t>
      </w:r>
      <w:r w:rsidRPr="0019515B">
        <w:rPr>
          <w:color w:val="000000"/>
          <w:spacing w:val="-2"/>
        </w:rPr>
        <w:t>э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ми</w:t>
      </w:r>
      <w:r w:rsidRPr="0019515B">
        <w:rPr>
          <w:color w:val="000000"/>
        </w:rPr>
        <w:t>ка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5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</w:rPr>
        <w:t>ест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5"/>
        </w:rPr>
        <w:t>у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ях</w:t>
      </w:r>
      <w:r w:rsidRPr="0019515B">
        <w:rPr>
          <w:color w:val="000000"/>
          <w:spacing w:val="-2"/>
        </w:rPr>
        <w:t xml:space="preserve"> 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5"/>
        </w:rPr>
        <w:t>ы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1"/>
        </w:rPr>
        <w:t>М</w:t>
      </w:r>
      <w:r w:rsidRPr="0019515B">
        <w:rPr>
          <w:color w:val="000000"/>
        </w:rPr>
        <w:t>ил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ри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э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2"/>
        </w:rPr>
        <w:t>Ф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ми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</w:rPr>
        <w:t>ован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ен</w:t>
      </w:r>
      <w:r w:rsidRPr="0019515B">
        <w:rPr>
          <w:color w:val="000000"/>
          <w:spacing w:val="-1"/>
        </w:rPr>
        <w:t>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  <w:spacing w:val="-2"/>
        </w:rPr>
        <w:t>п</w:t>
      </w:r>
      <w:r w:rsidRPr="0019515B">
        <w:rPr>
          <w:color w:val="000000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мы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ле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ных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ом</w:t>
      </w:r>
      <w:r w:rsidRPr="0019515B">
        <w:rPr>
          <w:color w:val="000000"/>
          <w:spacing w:val="1"/>
        </w:rPr>
        <w:t>ит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опа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ан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а патр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от</w:t>
      </w:r>
      <w:r w:rsidRPr="0019515B">
        <w:rPr>
          <w:color w:val="000000"/>
          <w:spacing w:val="2"/>
        </w:rPr>
        <w:t>и</w:t>
      </w:r>
      <w:r w:rsidRPr="0019515B">
        <w:rPr>
          <w:color w:val="000000"/>
          <w:spacing w:val="1"/>
        </w:rPr>
        <w:t>зм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ой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ы</w:t>
      </w:r>
      <w:r w:rsidRPr="0019515B">
        <w:rPr>
          <w:color w:val="000000"/>
          <w:spacing w:val="-4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</w:rPr>
        <w:t>.</w:t>
      </w:r>
      <w:r w:rsidRPr="0019515B">
        <w:rPr>
          <w:color w:val="000000"/>
          <w:spacing w:val="10"/>
        </w:rPr>
        <w:t xml:space="preserve"> </w:t>
      </w:r>
      <w:r w:rsidRPr="0019515B">
        <w:rPr>
          <w:i/>
          <w:iCs/>
          <w:color w:val="000000"/>
          <w:spacing w:val="-6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де</w:t>
      </w:r>
      <w:r w:rsidRPr="0019515B">
        <w:rPr>
          <w:i/>
          <w:iCs/>
          <w:color w:val="000000"/>
        </w:rPr>
        <w:t>йствие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данс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населения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армии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ание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общественн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4"/>
        </w:rPr>
        <w:t>р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ан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аций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помо</w:t>
      </w:r>
      <w:r w:rsidRPr="0019515B">
        <w:rPr>
          <w:i/>
          <w:iCs/>
          <w:color w:val="000000"/>
          <w:spacing w:val="1"/>
        </w:rPr>
        <w:t>щ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ро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Б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-2"/>
        </w:rPr>
        <w:t>а</w:t>
      </w:r>
      <w:r w:rsidRPr="0019515B">
        <w:rPr>
          <w:i/>
          <w:iCs/>
          <w:color w:val="000000"/>
        </w:rPr>
        <w:t>готворител</w:t>
      </w:r>
      <w:r w:rsidRPr="0019515B">
        <w:rPr>
          <w:i/>
          <w:iCs/>
          <w:color w:val="000000"/>
          <w:spacing w:val="1"/>
        </w:rPr>
        <w:t>ьн</w:t>
      </w:r>
      <w:r w:rsidRPr="0019515B">
        <w:rPr>
          <w:i/>
          <w:iCs/>
          <w:color w:val="000000"/>
        </w:rPr>
        <w:t>ост</w:t>
      </w:r>
      <w:r w:rsidRPr="0019515B">
        <w:rPr>
          <w:i/>
          <w:iCs/>
          <w:color w:val="000000"/>
          <w:spacing w:val="-3"/>
        </w:rPr>
        <w:t>ь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7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5"/>
        </w:rPr>
        <w:t>у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рст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7"/>
        </w:rPr>
        <w:t>о</w:t>
      </w:r>
      <w:r w:rsidRPr="0019515B">
        <w:rPr>
          <w:color w:val="000000"/>
        </w:rPr>
        <w:t xml:space="preserve">м 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рт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ч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</w:rPr>
        <w:t>ой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систе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</w:rPr>
        <w:t>ы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сна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раз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вн</w:t>
      </w:r>
      <w:r w:rsidRPr="0019515B">
        <w:rPr>
          <w:color w:val="000000"/>
        </w:rPr>
        <w:t>е.</w:t>
      </w:r>
      <w:r w:rsidRPr="0019515B">
        <w:rPr>
          <w:color w:val="000000"/>
          <w:spacing w:val="8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4"/>
        </w:rPr>
        <w:t>й</w:t>
      </w:r>
      <w:r w:rsidRPr="0019515B">
        <w:rPr>
          <w:i/>
          <w:iCs/>
          <w:color w:val="000000"/>
        </w:rPr>
        <w:t>на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67"/>
        </w:rPr>
        <w:t xml:space="preserve"> </w:t>
      </w:r>
      <w:r w:rsidRPr="0019515B">
        <w:rPr>
          <w:i/>
          <w:iCs/>
          <w:color w:val="000000"/>
        </w:rPr>
        <w:t>ре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орм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: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не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бы</w:t>
      </w:r>
      <w:r w:rsidRPr="0019515B">
        <w:rPr>
          <w:i/>
          <w:iCs/>
          <w:color w:val="000000"/>
          <w:spacing w:val="1"/>
        </w:rPr>
        <w:t>вш</w:t>
      </w:r>
      <w:r w:rsidRPr="0019515B">
        <w:rPr>
          <w:i/>
          <w:iCs/>
          <w:color w:val="000000"/>
        </w:rPr>
        <w:t>ие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ания.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Н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стан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эк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</w:rPr>
        <w:t>иче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ри</w:t>
      </w:r>
      <w:r w:rsidRPr="0019515B">
        <w:rPr>
          <w:color w:val="000000"/>
          <w:spacing w:val="1"/>
        </w:rPr>
        <w:t>зи</w:t>
      </w:r>
      <w:r w:rsidRPr="0019515B">
        <w:rPr>
          <w:color w:val="000000"/>
        </w:rPr>
        <w:t>са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смена</w:t>
      </w:r>
      <w:r w:rsidRPr="0019515B">
        <w:rPr>
          <w:color w:val="000000"/>
          <w:spacing w:val="-7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2"/>
        </w:rPr>
        <w:t>щ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3"/>
        </w:rPr>
        <w:t>ны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настр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: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патр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ти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2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ъё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 xml:space="preserve">к 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сти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 xml:space="preserve">и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тчая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</w:rPr>
        <w:t>ию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а в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т</w:t>
      </w:r>
      <w:r w:rsidRPr="0019515B">
        <w:rPr>
          <w:color w:val="000000"/>
          <w:spacing w:val="6"/>
        </w:rPr>
        <w:t>е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</w:rPr>
        <w:t>ст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е.</w:t>
      </w:r>
    </w:p>
    <w:p w:rsidR="004C4B7B" w:rsidRPr="0019515B" w:rsidRDefault="004C4B7B" w:rsidP="00723820">
      <w:pPr>
        <w:widowControl w:val="0"/>
        <w:ind w:right="54" w:firstLine="364"/>
        <w:rPr>
          <w:color w:val="000000"/>
        </w:rPr>
      </w:pP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заи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</w:rPr>
        <w:t>оот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</w:t>
      </w:r>
      <w:r w:rsidRPr="0019515B">
        <w:rPr>
          <w:color w:val="000000"/>
          <w:spacing w:val="1"/>
        </w:rPr>
        <w:t>вит</w:t>
      </w:r>
      <w:r w:rsidRPr="0019515B">
        <w:rPr>
          <w:color w:val="000000"/>
        </w:rPr>
        <w:t>ел</w:t>
      </w:r>
      <w:r w:rsidRPr="0019515B">
        <w:rPr>
          <w:color w:val="000000"/>
          <w:spacing w:val="-4"/>
        </w:rPr>
        <w:t>ь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 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</w:rPr>
        <w:t>ол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тель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</w:rPr>
        <w:t>вей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 xml:space="preserve">сти.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</w:rPr>
        <w:t>Пр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рес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к»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</w:rPr>
        <w:t>огра</w:t>
      </w:r>
      <w:r w:rsidRPr="0019515B">
        <w:rPr>
          <w:color w:val="000000"/>
          <w:spacing w:val="1"/>
        </w:rPr>
        <w:t>мм</w:t>
      </w:r>
      <w:r w:rsidRPr="0019515B">
        <w:rPr>
          <w:color w:val="000000"/>
        </w:rPr>
        <w:t xml:space="preserve">а. </w:t>
      </w:r>
      <w:proofErr w:type="spellStart"/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сп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ин</w:t>
      </w:r>
      <w:r w:rsidRPr="0019515B">
        <w:rPr>
          <w:color w:val="000000"/>
          <w:spacing w:val="2"/>
        </w:rPr>
        <w:t>щ</w:t>
      </w:r>
      <w:r w:rsidRPr="0019515B">
        <w:rPr>
          <w:color w:val="000000"/>
          <w:spacing w:val="1"/>
        </w:rPr>
        <w:t>ин</w:t>
      </w:r>
      <w:r w:rsidRPr="0019515B">
        <w:rPr>
          <w:color w:val="000000"/>
        </w:rPr>
        <w:t>а</w:t>
      </w:r>
      <w:proofErr w:type="spellEnd"/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 xml:space="preserve">и </w:t>
      </w:r>
      <w:proofErr w:type="spellStart"/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сак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из</w:t>
      </w:r>
      <w:r w:rsidRPr="0019515B">
        <w:rPr>
          <w:color w:val="000000"/>
        </w:rPr>
        <w:t>ац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proofErr w:type="spellEnd"/>
      <w:r w:rsidRPr="0019515B">
        <w:rPr>
          <w:color w:val="000000"/>
          <w:spacing w:val="2"/>
        </w:rPr>
        <w:t xml:space="preserve"> в</w:t>
      </w:r>
      <w:r w:rsidRPr="0019515B">
        <w:rPr>
          <w:color w:val="000000"/>
        </w:rPr>
        <w:t>ласт</w:t>
      </w:r>
      <w:r w:rsidRPr="0019515B">
        <w:rPr>
          <w:color w:val="000000"/>
          <w:spacing w:val="3"/>
        </w:rPr>
        <w:t>и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Эхо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ой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раинах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империи: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ней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2"/>
        </w:rPr>
        <w:t>А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ии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ах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тане.</w:t>
      </w:r>
      <w:r w:rsidRPr="0019515B">
        <w:rPr>
          <w:color w:val="000000"/>
          <w:spacing w:val="11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арт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и и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</w:rPr>
        <w:t>а: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ц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, и</w:t>
      </w:r>
      <w:r w:rsidRPr="0019515B">
        <w:rPr>
          <w:color w:val="000000"/>
          <w:spacing w:val="1"/>
        </w:rPr>
        <w:t>нт</w:t>
      </w:r>
      <w:r w:rsidRPr="0019515B">
        <w:rPr>
          <w:color w:val="000000"/>
        </w:rPr>
        <w:t>ернац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</w:rPr>
        <w:t>ы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 xml:space="preserve">и </w:t>
      </w:r>
      <w:r w:rsidRPr="0019515B">
        <w:rPr>
          <w:color w:val="000000"/>
          <w:spacing w:val="-5"/>
        </w:rPr>
        <w:t>«</w:t>
      </w:r>
      <w:r w:rsidRPr="0019515B">
        <w:rPr>
          <w:color w:val="000000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-4"/>
        </w:rPr>
        <w:t>а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ц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  <w:spacing w:val="-4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Влия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6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2"/>
        </w:rPr>
        <w:t>ь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</w:rPr>
        <w:t>стс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 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ан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-3"/>
        </w:rPr>
        <w:t>ы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5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раст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ли армии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в ж</w:t>
      </w:r>
      <w:r w:rsidRPr="0019515B">
        <w:rPr>
          <w:color w:val="000000"/>
          <w:spacing w:val="1"/>
        </w:rPr>
        <w:t>из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</w:rPr>
        <w:t>ест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spacing w:line="238" w:lineRule="auto"/>
        <w:ind w:right="-20"/>
        <w:rPr>
          <w:b/>
          <w:bCs/>
          <w:color w:val="000000"/>
        </w:rPr>
      </w:pPr>
      <w:r w:rsidRPr="0019515B">
        <w:rPr>
          <w:b/>
          <w:bCs/>
          <w:color w:val="000000"/>
          <w:spacing w:val="-2"/>
        </w:rPr>
        <w:t>Р</w:t>
      </w:r>
      <w:r w:rsidRPr="0019515B">
        <w:rPr>
          <w:b/>
          <w:bCs/>
          <w:color w:val="000000"/>
        </w:rPr>
        <w:t>о</w:t>
      </w:r>
      <w:r w:rsidRPr="0019515B">
        <w:rPr>
          <w:b/>
          <w:bCs/>
          <w:color w:val="000000"/>
          <w:spacing w:val="-1"/>
        </w:rPr>
        <w:t>сс</w:t>
      </w:r>
      <w:r w:rsidRPr="0019515B">
        <w:rPr>
          <w:b/>
          <w:bCs/>
          <w:color w:val="000000"/>
        </w:rPr>
        <w:t>и</w:t>
      </w:r>
      <w:r w:rsidRPr="0019515B">
        <w:rPr>
          <w:b/>
          <w:bCs/>
          <w:color w:val="000000"/>
          <w:spacing w:val="1"/>
        </w:rPr>
        <w:t>й</w:t>
      </w:r>
      <w:r w:rsidRPr="0019515B">
        <w:rPr>
          <w:b/>
          <w:bCs/>
          <w:color w:val="000000"/>
        </w:rPr>
        <w:t>ская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  <w:spacing w:val="1"/>
        </w:rPr>
        <w:t>р</w:t>
      </w:r>
      <w:r w:rsidRPr="0019515B">
        <w:rPr>
          <w:b/>
          <w:bCs/>
          <w:color w:val="000000"/>
        </w:rPr>
        <w:t>евол</w:t>
      </w:r>
      <w:r w:rsidRPr="0019515B">
        <w:rPr>
          <w:b/>
          <w:bCs/>
          <w:color w:val="000000"/>
          <w:spacing w:val="-1"/>
        </w:rPr>
        <w:t>ю</w:t>
      </w:r>
      <w:r w:rsidRPr="0019515B">
        <w:rPr>
          <w:b/>
          <w:bCs/>
          <w:color w:val="000000"/>
        </w:rPr>
        <w:t>ция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1917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  <w:spacing w:val="-2"/>
        </w:rPr>
        <w:t>г</w:t>
      </w:r>
      <w:r w:rsidRPr="0019515B">
        <w:rPr>
          <w:b/>
          <w:bCs/>
          <w:color w:val="000000"/>
        </w:rPr>
        <w:t>.</w:t>
      </w:r>
    </w:p>
    <w:p w:rsidR="004C4B7B" w:rsidRPr="0019515B" w:rsidRDefault="004C4B7B" w:rsidP="00723820">
      <w:pPr>
        <w:widowControl w:val="0"/>
        <w:ind w:right="273"/>
        <w:rPr>
          <w:color w:val="000000"/>
        </w:rPr>
      </w:pPr>
      <w:r w:rsidRPr="0019515B">
        <w:rPr>
          <w:color w:val="000000"/>
          <w:spacing w:val="-3"/>
        </w:rPr>
        <w:lastRenderedPageBreak/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сси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я</w:t>
      </w:r>
      <w:r w:rsidRPr="0019515B">
        <w:rPr>
          <w:color w:val="000000"/>
          <w:spacing w:val="1"/>
        </w:rPr>
        <w:t xml:space="preserve"> и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ерия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н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не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ерри</w:t>
      </w:r>
      <w:r w:rsidRPr="0019515B">
        <w:rPr>
          <w:color w:val="000000"/>
          <w:spacing w:val="-2"/>
        </w:rPr>
        <w:t>т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ел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4"/>
        </w:rPr>
        <w:t>е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ъе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с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3"/>
        </w:rPr>
        <w:t>б</w:t>
      </w:r>
      <w:r w:rsidRPr="0019515B">
        <w:rPr>
          <w:color w:val="000000"/>
        </w:rPr>
        <w:t>ъ</w:t>
      </w:r>
      <w:r w:rsidRPr="0019515B">
        <w:rPr>
          <w:color w:val="000000"/>
          <w:spacing w:val="4"/>
        </w:rPr>
        <w:t>е</w:t>
      </w:r>
      <w:r w:rsidRPr="0019515B">
        <w:rPr>
          <w:color w:val="000000"/>
        </w:rPr>
        <w:t>кти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пр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чи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ы</w:t>
      </w:r>
      <w:r w:rsidRPr="0019515B">
        <w:rPr>
          <w:color w:val="000000"/>
          <w:spacing w:val="12"/>
        </w:rPr>
        <w:t xml:space="preserve"> 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5"/>
        </w:rPr>
        <w:t>б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стрен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эк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</w:rPr>
        <w:t>иче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 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ич</w:t>
      </w:r>
      <w:r w:rsidRPr="0019515B">
        <w:rPr>
          <w:color w:val="000000"/>
          <w:spacing w:val="-1"/>
        </w:rPr>
        <w:t>еск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изи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7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к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  <w:spacing w:val="-4"/>
        </w:rPr>
        <w:t>ц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з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р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2"/>
        </w:rPr>
        <w:t>ю</w:t>
      </w:r>
      <w:r w:rsidRPr="0019515B">
        <w:rPr>
          <w:color w:val="000000"/>
          <w:spacing w:val="2"/>
        </w:rPr>
        <w:t>щ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фак</w:t>
      </w:r>
      <w:r w:rsidRPr="0019515B">
        <w:rPr>
          <w:color w:val="000000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р.</w:t>
      </w:r>
      <w:r w:rsidRPr="0019515B">
        <w:rPr>
          <w:color w:val="000000"/>
          <w:spacing w:val="13"/>
        </w:rPr>
        <w:t xml:space="preserve"> </w:t>
      </w:r>
      <w:r w:rsidRPr="0019515B">
        <w:rPr>
          <w:i/>
          <w:iCs/>
          <w:color w:val="000000"/>
        </w:rPr>
        <w:t>Наци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на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ь</w:t>
      </w:r>
      <w:r w:rsidRPr="0019515B">
        <w:rPr>
          <w:i/>
          <w:iCs/>
          <w:color w:val="000000"/>
          <w:spacing w:val="1"/>
        </w:rPr>
        <w:t>ны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ко</w:t>
      </w:r>
      <w:r w:rsidRPr="0019515B">
        <w:rPr>
          <w:i/>
          <w:iCs/>
          <w:color w:val="000000"/>
          <w:spacing w:val="-4"/>
        </w:rPr>
        <w:t>н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ес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иона</w:t>
      </w:r>
      <w:r w:rsidRPr="0019515B">
        <w:rPr>
          <w:i/>
          <w:iCs/>
          <w:color w:val="000000"/>
          <w:spacing w:val="1"/>
        </w:rPr>
        <w:t>ль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проблем</w:t>
      </w:r>
      <w:r w:rsidRPr="0019515B">
        <w:rPr>
          <w:i/>
          <w:iCs/>
          <w:color w:val="000000"/>
          <w:spacing w:val="-3"/>
        </w:rPr>
        <w:t>ы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Не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  <w:spacing w:val="-3"/>
        </w:rPr>
        <w:t>а</w:t>
      </w:r>
      <w:r w:rsidRPr="0019515B">
        <w:rPr>
          <w:i/>
          <w:iCs/>
          <w:color w:val="000000"/>
        </w:rPr>
        <w:t>вершён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ость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противоречия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модерни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ации.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Ос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1"/>
        </w:rPr>
        <w:t>н</w:t>
      </w:r>
      <w:r w:rsidRPr="0019515B">
        <w:rPr>
          <w:color w:val="000000"/>
        </w:rPr>
        <w:t>ые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а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ьн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-5"/>
        </w:rPr>
        <w:t>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 xml:space="preserve">,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ити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арт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и их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еры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-1"/>
        </w:rPr>
        <w:t>ака</w:t>
      </w:r>
      <w:r w:rsidRPr="0019515B">
        <w:rPr>
          <w:color w:val="000000"/>
          <w:spacing w:val="4"/>
        </w:rPr>
        <w:t>н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не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люц</w:t>
      </w:r>
      <w:r w:rsidRPr="0019515B">
        <w:rPr>
          <w:color w:val="000000"/>
          <w:spacing w:val="1"/>
        </w:rPr>
        <w:t>ии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10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2"/>
        </w:rPr>
        <w:t>ов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ы</w:t>
      </w:r>
      <w:r w:rsidRPr="0019515B">
        <w:rPr>
          <w:color w:val="000000"/>
          <w:spacing w:val="1"/>
        </w:rPr>
        <w:t xml:space="preserve">е </w:t>
      </w:r>
      <w:r w:rsidRPr="0019515B">
        <w:rPr>
          <w:color w:val="000000"/>
        </w:rPr>
        <w:t>эт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 xml:space="preserve">пы и </w:t>
      </w:r>
      <w:r w:rsidRPr="0019515B">
        <w:rPr>
          <w:color w:val="000000"/>
          <w:spacing w:val="-3"/>
        </w:rPr>
        <w:t>х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</w:rPr>
        <w:t>огия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и 1917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2"/>
        </w:rPr>
        <w:t>Ф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ра</w:t>
      </w:r>
      <w:r w:rsidRPr="0019515B">
        <w:rPr>
          <w:color w:val="000000"/>
          <w:spacing w:val="-5"/>
        </w:rPr>
        <w:t>л</w:t>
      </w:r>
      <w:r w:rsidRPr="0019515B">
        <w:rPr>
          <w:color w:val="000000"/>
        </w:rPr>
        <w:t>ь</w:t>
      </w:r>
      <w:r w:rsidRPr="0019515B">
        <w:rPr>
          <w:color w:val="000000"/>
          <w:spacing w:val="60"/>
        </w:rPr>
        <w:t xml:space="preserve"> </w:t>
      </w:r>
      <w:r w:rsidRPr="0019515B">
        <w:rPr>
          <w:color w:val="000000"/>
        </w:rPr>
        <w:t>―</w:t>
      </w:r>
      <w:r w:rsidRPr="0019515B">
        <w:rPr>
          <w:color w:val="000000"/>
          <w:spacing w:val="60"/>
        </w:rPr>
        <w:t xml:space="preserve"> 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рт: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Пет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па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ар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</w:rPr>
        <w:t>ии.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ец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м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ер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20"/>
        </w:rPr>
        <w:t xml:space="preserve"> </w:t>
      </w:r>
      <w:r w:rsidRPr="0019515B">
        <w:rPr>
          <w:i/>
          <w:iCs/>
          <w:color w:val="000000"/>
          <w:spacing w:val="-1"/>
        </w:rPr>
        <w:t>Ре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ция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ру</w:t>
      </w:r>
      <w:r w:rsidRPr="0019515B">
        <w:rPr>
          <w:i/>
          <w:iCs/>
          <w:color w:val="000000"/>
          <w:spacing w:val="-1"/>
        </w:rPr>
        <w:t>бе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ом.</w:t>
      </w:r>
      <w:r w:rsidRPr="0019515B">
        <w:rPr>
          <w:color w:val="000000"/>
          <w:spacing w:val="5"/>
        </w:rPr>
        <w:t xml:space="preserve"> </w:t>
      </w:r>
      <w:r w:rsidRPr="0019515B">
        <w:rPr>
          <w:i/>
          <w:iCs/>
          <w:color w:val="000000"/>
        </w:rPr>
        <w:t>От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ли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вн</w:t>
      </w:r>
      <w:r w:rsidRPr="0019515B">
        <w:rPr>
          <w:i/>
          <w:iCs/>
          <w:color w:val="000000"/>
        </w:rPr>
        <w:t>утри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траны: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М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ри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ери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ронт,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нацио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2"/>
        </w:rPr>
        <w:t>л</w:t>
      </w:r>
      <w:r w:rsidRPr="0019515B">
        <w:rPr>
          <w:i/>
          <w:iCs/>
          <w:color w:val="000000"/>
        </w:rPr>
        <w:t>ьные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5"/>
        </w:rPr>
        <w:t>е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ио</w:t>
      </w:r>
      <w:r w:rsidRPr="0019515B">
        <w:rPr>
          <w:i/>
          <w:iCs/>
          <w:color w:val="000000"/>
          <w:spacing w:val="1"/>
        </w:rPr>
        <w:t>ны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Р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во</w:t>
      </w:r>
      <w:r w:rsidRPr="0019515B">
        <w:rPr>
          <w:i/>
          <w:iCs/>
          <w:color w:val="000000"/>
          <w:spacing w:val="-2"/>
        </w:rPr>
        <w:t>лю</w:t>
      </w:r>
      <w:r w:rsidRPr="0019515B">
        <w:rPr>
          <w:i/>
          <w:iCs/>
          <w:color w:val="000000"/>
        </w:rPr>
        <w:t>цион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эй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 xml:space="preserve">ория. Формирование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</w:rPr>
        <w:t>пр</w:t>
      </w:r>
      <w:r w:rsidRPr="0019515B">
        <w:rPr>
          <w:color w:val="000000"/>
          <w:spacing w:val="-4"/>
        </w:rPr>
        <w:t>а</w:t>
      </w:r>
      <w:r w:rsidRPr="0019515B">
        <w:rPr>
          <w:color w:val="000000"/>
        </w:rPr>
        <w:t>вительст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еятель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</w:rPr>
        <w:t>и. Пет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дск</w:t>
      </w:r>
      <w:r w:rsidRPr="0019515B">
        <w:rPr>
          <w:color w:val="000000"/>
        </w:rPr>
        <w:t>ий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6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ет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ра</w:t>
      </w:r>
      <w:r w:rsidRPr="0019515B">
        <w:rPr>
          <w:color w:val="000000"/>
          <w:spacing w:val="-7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чих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ат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  <w:spacing w:val="5"/>
        </w:rPr>
        <w:t>и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д</w:t>
      </w:r>
      <w:r w:rsidRPr="0019515B">
        <w:rPr>
          <w:color w:val="000000"/>
        </w:rPr>
        <w:t>е</w:t>
      </w:r>
      <w:r w:rsidRPr="0019515B">
        <w:rPr>
          <w:color w:val="000000"/>
          <w:spacing w:val="5"/>
        </w:rPr>
        <w:t>п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4"/>
        </w:rPr>
        <w:t>т</w:t>
      </w:r>
      <w:r w:rsidRPr="0019515B">
        <w:rPr>
          <w:color w:val="000000"/>
        </w:rPr>
        <w:t>ат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в 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</w:rPr>
        <w:t>декр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ты.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18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― лет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: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5"/>
        </w:rPr>
        <w:t>«</w:t>
      </w:r>
      <w:r w:rsidRPr="0019515B">
        <w:rPr>
          <w:color w:val="000000"/>
        </w:rPr>
        <w:t>з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  <w:spacing w:val="-1"/>
        </w:rPr>
        <w:t>бк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е»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ил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</w:rPr>
        <w:t>ри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сте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</w:rPr>
        <w:t>ия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ия</w:t>
      </w:r>
      <w:r w:rsidRPr="0019515B">
        <w:rPr>
          <w:color w:val="000000"/>
          <w:spacing w:val="-2"/>
        </w:rPr>
        <w:t xml:space="preserve"> 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ь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</w:rPr>
        <w:t>иков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ла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5"/>
        </w:rPr>
        <w:t>В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И.</w:t>
      </w:r>
      <w:r w:rsidRPr="0019515B">
        <w:rPr>
          <w:color w:val="000000"/>
          <w:spacing w:val="-4"/>
        </w:rPr>
        <w:t xml:space="preserve"> </w:t>
      </w:r>
      <w:r w:rsidRPr="0019515B">
        <w:rPr>
          <w:color w:val="000000"/>
        </w:rPr>
        <w:t>Лен</w:t>
      </w:r>
      <w:r w:rsidRPr="0019515B">
        <w:rPr>
          <w:color w:val="000000"/>
          <w:spacing w:val="1"/>
        </w:rPr>
        <w:t>ины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</w:rPr>
        <w:t>льс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ий</w:t>
      </w:r>
      <w:r w:rsidRPr="0019515B">
        <w:rPr>
          <w:color w:val="000000"/>
          <w:spacing w:val="-1"/>
        </w:rPr>
        <w:t xml:space="preserve"> к</w:t>
      </w:r>
      <w:r w:rsidRPr="0019515B">
        <w:rPr>
          <w:color w:val="000000"/>
        </w:rPr>
        <w:t>ри</w:t>
      </w:r>
      <w:r w:rsidRPr="0019515B">
        <w:rPr>
          <w:color w:val="000000"/>
          <w:spacing w:val="1"/>
        </w:rPr>
        <w:t>зи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 xml:space="preserve">ец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ластия</w:t>
      </w:r>
      <w:r w:rsidRPr="0019515B">
        <w:rPr>
          <w:color w:val="000000"/>
          <w:spacing w:val="-3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5"/>
        </w:rPr>
        <w:t xml:space="preserve"> </w:t>
      </w:r>
      <w:r w:rsidRPr="0019515B">
        <w:rPr>
          <w:i/>
          <w:iCs/>
          <w:color w:val="000000"/>
        </w:rPr>
        <w:t>Пра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осла</w:t>
      </w:r>
      <w:r w:rsidRPr="0019515B">
        <w:rPr>
          <w:i/>
          <w:iCs/>
          <w:color w:val="000000"/>
          <w:spacing w:val="1"/>
        </w:rPr>
        <w:t>вн</w:t>
      </w:r>
      <w:r w:rsidRPr="0019515B">
        <w:rPr>
          <w:i/>
          <w:iCs/>
          <w:color w:val="000000"/>
        </w:rPr>
        <w:t>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Цер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ов</w:t>
      </w:r>
      <w:r w:rsidRPr="0019515B">
        <w:rPr>
          <w:i/>
          <w:iCs/>
          <w:color w:val="000000"/>
          <w:spacing w:val="-2"/>
        </w:rPr>
        <w:t>ь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серо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сий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Поме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тный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ор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тано</w:t>
      </w:r>
      <w:r w:rsidRPr="0019515B">
        <w:rPr>
          <w:i/>
          <w:iCs/>
          <w:color w:val="000000"/>
          <w:spacing w:val="1"/>
        </w:rPr>
        <w:t>вл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п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триарше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тва.</w:t>
      </w:r>
      <w:r w:rsidRPr="0019515B">
        <w:rPr>
          <w:color w:val="000000"/>
          <w:spacing w:val="12"/>
        </w:rPr>
        <w:t xml:space="preserve"> </w:t>
      </w:r>
      <w:r w:rsidRPr="0019515B">
        <w:rPr>
          <w:color w:val="000000"/>
        </w:rPr>
        <w:t>Выст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пление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 пр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ив Вр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мен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го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тельст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а. 1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сентя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ря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1917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.: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з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ла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ии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п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-3"/>
        </w:rPr>
        <w:t>б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3"/>
        </w:rPr>
        <w:t>2</w:t>
      </w:r>
      <w:r w:rsidRPr="0019515B">
        <w:rPr>
          <w:color w:val="000000"/>
        </w:rPr>
        <w:t>5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тя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ря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(</w:t>
      </w:r>
      <w:r w:rsidRPr="0019515B">
        <w:rPr>
          <w:color w:val="000000"/>
        </w:rPr>
        <w:t>7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ря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у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  <w:spacing w:val="17"/>
        </w:rPr>
        <w:t>)</w:t>
      </w:r>
      <w:r w:rsidRPr="0019515B">
        <w:rPr>
          <w:color w:val="000000"/>
        </w:rPr>
        <w:t>: свер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2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Вр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ен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</w:rPr>
        <w:t>тел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 в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>т</w:t>
      </w:r>
      <w:r w:rsidRPr="0019515B">
        <w:rPr>
          <w:color w:val="000000"/>
        </w:rPr>
        <w:t>ие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ла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6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  <w:spacing w:val="-4"/>
        </w:rPr>
        <w:t>е</w:t>
      </w:r>
      <w:r w:rsidRPr="0019515B">
        <w:rPr>
          <w:color w:val="000000"/>
        </w:rPr>
        <w:t>в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и (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тя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рьс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  <w:spacing w:val="-4"/>
        </w:rPr>
        <w:t>ц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5"/>
        </w:rPr>
        <w:t>»</w:t>
      </w:r>
      <w:r w:rsidRPr="0019515B">
        <w:rPr>
          <w:color w:val="000000"/>
          <w:spacing w:val="1"/>
        </w:rPr>
        <w:t>)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дание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ал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ц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>вит</w:t>
      </w:r>
      <w:r w:rsidRPr="0019515B">
        <w:rPr>
          <w:color w:val="000000"/>
        </w:rPr>
        <w:t>ельс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 xml:space="preserve">а 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</w:rPr>
        <w:t>ков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ле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э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ер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 xml:space="preserve">. И. Ленин 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 xml:space="preserve">к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иче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</w:rPr>
        <w:t>ий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ятель.</w:t>
      </w:r>
    </w:p>
    <w:p w:rsidR="004C4B7B" w:rsidRPr="0019515B" w:rsidRDefault="004C4B7B" w:rsidP="00723820">
      <w:pPr>
        <w:widowControl w:val="0"/>
        <w:spacing w:before="3" w:line="238" w:lineRule="auto"/>
        <w:ind w:right="-20"/>
        <w:rPr>
          <w:b/>
          <w:bCs/>
          <w:color w:val="000000"/>
        </w:rPr>
      </w:pPr>
      <w:r w:rsidRPr="0019515B">
        <w:rPr>
          <w:b/>
          <w:bCs/>
          <w:color w:val="000000"/>
        </w:rPr>
        <w:t>Первые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  <w:spacing w:val="1"/>
        </w:rPr>
        <w:t>р</w:t>
      </w:r>
      <w:r w:rsidRPr="0019515B">
        <w:rPr>
          <w:b/>
          <w:bCs/>
          <w:color w:val="000000"/>
        </w:rPr>
        <w:t>евол</w:t>
      </w:r>
      <w:r w:rsidRPr="0019515B">
        <w:rPr>
          <w:b/>
          <w:bCs/>
          <w:color w:val="000000"/>
          <w:spacing w:val="-1"/>
        </w:rPr>
        <w:t>ю</w:t>
      </w:r>
      <w:r w:rsidRPr="0019515B">
        <w:rPr>
          <w:b/>
          <w:bCs/>
          <w:color w:val="000000"/>
        </w:rPr>
        <w:t>цио</w:t>
      </w:r>
      <w:r w:rsidRPr="0019515B">
        <w:rPr>
          <w:b/>
          <w:bCs/>
          <w:color w:val="000000"/>
          <w:spacing w:val="1"/>
        </w:rPr>
        <w:t>нн</w:t>
      </w:r>
      <w:r w:rsidRPr="0019515B">
        <w:rPr>
          <w:b/>
          <w:bCs/>
          <w:color w:val="000000"/>
        </w:rPr>
        <w:t>ые</w:t>
      </w:r>
      <w:r w:rsidRPr="0019515B">
        <w:rPr>
          <w:color w:val="000000"/>
          <w:spacing w:val="1"/>
        </w:rPr>
        <w:t xml:space="preserve"> </w:t>
      </w:r>
      <w:r w:rsidRPr="0019515B">
        <w:rPr>
          <w:b/>
          <w:bCs/>
          <w:color w:val="000000"/>
          <w:spacing w:val="-3"/>
        </w:rPr>
        <w:t>п</w:t>
      </w:r>
      <w:r w:rsidRPr="0019515B">
        <w:rPr>
          <w:b/>
          <w:bCs/>
          <w:color w:val="000000"/>
        </w:rPr>
        <w:t>реобразован</w:t>
      </w:r>
      <w:r w:rsidRPr="0019515B">
        <w:rPr>
          <w:b/>
          <w:bCs/>
          <w:color w:val="000000"/>
          <w:spacing w:val="1"/>
        </w:rPr>
        <w:t>и</w:t>
      </w:r>
      <w:r w:rsidRPr="0019515B">
        <w:rPr>
          <w:b/>
          <w:bCs/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б</w:t>
      </w:r>
      <w:r w:rsidRPr="0019515B">
        <w:rPr>
          <w:b/>
          <w:bCs/>
          <w:color w:val="000000"/>
          <w:spacing w:val="-4"/>
        </w:rPr>
        <w:t>о</w:t>
      </w:r>
      <w:r w:rsidRPr="0019515B">
        <w:rPr>
          <w:b/>
          <w:bCs/>
          <w:color w:val="000000"/>
        </w:rPr>
        <w:t>л</w:t>
      </w:r>
      <w:r w:rsidRPr="0019515B">
        <w:rPr>
          <w:b/>
          <w:bCs/>
          <w:color w:val="000000"/>
          <w:spacing w:val="2"/>
        </w:rPr>
        <w:t>ь</w:t>
      </w:r>
      <w:r w:rsidRPr="0019515B">
        <w:rPr>
          <w:b/>
          <w:bCs/>
          <w:color w:val="000000"/>
          <w:spacing w:val="-5"/>
        </w:rPr>
        <w:t>ш</w:t>
      </w:r>
      <w:r w:rsidRPr="0019515B">
        <w:rPr>
          <w:b/>
          <w:bCs/>
          <w:color w:val="000000"/>
          <w:spacing w:val="-1"/>
        </w:rPr>
        <w:t>е</w:t>
      </w:r>
      <w:r w:rsidRPr="0019515B">
        <w:rPr>
          <w:b/>
          <w:bCs/>
          <w:color w:val="000000"/>
        </w:rPr>
        <w:t>ви</w:t>
      </w:r>
      <w:r w:rsidRPr="0019515B">
        <w:rPr>
          <w:b/>
          <w:bCs/>
          <w:color w:val="000000"/>
          <w:spacing w:val="1"/>
        </w:rPr>
        <w:t>к</w:t>
      </w:r>
      <w:r w:rsidRPr="0019515B">
        <w:rPr>
          <w:b/>
          <w:bCs/>
          <w:color w:val="000000"/>
        </w:rPr>
        <w:t>ов</w:t>
      </w:r>
    </w:p>
    <w:p w:rsidR="004C4B7B" w:rsidRPr="0019515B" w:rsidRDefault="004C4B7B" w:rsidP="00723820">
      <w:pPr>
        <w:widowControl w:val="0"/>
        <w:ind w:right="336" w:firstLine="364"/>
        <w:rPr>
          <w:color w:val="000000"/>
        </w:rPr>
      </w:pPr>
      <w:r w:rsidRPr="0019515B">
        <w:rPr>
          <w:color w:val="000000"/>
        </w:rPr>
        <w:t>Дикт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2"/>
        </w:rPr>
        <w:t>е</w:t>
      </w:r>
      <w:r w:rsidRPr="0019515B">
        <w:rPr>
          <w:color w:val="000000"/>
        </w:rPr>
        <w:t>тар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ата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 xml:space="preserve">ак 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ла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ц</w:t>
      </w:r>
      <w:r w:rsidRPr="0019515B">
        <w:rPr>
          <w:color w:val="000000"/>
        </w:rPr>
        <w:t>иалист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че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</w:rPr>
        <w:t>их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пре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3"/>
        </w:rPr>
        <w:t>з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ан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й. П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6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3"/>
        </w:rPr>
        <w:t>ь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в 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2"/>
        </w:rPr>
        <w:t>и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че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 xml:space="preserve">и </w:t>
      </w:r>
      <w:r w:rsidRPr="0019515B">
        <w:rPr>
          <w:color w:val="000000"/>
          <w:spacing w:val="-2"/>
        </w:rPr>
        <w:t>э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ми</w:t>
      </w:r>
      <w:r w:rsidRPr="0019515B">
        <w:rPr>
          <w:color w:val="000000"/>
        </w:rPr>
        <w:t>че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фе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Б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ь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з</w:t>
      </w:r>
      <w:r w:rsidRPr="0019515B">
        <w:rPr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арми</w:t>
      </w:r>
      <w:r w:rsidRPr="0019515B">
        <w:rPr>
          <w:color w:val="000000"/>
          <w:spacing w:val="-4"/>
        </w:rPr>
        <w:t>ю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Де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т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м</w:t>
      </w:r>
      <w:r w:rsidRPr="0019515B">
        <w:rPr>
          <w:color w:val="000000"/>
        </w:rPr>
        <w:t>ире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за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юче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Б</w:t>
      </w:r>
      <w:r w:rsidRPr="0019515B">
        <w:rPr>
          <w:color w:val="000000"/>
        </w:rPr>
        <w:t>рест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ра. От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з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ласти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ф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я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ател</w:t>
      </w:r>
      <w:r w:rsidRPr="0019515B">
        <w:rPr>
          <w:color w:val="000000"/>
          <w:spacing w:val="16"/>
        </w:rPr>
        <w:t>ь</w:t>
      </w:r>
      <w:r w:rsidRPr="0019515B">
        <w:rPr>
          <w:color w:val="000000"/>
        </w:rPr>
        <w:t>ств Р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 и</w:t>
      </w:r>
      <w:r w:rsidRPr="0019515B">
        <w:rPr>
          <w:color w:val="000000"/>
          <w:spacing w:val="1"/>
        </w:rPr>
        <w:t>мп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>р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. Нац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ал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зац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  <w:spacing w:val="-2"/>
        </w:rPr>
        <w:t>ыш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нн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</w:rPr>
        <w:t>и.</w:t>
      </w:r>
    </w:p>
    <w:p w:rsidR="004C4B7B" w:rsidRPr="0019515B" w:rsidRDefault="004C4B7B" w:rsidP="00723820">
      <w:pPr>
        <w:widowControl w:val="0"/>
        <w:spacing w:line="245" w:lineRule="auto"/>
        <w:ind w:right="2670" w:firstLine="302"/>
        <w:rPr>
          <w:b/>
          <w:bCs/>
          <w:color w:val="000000"/>
        </w:rPr>
      </w:pPr>
      <w:r w:rsidRPr="0019515B">
        <w:rPr>
          <w:color w:val="000000"/>
          <w:spacing w:val="-4"/>
        </w:rPr>
        <w:t>«</w:t>
      </w:r>
      <w:r w:rsidRPr="0019515B">
        <w:rPr>
          <w:color w:val="000000"/>
        </w:rPr>
        <w:t>Д</w:t>
      </w:r>
      <w:r w:rsidRPr="0019515B">
        <w:rPr>
          <w:color w:val="000000"/>
          <w:spacing w:val="-2"/>
        </w:rPr>
        <w:t>е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т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7"/>
        </w:rPr>
        <w:t xml:space="preserve"> 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ле»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пр</w:t>
      </w:r>
      <w:r w:rsidRPr="0019515B">
        <w:rPr>
          <w:color w:val="000000"/>
          <w:spacing w:val="1"/>
        </w:rPr>
        <w:t>ин</w:t>
      </w:r>
      <w:r w:rsidRPr="0019515B">
        <w:rPr>
          <w:color w:val="000000"/>
          <w:spacing w:val="-2"/>
        </w:rPr>
        <w:t>ц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ы на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лен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кр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тьян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емлё</w:t>
      </w:r>
      <w:r w:rsidRPr="0019515B">
        <w:rPr>
          <w:color w:val="000000"/>
          <w:spacing w:val="-3"/>
        </w:rPr>
        <w:t>й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5"/>
        </w:rPr>
        <w:t>О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лен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ц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от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  <w:spacing w:val="4"/>
        </w:rPr>
        <w:t>ос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рст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</w:rPr>
        <w:t xml:space="preserve">и 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олы от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ц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</w:rPr>
        <w:t xml:space="preserve">и. </w:t>
      </w:r>
      <w:r w:rsidRPr="0019515B">
        <w:rPr>
          <w:b/>
          <w:bCs/>
          <w:color w:val="000000"/>
        </w:rPr>
        <w:t>Созыв</w:t>
      </w:r>
      <w:r w:rsidRPr="0019515B">
        <w:rPr>
          <w:color w:val="000000"/>
          <w:spacing w:val="1"/>
        </w:rPr>
        <w:t xml:space="preserve"> </w:t>
      </w:r>
      <w:r w:rsidRPr="0019515B">
        <w:rPr>
          <w:b/>
          <w:bCs/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b/>
          <w:bCs/>
          <w:color w:val="000000"/>
          <w:spacing w:val="1"/>
        </w:rPr>
        <w:t>р</w:t>
      </w:r>
      <w:r w:rsidRPr="0019515B">
        <w:rPr>
          <w:b/>
          <w:bCs/>
          <w:color w:val="000000"/>
        </w:rPr>
        <w:t>аз</w:t>
      </w:r>
      <w:r w:rsidRPr="0019515B">
        <w:rPr>
          <w:b/>
          <w:bCs/>
          <w:color w:val="000000"/>
          <w:spacing w:val="1"/>
        </w:rPr>
        <w:t>г</w:t>
      </w:r>
      <w:r w:rsidRPr="0019515B">
        <w:rPr>
          <w:b/>
          <w:bCs/>
          <w:color w:val="000000"/>
          <w:spacing w:val="-4"/>
        </w:rPr>
        <w:t>о</w:t>
      </w:r>
      <w:r w:rsidRPr="0019515B">
        <w:rPr>
          <w:b/>
          <w:bCs/>
          <w:color w:val="000000"/>
        </w:rPr>
        <w:t>н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  <w:spacing w:val="1"/>
        </w:rPr>
        <w:t>У</w:t>
      </w:r>
      <w:r w:rsidRPr="0019515B">
        <w:rPr>
          <w:b/>
          <w:bCs/>
          <w:color w:val="000000"/>
        </w:rPr>
        <w:t>чре</w:t>
      </w:r>
      <w:r w:rsidRPr="0019515B">
        <w:rPr>
          <w:b/>
          <w:bCs/>
          <w:color w:val="000000"/>
          <w:spacing w:val="-1"/>
        </w:rPr>
        <w:t>д</w:t>
      </w:r>
      <w:r w:rsidRPr="0019515B">
        <w:rPr>
          <w:b/>
          <w:bCs/>
          <w:color w:val="000000"/>
          <w:spacing w:val="-4"/>
        </w:rPr>
        <w:t>и</w:t>
      </w:r>
      <w:r w:rsidRPr="0019515B">
        <w:rPr>
          <w:b/>
          <w:bCs/>
          <w:color w:val="000000"/>
          <w:spacing w:val="1"/>
        </w:rPr>
        <w:t>т</w:t>
      </w:r>
      <w:r w:rsidRPr="0019515B">
        <w:rPr>
          <w:b/>
          <w:bCs/>
          <w:color w:val="000000"/>
        </w:rPr>
        <w:t>ел</w:t>
      </w:r>
      <w:r w:rsidRPr="0019515B">
        <w:rPr>
          <w:b/>
          <w:bCs/>
          <w:color w:val="000000"/>
          <w:spacing w:val="2"/>
        </w:rPr>
        <w:t>ь</w:t>
      </w:r>
      <w:r w:rsidRPr="0019515B">
        <w:rPr>
          <w:b/>
          <w:bCs/>
          <w:color w:val="000000"/>
          <w:spacing w:val="1"/>
        </w:rPr>
        <w:t>н</w:t>
      </w:r>
      <w:r w:rsidRPr="0019515B">
        <w:rPr>
          <w:b/>
          <w:bCs/>
          <w:color w:val="000000"/>
        </w:rPr>
        <w:t>о</w:t>
      </w:r>
      <w:r w:rsidRPr="0019515B">
        <w:rPr>
          <w:b/>
          <w:bCs/>
          <w:color w:val="000000"/>
          <w:spacing w:val="1"/>
        </w:rPr>
        <w:t>г</w:t>
      </w:r>
      <w:r w:rsidRPr="0019515B">
        <w:rPr>
          <w:b/>
          <w:bCs/>
          <w:color w:val="000000"/>
        </w:rPr>
        <w:t>о</w:t>
      </w:r>
      <w:r w:rsidRPr="0019515B">
        <w:rPr>
          <w:color w:val="000000"/>
          <w:spacing w:val="-2"/>
        </w:rPr>
        <w:t xml:space="preserve"> </w:t>
      </w:r>
      <w:r w:rsidRPr="0019515B">
        <w:rPr>
          <w:b/>
          <w:bCs/>
          <w:color w:val="000000"/>
          <w:spacing w:val="-1"/>
        </w:rPr>
        <w:t>с</w:t>
      </w:r>
      <w:r w:rsidRPr="0019515B">
        <w:rPr>
          <w:b/>
          <w:bCs/>
          <w:color w:val="000000"/>
        </w:rPr>
        <w:t>обра</w:t>
      </w:r>
      <w:r w:rsidRPr="0019515B">
        <w:rPr>
          <w:b/>
          <w:bCs/>
          <w:color w:val="000000"/>
          <w:spacing w:val="1"/>
        </w:rPr>
        <w:t>ни</w:t>
      </w:r>
      <w:r w:rsidRPr="0019515B">
        <w:rPr>
          <w:b/>
          <w:bCs/>
          <w:color w:val="000000"/>
        </w:rPr>
        <w:t>я</w:t>
      </w:r>
    </w:p>
    <w:p w:rsidR="004C4B7B" w:rsidRPr="0019515B" w:rsidRDefault="004C4B7B" w:rsidP="00723820">
      <w:pPr>
        <w:widowControl w:val="0"/>
        <w:spacing w:line="239" w:lineRule="auto"/>
        <w:ind w:right="113" w:firstLine="302"/>
        <w:rPr>
          <w:color w:val="000000"/>
        </w:rPr>
      </w:pP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лом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ста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с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сап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ар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т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.</w:t>
      </w:r>
      <w:r w:rsidRPr="0019515B">
        <w:rPr>
          <w:color w:val="000000"/>
          <w:spacing w:val="9"/>
        </w:rPr>
        <w:t xml:space="preserve"> </w:t>
      </w:r>
      <w:r w:rsidRPr="0019515B">
        <w:rPr>
          <w:i/>
          <w:iCs/>
          <w:color w:val="000000"/>
        </w:rPr>
        <w:t>Советы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ак</w:t>
      </w:r>
      <w:r w:rsidRPr="0019515B">
        <w:rPr>
          <w:color w:val="000000"/>
          <w:spacing w:val="-4"/>
        </w:rPr>
        <w:t xml:space="preserve"> 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орма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в</w:t>
      </w:r>
      <w:r w:rsidRPr="0019515B">
        <w:rPr>
          <w:i/>
          <w:iCs/>
          <w:color w:val="000000"/>
        </w:rPr>
        <w:t>ласти.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лабость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ц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нтра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3"/>
        </w:rPr>
        <w:t>ф</w:t>
      </w:r>
      <w:r w:rsidRPr="0019515B">
        <w:rPr>
          <w:i/>
          <w:iCs/>
          <w:color w:val="000000"/>
        </w:rPr>
        <w:t>ормиро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  <w:spacing w:val="-3"/>
        </w:rPr>
        <w:t>а</w:t>
      </w:r>
      <w:r w:rsidRPr="0019515B">
        <w:rPr>
          <w:i/>
          <w:iCs/>
          <w:color w:val="000000"/>
        </w:rPr>
        <w:t>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«м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ласти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»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ме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та</w:t>
      </w:r>
      <w:r w:rsidRPr="0019515B">
        <w:rPr>
          <w:i/>
          <w:iCs/>
          <w:color w:val="000000"/>
          <w:spacing w:val="-1"/>
        </w:rPr>
        <w:t>х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Ц</w:t>
      </w:r>
      <w:r w:rsidRPr="0019515B">
        <w:rPr>
          <w:color w:val="000000"/>
          <w:spacing w:val="-1"/>
        </w:rPr>
        <w:t>И</w:t>
      </w:r>
      <w:r w:rsidRPr="0019515B">
        <w:rPr>
          <w:color w:val="000000"/>
        </w:rPr>
        <w:t xml:space="preserve">К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6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ар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2"/>
        </w:rPr>
        <w:t>Ч</w:t>
      </w:r>
      <w:r w:rsidRPr="0019515B">
        <w:rPr>
          <w:color w:val="000000"/>
        </w:rPr>
        <w:t>К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-6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нт</w:t>
      </w:r>
      <w:r w:rsidRPr="0019515B">
        <w:rPr>
          <w:color w:val="000000"/>
        </w:rPr>
        <w:t>рр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са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  <w:spacing w:val="-4"/>
        </w:rPr>
        <w:t>а</w:t>
      </w:r>
      <w:r w:rsidRPr="0019515B">
        <w:rPr>
          <w:color w:val="000000"/>
        </w:rPr>
        <w:t xml:space="preserve">жем.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Выс</w:t>
      </w:r>
      <w:r w:rsidRPr="0019515B">
        <w:rPr>
          <w:color w:val="000000"/>
          <w:spacing w:val="-1"/>
        </w:rPr>
        <w:t>ше</w:t>
      </w:r>
      <w:r w:rsidRPr="0019515B">
        <w:rPr>
          <w:color w:val="000000"/>
        </w:rPr>
        <w:t>го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ета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нар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4"/>
        </w:rPr>
        <w:t>я</w:t>
      </w:r>
      <w:r w:rsidRPr="0019515B">
        <w:rPr>
          <w:color w:val="000000"/>
        </w:rPr>
        <w:t>йст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(</w:t>
      </w:r>
      <w:r w:rsidRPr="0019515B">
        <w:rPr>
          <w:color w:val="000000"/>
          <w:spacing w:val="-1"/>
        </w:rPr>
        <w:t>ВС</w:t>
      </w:r>
      <w:r w:rsidRPr="0019515B">
        <w:rPr>
          <w:color w:val="000000"/>
        </w:rPr>
        <w:t>Н</w:t>
      </w:r>
      <w:r w:rsidRPr="0019515B">
        <w:rPr>
          <w:color w:val="000000"/>
          <w:spacing w:val="-1"/>
        </w:rPr>
        <w:t>Х</w:t>
      </w:r>
      <w:r w:rsidRPr="0019515B">
        <w:rPr>
          <w:color w:val="000000"/>
        </w:rPr>
        <w:t>)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 терри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</w:rPr>
        <w:t>иальных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6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ар</w:t>
      </w:r>
      <w:r w:rsidRPr="0019515B">
        <w:rPr>
          <w:color w:val="000000"/>
          <w:spacing w:val="-5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з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. П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ст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-5"/>
        </w:rPr>
        <w:t>у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ссии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1918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spacing w:line="233" w:lineRule="auto"/>
        <w:ind w:right="-20"/>
        <w:rPr>
          <w:b/>
          <w:bCs/>
          <w:color w:val="000000"/>
        </w:rPr>
      </w:pPr>
      <w:r w:rsidRPr="0019515B">
        <w:rPr>
          <w:b/>
          <w:bCs/>
          <w:color w:val="000000"/>
        </w:rPr>
        <w:t>Г</w:t>
      </w:r>
      <w:r w:rsidRPr="0019515B">
        <w:rPr>
          <w:b/>
          <w:bCs/>
          <w:color w:val="000000"/>
          <w:spacing w:val="1"/>
        </w:rPr>
        <w:t>р</w:t>
      </w:r>
      <w:r w:rsidRPr="0019515B">
        <w:rPr>
          <w:b/>
          <w:bCs/>
          <w:color w:val="000000"/>
        </w:rPr>
        <w:t>а</w:t>
      </w:r>
      <w:r w:rsidRPr="0019515B">
        <w:rPr>
          <w:b/>
          <w:bCs/>
          <w:color w:val="000000"/>
          <w:spacing w:val="-5"/>
        </w:rPr>
        <w:t>ж</w:t>
      </w:r>
      <w:r w:rsidRPr="0019515B">
        <w:rPr>
          <w:b/>
          <w:bCs/>
          <w:color w:val="000000"/>
          <w:spacing w:val="-1"/>
        </w:rPr>
        <w:t>д</w:t>
      </w:r>
      <w:r w:rsidRPr="0019515B">
        <w:rPr>
          <w:b/>
          <w:bCs/>
          <w:color w:val="000000"/>
        </w:rPr>
        <w:t>анская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во</w:t>
      </w:r>
      <w:r w:rsidRPr="0019515B">
        <w:rPr>
          <w:b/>
          <w:bCs/>
          <w:color w:val="000000"/>
          <w:spacing w:val="1"/>
        </w:rPr>
        <w:t>й</w:t>
      </w:r>
      <w:r w:rsidRPr="0019515B">
        <w:rPr>
          <w:b/>
          <w:bCs/>
          <w:color w:val="000000"/>
        </w:rPr>
        <w:t>на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b/>
          <w:bCs/>
          <w:color w:val="000000"/>
        </w:rPr>
        <w:t>её</w:t>
      </w:r>
      <w:r w:rsidRPr="0019515B">
        <w:rPr>
          <w:color w:val="000000"/>
          <w:spacing w:val="1"/>
        </w:rPr>
        <w:t xml:space="preserve"> </w:t>
      </w:r>
      <w:r w:rsidRPr="0019515B">
        <w:rPr>
          <w:b/>
          <w:bCs/>
          <w:color w:val="000000"/>
          <w:spacing w:val="1"/>
        </w:rPr>
        <w:t>п</w:t>
      </w:r>
      <w:r w:rsidRPr="0019515B">
        <w:rPr>
          <w:b/>
          <w:bCs/>
          <w:color w:val="000000"/>
        </w:rPr>
        <w:t>осл</w:t>
      </w:r>
      <w:r w:rsidRPr="0019515B">
        <w:rPr>
          <w:b/>
          <w:bCs/>
          <w:color w:val="000000"/>
          <w:spacing w:val="-1"/>
        </w:rPr>
        <w:t>едс</w:t>
      </w:r>
      <w:r w:rsidRPr="0019515B">
        <w:rPr>
          <w:b/>
          <w:bCs/>
          <w:color w:val="000000"/>
          <w:spacing w:val="1"/>
        </w:rPr>
        <w:t>т</w:t>
      </w:r>
      <w:r w:rsidRPr="0019515B">
        <w:rPr>
          <w:b/>
          <w:bCs/>
          <w:color w:val="000000"/>
        </w:rPr>
        <w:t>в</w:t>
      </w:r>
      <w:r w:rsidRPr="0019515B">
        <w:rPr>
          <w:b/>
          <w:bCs/>
          <w:color w:val="000000"/>
          <w:spacing w:val="1"/>
        </w:rPr>
        <w:t>и</w:t>
      </w:r>
      <w:r w:rsidRPr="0019515B">
        <w:rPr>
          <w:b/>
          <w:bCs/>
          <w:color w:val="000000"/>
        </w:rPr>
        <w:t>я</w:t>
      </w:r>
    </w:p>
    <w:p w:rsidR="004C4B7B" w:rsidRPr="0019515B" w:rsidRDefault="004C4B7B" w:rsidP="00723820">
      <w:pPr>
        <w:widowControl w:val="0"/>
        <w:ind w:right="5" w:firstLine="364"/>
        <w:rPr>
          <w:color w:val="000000"/>
        </w:rPr>
      </w:pPr>
      <w:r w:rsidRPr="0019515B">
        <w:rPr>
          <w:color w:val="000000"/>
          <w:spacing w:val="-1"/>
        </w:rPr>
        <w:t>Ус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ле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етс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ой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ласти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ц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ре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ест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сен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</w:rPr>
        <w:t>ю 1917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―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1918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  <w:spacing w:val="2"/>
        </w:rPr>
        <w:t>г.</w:t>
      </w:r>
      <w:r w:rsidRPr="0019515B">
        <w:rPr>
          <w:color w:val="000000"/>
        </w:rPr>
        <w:t>:</w:t>
      </w:r>
      <w:r w:rsidRPr="0019515B">
        <w:rPr>
          <w:color w:val="000000"/>
          <w:spacing w:val="9"/>
        </w:rPr>
        <w:t xml:space="preserve"> </w:t>
      </w:r>
      <w:r w:rsidRPr="0019515B">
        <w:rPr>
          <w:i/>
          <w:iCs/>
          <w:color w:val="000000"/>
        </w:rPr>
        <w:t>Це</w:t>
      </w:r>
      <w:r w:rsidRPr="0019515B">
        <w:rPr>
          <w:i/>
          <w:iCs/>
          <w:color w:val="000000"/>
          <w:spacing w:val="-4"/>
        </w:rPr>
        <w:t>н</w:t>
      </w:r>
      <w:r w:rsidRPr="0019515B">
        <w:rPr>
          <w:i/>
          <w:iCs/>
          <w:color w:val="000000"/>
        </w:rPr>
        <w:t>тр,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У</w:t>
      </w:r>
      <w:r w:rsidRPr="0019515B">
        <w:rPr>
          <w:i/>
          <w:iCs/>
          <w:color w:val="000000"/>
        </w:rPr>
        <w:t>краин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  <w:spacing w:val="-5"/>
        </w:rPr>
        <w:t>е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1"/>
        </w:rPr>
        <w:t>У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л,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ибирь,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Да</w:t>
      </w:r>
      <w:r w:rsidRPr="0019515B">
        <w:rPr>
          <w:i/>
          <w:iCs/>
          <w:color w:val="000000"/>
          <w:spacing w:val="1"/>
        </w:rPr>
        <w:t>льн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й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осто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еверн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Кав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аз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За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ав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е,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няя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А</w:t>
      </w:r>
      <w:r w:rsidRPr="0019515B">
        <w:rPr>
          <w:i/>
          <w:iCs/>
          <w:color w:val="000000"/>
          <w:spacing w:val="3"/>
        </w:rPr>
        <w:t>з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</w:rPr>
        <w:t>Нач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ло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4"/>
        </w:rPr>
        <w:t>ф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ми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</w:rPr>
        <w:t>ован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ча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3"/>
        </w:rPr>
        <w:t>с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1"/>
        </w:rPr>
        <w:t>ти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ле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6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3"/>
        </w:rPr>
        <w:t>ь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ит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ация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До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у.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П</w:t>
      </w:r>
      <w:r w:rsidRPr="0019515B">
        <w:rPr>
          <w:i/>
          <w:iCs/>
          <w:color w:val="000000"/>
          <w:spacing w:val="-3"/>
        </w:rPr>
        <w:t>о</w:t>
      </w:r>
      <w:r w:rsidRPr="0019515B">
        <w:rPr>
          <w:i/>
          <w:iCs/>
          <w:color w:val="000000"/>
        </w:rPr>
        <w:t>зиция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У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раинс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Централ</w:t>
      </w:r>
      <w:r w:rsidRPr="0019515B">
        <w:rPr>
          <w:i/>
          <w:iCs/>
          <w:color w:val="000000"/>
          <w:spacing w:val="1"/>
        </w:rPr>
        <w:t>ьн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ы.</w:t>
      </w:r>
      <w:r w:rsidRPr="0019515B">
        <w:rPr>
          <w:color w:val="000000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че</w:t>
      </w:r>
      <w:r w:rsidRPr="0019515B">
        <w:rPr>
          <w:color w:val="000000"/>
          <w:spacing w:val="-5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ац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п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3"/>
        </w:rPr>
        <w:t>с</w:t>
      </w:r>
      <w:r w:rsidRPr="0019515B">
        <w:rPr>
          <w:color w:val="000000"/>
        </w:rPr>
        <w:t>а.</w:t>
      </w:r>
    </w:p>
    <w:p w:rsidR="004C4B7B" w:rsidRPr="0019515B" w:rsidRDefault="004C4B7B" w:rsidP="00723820">
      <w:pPr>
        <w:widowControl w:val="0"/>
        <w:spacing w:line="239" w:lineRule="auto"/>
        <w:ind w:right="6" w:firstLine="364"/>
        <w:rPr>
          <w:color w:val="000000"/>
        </w:rPr>
      </w:pPr>
      <w:r w:rsidRPr="0019515B">
        <w:rPr>
          <w:color w:val="000000"/>
        </w:rPr>
        <w:t>Гра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анс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я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й</w:t>
      </w:r>
      <w:r w:rsidRPr="0019515B">
        <w:rPr>
          <w:color w:val="000000"/>
        </w:rPr>
        <w:t>на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к</w:t>
      </w:r>
      <w:r w:rsidRPr="0019515B">
        <w:rPr>
          <w:color w:val="000000"/>
          <w:spacing w:val="-4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ац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5"/>
        </w:rPr>
        <w:t>л</w:t>
      </w:r>
      <w:r w:rsidRPr="0019515B">
        <w:rPr>
          <w:color w:val="000000"/>
        </w:rPr>
        <w:t>ь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та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</w:rPr>
        <w:t>а.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2"/>
        </w:rPr>
        <w:t>Ч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овеческие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отер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. Причи</w:t>
      </w:r>
      <w:r w:rsidRPr="0019515B">
        <w:rPr>
          <w:color w:val="000000"/>
          <w:spacing w:val="-1"/>
        </w:rPr>
        <w:t>н</w:t>
      </w:r>
      <w:r w:rsidRPr="0019515B">
        <w:rPr>
          <w:color w:val="000000"/>
        </w:rPr>
        <w:t xml:space="preserve">ы, </w:t>
      </w:r>
      <w:r w:rsidRPr="0019515B">
        <w:rPr>
          <w:color w:val="000000"/>
          <w:spacing w:val="-2"/>
        </w:rPr>
        <w:t>э</w:t>
      </w:r>
      <w:r w:rsidRPr="0019515B">
        <w:rPr>
          <w:color w:val="000000"/>
        </w:rPr>
        <w:t>тапы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5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1"/>
        </w:rPr>
        <w:t>ыти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Гра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ой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ин</w:t>
      </w:r>
      <w:r w:rsidRPr="0019515B">
        <w:rPr>
          <w:color w:val="000000"/>
        </w:rPr>
        <w:t>тер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ен</w:t>
      </w:r>
      <w:r w:rsidRPr="0019515B">
        <w:rPr>
          <w:color w:val="000000"/>
          <w:spacing w:val="-2"/>
        </w:rPr>
        <w:t>ц</w:t>
      </w:r>
      <w:r w:rsidRPr="0019515B">
        <w:rPr>
          <w:color w:val="000000"/>
        </w:rPr>
        <w:t>ия. Палитра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ан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2"/>
        </w:rPr>
        <w:t>ь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</w:rPr>
        <w:t>тс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л: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5"/>
        </w:rPr>
        <w:t>х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</w:t>
      </w:r>
      <w:r w:rsidRPr="0019515B">
        <w:rPr>
          <w:color w:val="000000"/>
          <w:spacing w:val="3"/>
        </w:rPr>
        <w:t>а</w:t>
      </w:r>
      <w:r w:rsidRPr="0019515B">
        <w:rPr>
          <w:color w:val="000000"/>
        </w:rPr>
        <w:t>ктерист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а</w:t>
      </w:r>
      <w:r w:rsidRPr="0019515B">
        <w:rPr>
          <w:color w:val="000000"/>
          <w:spacing w:val="-4"/>
        </w:rPr>
        <w:t>и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</w:rPr>
        <w:t>о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т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ош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</w:rPr>
        <w:t>ия.</w:t>
      </w:r>
      <w:r w:rsidRPr="0019515B">
        <w:rPr>
          <w:color w:val="000000"/>
          <w:spacing w:val="17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1"/>
        </w:rPr>
        <w:t>де</w:t>
      </w:r>
      <w:r w:rsidRPr="0019515B">
        <w:rPr>
          <w:i/>
          <w:iCs/>
          <w:color w:val="000000"/>
        </w:rPr>
        <w:t>оло</w:t>
      </w:r>
      <w:r w:rsidRPr="0019515B">
        <w:rPr>
          <w:i/>
          <w:iCs/>
          <w:color w:val="000000"/>
          <w:spacing w:val="3"/>
        </w:rPr>
        <w:t>г</w:t>
      </w:r>
      <w:r w:rsidRPr="0019515B">
        <w:rPr>
          <w:i/>
          <w:iCs/>
          <w:color w:val="000000"/>
        </w:rPr>
        <w:t>ия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1"/>
        </w:rPr>
        <w:t>Б</w:t>
      </w:r>
      <w:r w:rsidRPr="0019515B">
        <w:rPr>
          <w:i/>
          <w:iCs/>
          <w:color w:val="000000"/>
        </w:rPr>
        <w:t>ел</w:t>
      </w:r>
      <w:r w:rsidRPr="0019515B">
        <w:rPr>
          <w:i/>
          <w:iCs/>
          <w:color w:val="000000"/>
          <w:spacing w:val="-3"/>
        </w:rPr>
        <w:t>о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ения.</w:t>
      </w:r>
      <w:r w:rsidRPr="0019515B">
        <w:rPr>
          <w:color w:val="000000"/>
          <w:spacing w:val="7"/>
        </w:rPr>
        <w:t xml:space="preserve"> </w:t>
      </w:r>
      <w:proofErr w:type="spellStart"/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-1"/>
        </w:rPr>
        <w:t>ч</w:t>
      </w:r>
      <w:proofErr w:type="spellEnd"/>
      <w:r w:rsidRPr="0019515B">
        <w:rPr>
          <w:color w:val="000000"/>
        </w:rPr>
        <w:t>, Дире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4"/>
        </w:rPr>
        <w:t>я</w:t>
      </w:r>
      <w:r w:rsidRPr="0019515B">
        <w:rPr>
          <w:color w:val="000000"/>
        </w:rPr>
        <w:t>,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</w:rPr>
        <w:t>тел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</w:rPr>
        <w:t>ст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6"/>
        </w:rPr>
        <w:t>А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лча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4"/>
        </w:rPr>
        <w:t>А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4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Ден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ки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5"/>
        </w:rPr>
        <w:t>П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5"/>
        </w:rPr>
        <w:t>Н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ел</w:t>
      </w:r>
      <w:r w:rsidRPr="0019515B">
        <w:rPr>
          <w:color w:val="000000"/>
          <w:spacing w:val="-5"/>
        </w:rPr>
        <w:t>я</w:t>
      </w:r>
      <w:r w:rsidRPr="0019515B">
        <w:rPr>
          <w:color w:val="000000"/>
        </w:rPr>
        <w:t>.</w:t>
      </w:r>
      <w:r w:rsidRPr="0019515B">
        <w:rPr>
          <w:color w:val="000000"/>
          <w:spacing w:val="16"/>
        </w:rPr>
        <w:t xml:space="preserve"> </w:t>
      </w:r>
      <w:r w:rsidRPr="0019515B">
        <w:rPr>
          <w:i/>
          <w:iCs/>
          <w:color w:val="000000"/>
        </w:rPr>
        <w:t>Пол</w:t>
      </w:r>
      <w:r w:rsidRPr="0019515B">
        <w:rPr>
          <w:i/>
          <w:iCs/>
          <w:color w:val="000000"/>
          <w:spacing w:val="-3"/>
        </w:rPr>
        <w:t>о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ас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  <w:spacing w:val="-3"/>
        </w:rPr>
        <w:t>л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рритори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антибол</w:t>
      </w:r>
      <w:r w:rsidRPr="0019515B">
        <w:rPr>
          <w:i/>
          <w:iCs/>
          <w:color w:val="000000"/>
          <w:spacing w:val="1"/>
        </w:rPr>
        <w:t>ьш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ист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сил.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ста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чест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в Гра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</w:rPr>
        <w:t>нс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ой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е. Б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5"/>
        </w:rPr>
        <w:t>н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сел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: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«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ас</w:t>
      </w:r>
      <w:r w:rsidRPr="0019515B">
        <w:rPr>
          <w:color w:val="000000"/>
        </w:rPr>
        <w:t>ные»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пр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ря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ы 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«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лые»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ек</w:t>
      </w:r>
      <w:r w:rsidRPr="0019515B">
        <w:rPr>
          <w:color w:val="000000"/>
          <w:spacing w:val="1"/>
        </w:rPr>
        <w:t>визици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из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</w:rPr>
        <w:t>а</w:t>
      </w:r>
      <w:r w:rsidRPr="0019515B">
        <w:rPr>
          <w:color w:val="000000"/>
          <w:spacing w:val="-5"/>
        </w:rPr>
        <w:t>»</w:t>
      </w:r>
      <w:r w:rsidRPr="0019515B">
        <w:rPr>
          <w:color w:val="000000"/>
        </w:rPr>
        <w:t>. Пр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раз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ёр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,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-3"/>
        </w:rPr>
        <w:t>д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тель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т</w:t>
      </w:r>
      <w:r w:rsidRPr="0019515B">
        <w:rPr>
          <w:color w:val="000000"/>
          <w:spacing w:val="5"/>
        </w:rPr>
        <w:t>р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п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сть, </w:t>
      </w:r>
      <w:r w:rsidRPr="0019515B">
        <w:rPr>
          <w:color w:val="000000"/>
          <w:spacing w:val="-4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кращен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не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сч</w:t>
      </w:r>
      <w:r w:rsidRPr="0019515B">
        <w:rPr>
          <w:color w:val="000000"/>
        </w:rPr>
        <w:t>ёт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в</w:t>
      </w:r>
      <w:r w:rsidRPr="0019515B">
        <w:rPr>
          <w:color w:val="000000"/>
          <w:spacing w:val="-4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1"/>
        </w:rPr>
        <w:t>мини</w:t>
      </w:r>
      <w:r w:rsidRPr="0019515B">
        <w:rPr>
          <w:color w:val="000000"/>
        </w:rPr>
        <w:t>стр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т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в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пре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ел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овар</w:t>
      </w:r>
      <w:r w:rsidRPr="0019515B">
        <w:rPr>
          <w:color w:val="000000"/>
          <w:spacing w:val="17"/>
        </w:rPr>
        <w:t>о</w:t>
      </w:r>
      <w:r w:rsidRPr="0019515B">
        <w:rPr>
          <w:color w:val="000000"/>
        </w:rPr>
        <w:t xml:space="preserve">в и 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4"/>
        </w:rPr>
        <w:t>л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3"/>
        </w:rPr>
        <w:t>«</w:t>
      </w:r>
      <w:proofErr w:type="spellStart"/>
      <w:r w:rsidRPr="0019515B">
        <w:rPr>
          <w:color w:val="000000"/>
        </w:rPr>
        <w:t>Глав</w:t>
      </w:r>
      <w:r w:rsidRPr="0019515B">
        <w:rPr>
          <w:color w:val="000000"/>
          <w:spacing w:val="1"/>
        </w:rPr>
        <w:t>кизм</w:t>
      </w:r>
      <w:proofErr w:type="spellEnd"/>
      <w:r w:rsidRPr="0019515B">
        <w:rPr>
          <w:color w:val="000000"/>
          <w:spacing w:val="-3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Р</w:t>
      </w:r>
      <w:r w:rsidRPr="0019515B">
        <w:rPr>
          <w:color w:val="000000"/>
        </w:rPr>
        <w:t>азра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тка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лана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 xml:space="preserve">ГОЭЛРО. 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лярн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3"/>
        </w:rPr>
        <w:t>А</w:t>
      </w:r>
      <w:r w:rsidRPr="0019515B">
        <w:rPr>
          <w:color w:val="000000"/>
        </w:rPr>
        <w:t>рми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Ис</w:t>
      </w:r>
      <w:r w:rsidRPr="0019515B">
        <w:rPr>
          <w:color w:val="000000"/>
          <w:spacing w:val="-2"/>
        </w:rPr>
        <w:t>п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ь</w:t>
      </w:r>
      <w:r w:rsidRPr="0019515B">
        <w:rPr>
          <w:color w:val="000000"/>
        </w:rPr>
        <w:t>зован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енспе</w:t>
      </w:r>
      <w:r w:rsidRPr="0019515B">
        <w:rPr>
          <w:color w:val="000000"/>
          <w:spacing w:val="-3"/>
        </w:rPr>
        <w:t>ц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Выст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пление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ле</w:t>
      </w:r>
      <w:r w:rsidRPr="0019515B">
        <w:rPr>
          <w:color w:val="000000"/>
          <w:spacing w:val="1"/>
        </w:rPr>
        <w:t>вы</w:t>
      </w:r>
      <w:r w:rsidRPr="0019515B">
        <w:rPr>
          <w:color w:val="000000"/>
        </w:rPr>
        <w:t xml:space="preserve">х </w:t>
      </w:r>
      <w:r w:rsidRPr="0019515B">
        <w:rPr>
          <w:color w:val="000000"/>
          <w:spacing w:val="-2"/>
        </w:rPr>
        <w:t>э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ер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2"/>
        </w:rPr>
        <w:t>Т</w:t>
      </w:r>
      <w:r w:rsidRPr="0019515B">
        <w:rPr>
          <w:color w:val="000000"/>
        </w:rPr>
        <w:t>ер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«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сный»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л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»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та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ы.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-1"/>
        </w:rPr>
        <w:t>У</w:t>
      </w:r>
      <w:r w:rsidRPr="0019515B">
        <w:rPr>
          <w:color w:val="000000"/>
          <w:spacing w:val="-3"/>
        </w:rPr>
        <w:t>б</w:t>
      </w:r>
      <w:r w:rsidRPr="0019515B">
        <w:rPr>
          <w:color w:val="000000"/>
          <w:spacing w:val="1"/>
        </w:rPr>
        <w:t>ий</w:t>
      </w:r>
      <w:r w:rsidRPr="0019515B">
        <w:rPr>
          <w:color w:val="000000"/>
        </w:rPr>
        <w:t>ст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ц</w:t>
      </w:r>
      <w:r w:rsidRPr="0019515B">
        <w:rPr>
          <w:color w:val="000000"/>
        </w:rPr>
        <w:t>ар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</w:rPr>
        <w:t>ь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11"/>
        </w:rPr>
        <w:t xml:space="preserve"> </w:t>
      </w:r>
      <w:r w:rsidRPr="0019515B">
        <w:rPr>
          <w:i/>
          <w:iCs/>
          <w:color w:val="000000"/>
          <w:spacing w:val="1"/>
        </w:rPr>
        <w:t>Ущ</w:t>
      </w:r>
      <w:r w:rsidRPr="0019515B">
        <w:rPr>
          <w:i/>
          <w:iCs/>
          <w:color w:val="000000"/>
        </w:rPr>
        <w:t>емление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-5"/>
        </w:rPr>
        <w:t>п</w:t>
      </w:r>
      <w:r w:rsidRPr="0019515B">
        <w:rPr>
          <w:i/>
          <w:iCs/>
          <w:color w:val="000000"/>
        </w:rPr>
        <w:t>рав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оветов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i/>
          <w:iCs/>
          <w:color w:val="000000"/>
          <w:spacing w:val="-3"/>
        </w:rPr>
        <w:t>л</w:t>
      </w:r>
      <w:r w:rsidRPr="0019515B">
        <w:rPr>
          <w:i/>
          <w:iCs/>
          <w:color w:val="000000"/>
        </w:rPr>
        <w:t>ь</w:t>
      </w:r>
      <w:r w:rsidRPr="0019515B">
        <w:rPr>
          <w:i/>
          <w:iCs/>
          <w:color w:val="000000"/>
          <w:spacing w:val="3"/>
        </w:rPr>
        <w:t>з</w:t>
      </w:r>
      <w:r w:rsidRPr="0019515B">
        <w:rPr>
          <w:i/>
          <w:iCs/>
          <w:color w:val="000000"/>
        </w:rPr>
        <w:t>у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чре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ыча</w:t>
      </w:r>
      <w:r w:rsidRPr="0019515B">
        <w:rPr>
          <w:i/>
          <w:iCs/>
          <w:color w:val="000000"/>
          <w:spacing w:val="-3"/>
        </w:rPr>
        <w:t>й</w:t>
      </w:r>
      <w:r w:rsidRPr="0019515B">
        <w:rPr>
          <w:i/>
          <w:iCs/>
          <w:color w:val="000000"/>
        </w:rPr>
        <w:t>ных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3"/>
        </w:rPr>
        <w:t>р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анов</w:t>
      </w:r>
      <w:r w:rsidRPr="0019515B">
        <w:rPr>
          <w:color w:val="000000"/>
          <w:spacing w:val="61"/>
        </w:rPr>
        <w:t xml:space="preserve"> </w:t>
      </w:r>
      <w:r w:rsidRPr="0019515B">
        <w:rPr>
          <w:i/>
          <w:iCs/>
          <w:color w:val="000000"/>
        </w:rPr>
        <w:t>―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Ч</w:t>
      </w:r>
      <w:r w:rsidRPr="0019515B">
        <w:rPr>
          <w:i/>
          <w:iCs/>
          <w:color w:val="000000"/>
        </w:rPr>
        <w:t>К,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омб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ов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рев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омо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об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Г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  <w:spacing w:val="-5"/>
        </w:rPr>
        <w:t>д</w:t>
      </w:r>
      <w:r w:rsidRPr="0019515B">
        <w:rPr>
          <w:i/>
          <w:iCs/>
          <w:color w:val="000000"/>
        </w:rPr>
        <w:t>анс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ойны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У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раине,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За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ав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Ср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  <w:spacing w:val="-4"/>
        </w:rPr>
        <w:t>н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2"/>
        </w:rPr>
        <w:t>Аз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Си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ири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Да</w:t>
      </w:r>
      <w:r w:rsidRPr="0019515B">
        <w:rPr>
          <w:i/>
          <w:iCs/>
          <w:color w:val="000000"/>
          <w:spacing w:val="1"/>
        </w:rPr>
        <w:t>ль</w:t>
      </w:r>
      <w:r w:rsidRPr="0019515B">
        <w:rPr>
          <w:i/>
          <w:iCs/>
          <w:color w:val="000000"/>
        </w:rPr>
        <w:t>нем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Восто</w:t>
      </w:r>
      <w:r w:rsidRPr="0019515B">
        <w:rPr>
          <w:i/>
          <w:iCs/>
          <w:color w:val="000000"/>
          <w:spacing w:val="-1"/>
        </w:rPr>
        <w:t>ке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</w:rPr>
        <w:t>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етс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ой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 xml:space="preserve">а.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армии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ран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еля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в Крым</w:t>
      </w:r>
      <w:r w:rsidRPr="0019515B">
        <w:rPr>
          <w:color w:val="000000"/>
          <w:spacing w:val="-7"/>
        </w:rPr>
        <w:t>у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spacing w:line="238" w:lineRule="auto"/>
        <w:ind w:right="44" w:firstLine="364"/>
        <w:rPr>
          <w:color w:val="000000"/>
        </w:rPr>
      </w:pPr>
      <w:r w:rsidRPr="0019515B">
        <w:rPr>
          <w:color w:val="000000"/>
        </w:rPr>
        <w:lastRenderedPageBreak/>
        <w:t>Прич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 xml:space="preserve">ны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бед</w:t>
      </w:r>
      <w:r w:rsidRPr="0019515B">
        <w:rPr>
          <w:color w:val="000000"/>
        </w:rPr>
        <w:t>ы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сн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рм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в Гражд</w:t>
      </w:r>
      <w:r w:rsidRPr="0019515B">
        <w:rPr>
          <w:color w:val="000000"/>
          <w:spacing w:val="-6"/>
        </w:rPr>
        <w:t>а</w:t>
      </w:r>
      <w:r w:rsidRPr="0019515B">
        <w:rPr>
          <w:color w:val="000000"/>
        </w:rPr>
        <w:t>нс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6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з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л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</w:rPr>
        <w:t>.</w:t>
      </w:r>
      <w:r w:rsidRPr="0019515B">
        <w:rPr>
          <w:color w:val="000000"/>
          <w:spacing w:val="71"/>
        </w:rPr>
        <w:t xml:space="preserve"> </w:t>
      </w:r>
      <w:r w:rsidRPr="0019515B">
        <w:rPr>
          <w:i/>
          <w:iCs/>
          <w:color w:val="000000"/>
        </w:rPr>
        <w:t>Национа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  <w:spacing w:val="-2"/>
        </w:rPr>
        <w:t>ь</w:t>
      </w:r>
      <w:r w:rsidRPr="0019515B">
        <w:rPr>
          <w:i/>
          <w:iCs/>
          <w:color w:val="000000"/>
        </w:rPr>
        <w:t>ный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2"/>
        </w:rPr>
        <w:t>ф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тор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Г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данс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ой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5"/>
        </w:rPr>
        <w:t>е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8"/>
        </w:rPr>
        <w:t xml:space="preserve"> </w:t>
      </w:r>
      <w:r w:rsidRPr="0019515B">
        <w:rPr>
          <w:color w:val="000000"/>
        </w:rPr>
        <w:t>Д</w:t>
      </w:r>
      <w:r w:rsidRPr="0019515B">
        <w:rPr>
          <w:color w:val="000000"/>
          <w:spacing w:val="-1"/>
        </w:rPr>
        <w:t>ек</w:t>
      </w:r>
      <w:r w:rsidRPr="0019515B">
        <w:rPr>
          <w:color w:val="000000"/>
        </w:rPr>
        <w:t>лар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пр</w:t>
      </w:r>
      <w:r w:rsidRPr="0019515B">
        <w:rPr>
          <w:color w:val="000000"/>
          <w:spacing w:val="-4"/>
        </w:rPr>
        <w:t>а</w:t>
      </w:r>
      <w:r w:rsidRPr="0019515B">
        <w:rPr>
          <w:color w:val="000000"/>
        </w:rPr>
        <w:t>в нар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6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её</w:t>
      </w:r>
      <w:r w:rsidRPr="0019515B">
        <w:rPr>
          <w:color w:val="000000"/>
          <w:spacing w:val="59"/>
        </w:rPr>
        <w:t xml:space="preserve"> </w:t>
      </w:r>
      <w:r w:rsidRPr="0019515B">
        <w:rPr>
          <w:color w:val="000000"/>
          <w:spacing w:val="1"/>
        </w:rPr>
        <w:t>зн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че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</w:rPr>
        <w:t>.</w:t>
      </w:r>
      <w:r w:rsidRPr="0019515B">
        <w:rPr>
          <w:color w:val="000000"/>
          <w:spacing w:val="8"/>
        </w:rPr>
        <w:t xml:space="preserve"> </w:t>
      </w:r>
      <w:r w:rsidRPr="0019515B">
        <w:rPr>
          <w:i/>
          <w:iCs/>
          <w:color w:val="000000"/>
          <w:spacing w:val="1"/>
        </w:rPr>
        <w:t>Э</w:t>
      </w:r>
      <w:r w:rsidRPr="0019515B">
        <w:rPr>
          <w:i/>
          <w:iCs/>
          <w:color w:val="000000"/>
        </w:rPr>
        <w:t>м</w:t>
      </w:r>
      <w:r w:rsidRPr="0019515B">
        <w:rPr>
          <w:i/>
          <w:iCs/>
          <w:color w:val="000000"/>
          <w:spacing w:val="-3"/>
        </w:rPr>
        <w:t>и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рация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рмиро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Русск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аруб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сле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Гра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</w:rPr>
        <w:t>нс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войны 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онах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нц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1921―1922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rPr>
          <w:b/>
          <w:bCs/>
          <w:color w:val="000000"/>
        </w:rPr>
      </w:pPr>
      <w:r w:rsidRPr="0019515B">
        <w:rPr>
          <w:b/>
          <w:bCs/>
          <w:color w:val="000000"/>
        </w:rPr>
        <w:t>Ид</w:t>
      </w:r>
      <w:r w:rsidRPr="0019515B">
        <w:rPr>
          <w:b/>
          <w:bCs/>
          <w:color w:val="000000"/>
          <w:spacing w:val="-1"/>
        </w:rPr>
        <w:t>е</w:t>
      </w:r>
      <w:r w:rsidRPr="0019515B">
        <w:rPr>
          <w:b/>
          <w:bCs/>
          <w:color w:val="000000"/>
        </w:rPr>
        <w:t>олог</w:t>
      </w:r>
      <w:r w:rsidRPr="0019515B">
        <w:rPr>
          <w:b/>
          <w:bCs/>
          <w:color w:val="000000"/>
          <w:spacing w:val="1"/>
        </w:rPr>
        <w:t>и</w:t>
      </w:r>
      <w:r w:rsidRPr="0019515B">
        <w:rPr>
          <w:b/>
          <w:bCs/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b/>
          <w:bCs/>
          <w:color w:val="000000"/>
          <w:spacing w:val="1"/>
        </w:rPr>
        <w:t>к</w:t>
      </w:r>
      <w:r w:rsidRPr="0019515B">
        <w:rPr>
          <w:b/>
          <w:bCs/>
          <w:color w:val="000000"/>
        </w:rPr>
        <w:t>у</w:t>
      </w:r>
      <w:r w:rsidRPr="0019515B">
        <w:rPr>
          <w:b/>
          <w:bCs/>
          <w:color w:val="000000"/>
          <w:spacing w:val="-5"/>
        </w:rPr>
        <w:t>л</w:t>
      </w:r>
      <w:r w:rsidRPr="0019515B">
        <w:rPr>
          <w:b/>
          <w:bCs/>
          <w:color w:val="000000"/>
          <w:spacing w:val="2"/>
        </w:rPr>
        <w:t>ьт</w:t>
      </w:r>
      <w:r w:rsidRPr="0019515B">
        <w:rPr>
          <w:b/>
          <w:bCs/>
          <w:color w:val="000000"/>
          <w:spacing w:val="-4"/>
        </w:rPr>
        <w:t>у</w:t>
      </w:r>
      <w:r w:rsidRPr="0019515B">
        <w:rPr>
          <w:b/>
          <w:bCs/>
          <w:color w:val="000000"/>
        </w:rPr>
        <w:t>ра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  <w:spacing w:val="1"/>
        </w:rPr>
        <w:t>п</w:t>
      </w:r>
      <w:r w:rsidRPr="0019515B">
        <w:rPr>
          <w:b/>
          <w:bCs/>
          <w:color w:val="000000"/>
        </w:rPr>
        <w:t>е</w:t>
      </w:r>
      <w:r w:rsidRPr="0019515B">
        <w:rPr>
          <w:b/>
          <w:bCs/>
          <w:color w:val="000000"/>
          <w:spacing w:val="-4"/>
        </w:rPr>
        <w:t>р</w:t>
      </w:r>
      <w:r w:rsidRPr="0019515B">
        <w:rPr>
          <w:b/>
          <w:bCs/>
          <w:color w:val="000000"/>
        </w:rPr>
        <w:t>иода</w:t>
      </w:r>
      <w:r w:rsidRPr="0019515B">
        <w:rPr>
          <w:color w:val="000000"/>
          <w:spacing w:val="1"/>
        </w:rPr>
        <w:t xml:space="preserve"> </w:t>
      </w:r>
      <w:r w:rsidRPr="0019515B">
        <w:rPr>
          <w:b/>
          <w:bCs/>
          <w:color w:val="000000"/>
          <w:spacing w:val="1"/>
        </w:rPr>
        <w:t>Г</w:t>
      </w:r>
      <w:r w:rsidRPr="0019515B">
        <w:rPr>
          <w:b/>
          <w:bCs/>
          <w:color w:val="000000"/>
        </w:rPr>
        <w:t>ра</w:t>
      </w:r>
      <w:r w:rsidRPr="0019515B">
        <w:rPr>
          <w:b/>
          <w:bCs/>
          <w:color w:val="000000"/>
          <w:spacing w:val="-5"/>
        </w:rPr>
        <w:t>ж</w:t>
      </w:r>
      <w:r w:rsidRPr="0019515B">
        <w:rPr>
          <w:b/>
          <w:bCs/>
          <w:color w:val="000000"/>
          <w:spacing w:val="-1"/>
        </w:rPr>
        <w:t>д</w:t>
      </w:r>
      <w:r w:rsidRPr="0019515B">
        <w:rPr>
          <w:b/>
          <w:bCs/>
          <w:color w:val="000000"/>
        </w:rPr>
        <w:t>анской</w:t>
      </w:r>
      <w:r w:rsidRPr="0019515B">
        <w:rPr>
          <w:color w:val="000000"/>
          <w:spacing w:val="3"/>
        </w:rPr>
        <w:t xml:space="preserve"> </w:t>
      </w:r>
      <w:r w:rsidRPr="0019515B">
        <w:rPr>
          <w:b/>
          <w:bCs/>
          <w:color w:val="000000"/>
        </w:rPr>
        <w:t>во</w:t>
      </w:r>
      <w:r w:rsidRPr="0019515B">
        <w:rPr>
          <w:b/>
          <w:bCs/>
          <w:color w:val="000000"/>
          <w:spacing w:val="1"/>
        </w:rPr>
        <w:t>й</w:t>
      </w:r>
      <w:r w:rsidRPr="0019515B">
        <w:rPr>
          <w:b/>
          <w:bCs/>
          <w:color w:val="000000"/>
        </w:rPr>
        <w:t>ны</w:t>
      </w:r>
      <w:r w:rsidRPr="0019515B">
        <w:rPr>
          <w:color w:val="000000"/>
          <w:spacing w:val="-1"/>
        </w:rPr>
        <w:t xml:space="preserve"> </w:t>
      </w:r>
      <w:r w:rsidRPr="0019515B">
        <w:rPr>
          <w:b/>
          <w:b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«военн</w:t>
      </w:r>
      <w:r w:rsidRPr="0019515B">
        <w:rPr>
          <w:b/>
          <w:bCs/>
          <w:color w:val="000000"/>
          <w:spacing w:val="-3"/>
        </w:rPr>
        <w:t>о</w:t>
      </w:r>
      <w:r w:rsidRPr="0019515B">
        <w:rPr>
          <w:b/>
          <w:bCs/>
          <w:color w:val="000000"/>
        </w:rPr>
        <w:t>го коммунизма»</w:t>
      </w:r>
    </w:p>
    <w:p w:rsidR="004C4B7B" w:rsidRPr="0019515B" w:rsidRDefault="004C4B7B" w:rsidP="00723820">
      <w:pPr>
        <w:rPr>
          <w:b/>
        </w:rPr>
      </w:pPr>
    </w:p>
    <w:p w:rsidR="004C4B7B" w:rsidRPr="0019515B" w:rsidRDefault="004C4B7B" w:rsidP="00723820">
      <w:pPr>
        <w:widowControl w:val="0"/>
        <w:ind w:right="26" w:firstLine="302"/>
        <w:rPr>
          <w:color w:val="000000"/>
        </w:rPr>
      </w:pPr>
      <w:r w:rsidRPr="0019515B">
        <w:rPr>
          <w:i/>
          <w:iCs/>
          <w:color w:val="000000"/>
        </w:rPr>
        <w:t>«Несвоевремен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м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сли»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3"/>
        </w:rPr>
        <w:t>М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Г</w:t>
      </w:r>
      <w:r w:rsidRPr="0019515B">
        <w:rPr>
          <w:i/>
          <w:iCs/>
          <w:color w:val="000000"/>
        </w:rPr>
        <w:t>орько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-2"/>
        </w:rPr>
        <w:t>зд</w:t>
      </w:r>
      <w:r w:rsidRPr="0019515B">
        <w:rPr>
          <w:i/>
          <w:iCs/>
          <w:color w:val="000000"/>
        </w:rPr>
        <w:t>ание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2"/>
        </w:rPr>
        <w:t>Г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1"/>
        </w:rPr>
        <w:t>уд</w:t>
      </w:r>
      <w:r w:rsidRPr="0019515B">
        <w:rPr>
          <w:i/>
          <w:iCs/>
          <w:color w:val="000000"/>
        </w:rPr>
        <w:t>ар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омис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ии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просвещению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Пролет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та.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  <w:spacing w:val="1"/>
        </w:rPr>
        <w:t>гл</w:t>
      </w:r>
      <w:r w:rsidRPr="0019515B">
        <w:rPr>
          <w:i/>
          <w:iCs/>
          <w:color w:val="000000"/>
          <w:spacing w:val="-1"/>
        </w:rPr>
        <w:t>яд</w:t>
      </w:r>
      <w:r w:rsidRPr="0019515B">
        <w:rPr>
          <w:i/>
          <w:iCs/>
          <w:color w:val="000000"/>
        </w:rPr>
        <w:t>ная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3"/>
        </w:rPr>
        <w:t>г</w:t>
      </w:r>
      <w:r w:rsidRPr="0019515B">
        <w:rPr>
          <w:i/>
          <w:iCs/>
          <w:color w:val="000000"/>
        </w:rPr>
        <w:t>итация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мас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пропа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оммунистич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ей.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«О</w:t>
      </w:r>
      <w:r w:rsidRPr="0019515B">
        <w:rPr>
          <w:i/>
          <w:iCs/>
          <w:color w:val="000000"/>
          <w:spacing w:val="-3"/>
        </w:rPr>
        <w:t>к</w:t>
      </w:r>
      <w:r w:rsidRPr="0019515B">
        <w:rPr>
          <w:i/>
          <w:iCs/>
          <w:color w:val="000000"/>
        </w:rPr>
        <w:t>на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сатиры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2"/>
        </w:rPr>
        <w:t>Р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2"/>
        </w:rPr>
        <w:t>А</w:t>
      </w:r>
      <w:r w:rsidRPr="0019515B">
        <w:rPr>
          <w:i/>
          <w:iCs/>
          <w:color w:val="000000"/>
        </w:rPr>
        <w:t>».</w:t>
      </w:r>
      <w:r w:rsidRPr="0019515B">
        <w:rPr>
          <w:color w:val="000000"/>
          <w:spacing w:val="5"/>
        </w:rPr>
        <w:t xml:space="preserve"> </w:t>
      </w:r>
      <w:r w:rsidRPr="0019515B">
        <w:rPr>
          <w:i/>
          <w:iCs/>
          <w:color w:val="000000"/>
        </w:rPr>
        <w:t>Пл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н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мо</w:t>
      </w:r>
      <w:r w:rsidRPr="0019515B">
        <w:rPr>
          <w:i/>
          <w:iCs/>
          <w:color w:val="000000"/>
          <w:spacing w:val="2"/>
        </w:rPr>
        <w:t>н</w:t>
      </w:r>
      <w:r w:rsidRPr="0019515B">
        <w:rPr>
          <w:i/>
          <w:iCs/>
          <w:color w:val="000000"/>
        </w:rPr>
        <w:t>умента</w:t>
      </w:r>
      <w:r w:rsidRPr="0019515B">
        <w:rPr>
          <w:i/>
          <w:iCs/>
          <w:color w:val="000000"/>
          <w:spacing w:val="-4"/>
        </w:rPr>
        <w:t>л</w:t>
      </w:r>
      <w:r w:rsidRPr="0019515B">
        <w:rPr>
          <w:i/>
          <w:iCs/>
          <w:color w:val="000000"/>
        </w:rPr>
        <w:t>ь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пропа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4"/>
        </w:rPr>
        <w:t>ы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Национа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  <w:spacing w:val="-3"/>
        </w:rPr>
        <w:t>и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ация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теат</w:t>
      </w:r>
      <w:r w:rsidRPr="0019515B">
        <w:rPr>
          <w:i/>
          <w:iCs/>
          <w:color w:val="000000"/>
          <w:spacing w:val="9"/>
        </w:rPr>
        <w:t>р</w:t>
      </w:r>
      <w:r w:rsidRPr="0019515B">
        <w:rPr>
          <w:i/>
          <w:iCs/>
          <w:color w:val="000000"/>
        </w:rPr>
        <w:t>ов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инемато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а.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дание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«Наро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ной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иблиоте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и».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Пролетари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ация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у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2"/>
        </w:rPr>
        <w:t>в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3"/>
        </w:rPr>
        <w:t>р</w:t>
      </w:r>
      <w:r w:rsidRPr="0019515B">
        <w:rPr>
          <w:i/>
          <w:iCs/>
          <w:color w:val="000000"/>
        </w:rPr>
        <w:t>га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ация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рабф</w:t>
      </w:r>
      <w:r w:rsidRPr="0019515B">
        <w:rPr>
          <w:i/>
          <w:iCs/>
          <w:color w:val="000000"/>
          <w:spacing w:val="-3"/>
        </w:rPr>
        <w:t>а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ов.</w:t>
      </w:r>
      <w:r w:rsidRPr="0019515B">
        <w:rPr>
          <w:color w:val="000000"/>
          <w:spacing w:val="5"/>
        </w:rPr>
        <w:t xml:space="preserve"> </w:t>
      </w:r>
      <w:r w:rsidRPr="0019515B">
        <w:rPr>
          <w:i/>
          <w:iCs/>
          <w:color w:val="000000"/>
          <w:spacing w:val="-2"/>
        </w:rPr>
        <w:t>А</w:t>
      </w:r>
      <w:r w:rsidRPr="0019515B">
        <w:rPr>
          <w:i/>
          <w:iCs/>
          <w:color w:val="000000"/>
        </w:rPr>
        <w:t>нтирели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  <w:spacing w:val="1"/>
        </w:rPr>
        <w:t>зн</w:t>
      </w:r>
      <w:r w:rsidRPr="0019515B">
        <w:rPr>
          <w:i/>
          <w:iCs/>
          <w:color w:val="000000"/>
        </w:rPr>
        <w:t>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пропа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нда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ляри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ация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5"/>
        </w:rPr>
        <w:t>б</w:t>
      </w:r>
      <w:r w:rsidRPr="0019515B">
        <w:rPr>
          <w:i/>
          <w:iCs/>
          <w:color w:val="000000"/>
          <w:spacing w:val="1"/>
        </w:rPr>
        <w:t>щ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тва.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Л</w:t>
      </w:r>
      <w:r w:rsidRPr="0019515B">
        <w:rPr>
          <w:color w:val="000000"/>
          <w:spacing w:val="2"/>
        </w:rPr>
        <w:t>и</w:t>
      </w:r>
      <w:r w:rsidRPr="0019515B">
        <w:rPr>
          <w:color w:val="000000"/>
        </w:rPr>
        <w:t>квидация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при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иле</w:t>
      </w:r>
      <w:r w:rsidRPr="0019515B">
        <w:rPr>
          <w:color w:val="000000"/>
          <w:spacing w:val="1"/>
        </w:rPr>
        <w:t>ги</w:t>
      </w:r>
      <w:r w:rsidRPr="0019515B">
        <w:rPr>
          <w:color w:val="000000"/>
          <w:spacing w:val="-2"/>
        </w:rPr>
        <w:t>й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аконодат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льное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  <w:spacing w:val="-4"/>
        </w:rPr>
        <w:t>п</w:t>
      </w:r>
      <w:r w:rsidRPr="0019515B">
        <w:rPr>
          <w:i/>
          <w:iCs/>
          <w:color w:val="000000"/>
        </w:rPr>
        <w:t>ление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1"/>
        </w:rPr>
        <w:t>вн</w:t>
      </w:r>
      <w:r w:rsidRPr="0019515B">
        <w:rPr>
          <w:i/>
          <w:iCs/>
          <w:color w:val="000000"/>
        </w:rPr>
        <w:t>опра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ия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поло</w:t>
      </w:r>
      <w:r w:rsidRPr="0019515B">
        <w:rPr>
          <w:i/>
          <w:iCs/>
          <w:color w:val="000000"/>
          <w:spacing w:val="-2"/>
        </w:rPr>
        <w:t>в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нев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ая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1"/>
        </w:rPr>
        <w:t>з</w:t>
      </w:r>
      <w:r w:rsidRPr="0019515B">
        <w:rPr>
          <w:i/>
          <w:iCs/>
          <w:color w:val="000000"/>
        </w:rPr>
        <w:t>нь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64"/>
        </w:rPr>
        <w:t xml:space="preserve"> </w:t>
      </w:r>
      <w:r w:rsidRPr="0019515B">
        <w:rPr>
          <w:i/>
          <w:iCs/>
          <w:color w:val="000000"/>
        </w:rPr>
        <w:t>общественные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тро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ния.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2"/>
        </w:rPr>
        <w:t>Г</w:t>
      </w:r>
      <w:r w:rsidRPr="0019515B">
        <w:rPr>
          <w:i/>
          <w:iCs/>
          <w:color w:val="000000"/>
        </w:rPr>
        <w:t>оро</w:t>
      </w:r>
      <w:r w:rsidRPr="0019515B">
        <w:rPr>
          <w:i/>
          <w:iCs/>
          <w:color w:val="000000"/>
          <w:spacing w:val="-1"/>
        </w:rPr>
        <w:t>дск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быт: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бе</w:t>
      </w:r>
      <w:r w:rsidRPr="0019515B">
        <w:rPr>
          <w:i/>
          <w:iCs/>
          <w:color w:val="000000"/>
        </w:rPr>
        <w:t>сплатный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транспорт,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то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4"/>
        </w:rPr>
        <w:t>р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арточ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ам,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б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отни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тр</w:t>
      </w:r>
      <w:r w:rsidRPr="0019515B">
        <w:rPr>
          <w:i/>
          <w:iCs/>
          <w:color w:val="000000"/>
          <w:spacing w:val="-1"/>
        </w:rPr>
        <w:t>уд</w:t>
      </w:r>
      <w:r w:rsidRPr="0019515B">
        <w:rPr>
          <w:i/>
          <w:iCs/>
          <w:color w:val="000000"/>
        </w:rPr>
        <w:t>ов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мобил</w:t>
      </w:r>
      <w:r w:rsidRPr="0019515B">
        <w:rPr>
          <w:i/>
          <w:iCs/>
          <w:color w:val="000000"/>
          <w:spacing w:val="-3"/>
        </w:rPr>
        <w:t>и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ации.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Де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ьн</w:t>
      </w:r>
      <w:r w:rsidRPr="0019515B">
        <w:rPr>
          <w:i/>
          <w:iCs/>
          <w:color w:val="000000"/>
        </w:rPr>
        <w:t>ость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Тру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ых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арми</w:t>
      </w:r>
      <w:r w:rsidRPr="0019515B">
        <w:rPr>
          <w:i/>
          <w:iCs/>
          <w:color w:val="000000"/>
          <w:spacing w:val="-4"/>
        </w:rPr>
        <w:t>й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Комит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ты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б</w:t>
      </w:r>
      <w:r w:rsidRPr="0019515B">
        <w:rPr>
          <w:i/>
          <w:iCs/>
          <w:color w:val="000000"/>
          <w:spacing w:val="-5"/>
        </w:rPr>
        <w:t>е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ноты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рост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социал</w:t>
      </w:r>
      <w:r w:rsidRPr="0019515B">
        <w:rPr>
          <w:i/>
          <w:iCs/>
          <w:color w:val="000000"/>
          <w:spacing w:val="-2"/>
        </w:rPr>
        <w:t>ь</w:t>
      </w:r>
      <w:r w:rsidRPr="0019515B">
        <w:rPr>
          <w:i/>
          <w:iCs/>
          <w:color w:val="000000"/>
        </w:rPr>
        <w:t>ной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напр</w:t>
      </w:r>
      <w:r w:rsidRPr="0019515B">
        <w:rPr>
          <w:i/>
          <w:iCs/>
          <w:color w:val="000000"/>
          <w:spacing w:val="2"/>
        </w:rPr>
        <w:t>яж</w:t>
      </w:r>
      <w:r w:rsidRPr="0019515B">
        <w:rPr>
          <w:i/>
          <w:iCs/>
          <w:color w:val="000000"/>
        </w:rPr>
        <w:t>ён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рев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К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старные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пром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слы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ак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ср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ство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ы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ани</w:t>
      </w:r>
      <w:r w:rsidRPr="0019515B">
        <w:rPr>
          <w:i/>
          <w:iCs/>
          <w:color w:val="000000"/>
          <w:spacing w:val="-5"/>
        </w:rPr>
        <w:t>я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1"/>
        </w:rPr>
        <w:t>Г</w:t>
      </w:r>
      <w:r w:rsidRPr="0019515B">
        <w:rPr>
          <w:i/>
          <w:iCs/>
          <w:color w:val="000000"/>
        </w:rPr>
        <w:t>оло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  <w:spacing w:val="61"/>
        </w:rPr>
        <w:t xml:space="preserve"> </w:t>
      </w:r>
      <w:r w:rsidRPr="0019515B">
        <w:rPr>
          <w:i/>
          <w:iCs/>
          <w:color w:val="000000"/>
        </w:rPr>
        <w:t>«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ёр</w:t>
      </w:r>
      <w:r w:rsidRPr="0019515B">
        <w:rPr>
          <w:i/>
          <w:iCs/>
          <w:color w:val="000000"/>
          <w:spacing w:val="-4"/>
        </w:rPr>
        <w:t>н</w:t>
      </w:r>
      <w:r w:rsidRPr="0019515B">
        <w:rPr>
          <w:i/>
          <w:iCs/>
          <w:color w:val="000000"/>
        </w:rPr>
        <w:t>ый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ры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»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п</w:t>
      </w:r>
      <w:r w:rsidRPr="0019515B">
        <w:rPr>
          <w:i/>
          <w:iCs/>
          <w:color w:val="000000"/>
          <w:spacing w:val="-1"/>
        </w:rPr>
        <w:t>еку</w:t>
      </w:r>
      <w:r w:rsidRPr="0019515B">
        <w:rPr>
          <w:i/>
          <w:iCs/>
          <w:color w:val="000000"/>
        </w:rPr>
        <w:t>ляци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10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ас</w:t>
      </w:r>
      <w:r w:rsidRPr="0019515B">
        <w:rPr>
          <w:color w:val="000000"/>
          <w:spacing w:val="-6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тс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-1"/>
        </w:rPr>
        <w:t>ес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из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бс</w:t>
      </w:r>
      <w:r w:rsidRPr="0019515B">
        <w:rPr>
          <w:color w:val="000000"/>
        </w:rPr>
        <w:t>та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31"/>
        </w:rPr>
        <w:t xml:space="preserve"> </w:t>
      </w:r>
      <w:r w:rsidRPr="0019515B">
        <w:rPr>
          <w:color w:val="000000"/>
        </w:rPr>
        <w:t>пс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ло</w:t>
      </w:r>
      <w:r w:rsidRPr="0019515B">
        <w:rPr>
          <w:color w:val="000000"/>
          <w:spacing w:val="3"/>
        </w:rPr>
        <w:t>г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ю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-1"/>
        </w:rPr>
        <w:t>се</w:t>
      </w:r>
      <w:r w:rsidRPr="0019515B">
        <w:rPr>
          <w:color w:val="000000"/>
        </w:rPr>
        <w:t>лен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я.</w:t>
      </w:r>
    </w:p>
    <w:p w:rsidR="004C4B7B" w:rsidRPr="0019515B" w:rsidRDefault="004C4B7B" w:rsidP="00723820">
      <w:pPr>
        <w:widowControl w:val="0"/>
        <w:spacing w:line="238" w:lineRule="auto"/>
        <w:ind w:right="-20"/>
        <w:rPr>
          <w:i/>
          <w:iCs/>
          <w:color w:val="000000"/>
        </w:rPr>
      </w:pPr>
      <w:r w:rsidRPr="0019515B">
        <w:rPr>
          <w:i/>
          <w:iCs/>
          <w:color w:val="000000"/>
        </w:rPr>
        <w:t>Наш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рай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оды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рево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юции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данс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 войны.</w:t>
      </w:r>
    </w:p>
    <w:p w:rsidR="004C4B7B" w:rsidRPr="0019515B" w:rsidRDefault="004C4B7B" w:rsidP="00723820">
      <w:pPr>
        <w:widowControl w:val="0"/>
        <w:spacing w:line="238" w:lineRule="auto"/>
        <w:ind w:right="-20"/>
        <w:rPr>
          <w:i/>
          <w:iCs/>
          <w:color w:val="000000"/>
        </w:rPr>
      </w:pPr>
      <w:r w:rsidRPr="0019515B">
        <w:rPr>
          <w:b/>
          <w:bCs/>
          <w:color w:val="000000"/>
        </w:rPr>
        <w:t>Сов</w:t>
      </w:r>
      <w:r w:rsidRPr="0019515B">
        <w:rPr>
          <w:b/>
          <w:bCs/>
          <w:color w:val="000000"/>
          <w:spacing w:val="-1"/>
        </w:rPr>
        <w:t>е</w:t>
      </w:r>
      <w:r w:rsidRPr="0019515B">
        <w:rPr>
          <w:b/>
          <w:bCs/>
          <w:color w:val="000000"/>
          <w:spacing w:val="1"/>
        </w:rPr>
        <w:t>т</w:t>
      </w:r>
      <w:r w:rsidRPr="0019515B">
        <w:rPr>
          <w:b/>
          <w:bCs/>
          <w:color w:val="000000"/>
        </w:rPr>
        <w:t>ск</w:t>
      </w:r>
      <w:r w:rsidRPr="0019515B">
        <w:rPr>
          <w:b/>
          <w:bCs/>
          <w:color w:val="000000"/>
          <w:spacing w:val="1"/>
        </w:rPr>
        <w:t>и</w:t>
      </w:r>
      <w:r w:rsidRPr="0019515B">
        <w:rPr>
          <w:b/>
          <w:bCs/>
          <w:color w:val="000000"/>
        </w:rPr>
        <w:t>й</w:t>
      </w:r>
      <w:r w:rsidRPr="0019515B">
        <w:rPr>
          <w:color w:val="000000"/>
          <w:spacing w:val="4"/>
        </w:rPr>
        <w:t xml:space="preserve"> </w:t>
      </w:r>
      <w:r w:rsidRPr="0019515B">
        <w:rPr>
          <w:b/>
          <w:bCs/>
          <w:color w:val="000000"/>
        </w:rPr>
        <w:t>Со</w:t>
      </w:r>
      <w:r w:rsidRPr="0019515B">
        <w:rPr>
          <w:b/>
          <w:bCs/>
          <w:color w:val="000000"/>
          <w:spacing w:val="-1"/>
        </w:rPr>
        <w:t>ю</w:t>
      </w:r>
      <w:r w:rsidRPr="0019515B">
        <w:rPr>
          <w:b/>
          <w:bCs/>
          <w:color w:val="000000"/>
        </w:rPr>
        <w:t>з</w:t>
      </w:r>
      <w:r w:rsidRPr="0019515B">
        <w:rPr>
          <w:color w:val="000000"/>
          <w:spacing w:val="1"/>
        </w:rPr>
        <w:t xml:space="preserve"> </w:t>
      </w:r>
      <w:r w:rsidRPr="0019515B">
        <w:rPr>
          <w:b/>
          <w:bCs/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b/>
          <w:bCs/>
          <w:color w:val="000000"/>
        </w:rPr>
        <w:t>1920―1930</w:t>
      </w:r>
      <w:r w:rsidRPr="0019515B">
        <w:rPr>
          <w:b/>
          <w:bCs/>
          <w:color w:val="000000"/>
          <w:spacing w:val="2"/>
        </w:rPr>
        <w:t>-</w:t>
      </w:r>
      <w:r w:rsidRPr="0019515B">
        <w:rPr>
          <w:b/>
          <w:bCs/>
          <w:color w:val="000000"/>
        </w:rPr>
        <w:t>е гг.</w:t>
      </w:r>
    </w:p>
    <w:p w:rsidR="004C4B7B" w:rsidRPr="0019515B" w:rsidRDefault="004C4B7B" w:rsidP="00723820">
      <w:pPr>
        <w:widowControl w:val="0"/>
        <w:spacing w:line="238" w:lineRule="auto"/>
        <w:ind w:right="-20"/>
        <w:rPr>
          <w:b/>
          <w:bCs/>
          <w:color w:val="000000"/>
        </w:rPr>
      </w:pPr>
      <w:r w:rsidRPr="0019515B">
        <w:rPr>
          <w:b/>
          <w:bCs/>
          <w:color w:val="000000"/>
        </w:rPr>
        <w:t>СССР</w:t>
      </w:r>
      <w:r w:rsidRPr="0019515B">
        <w:rPr>
          <w:color w:val="000000"/>
          <w:spacing w:val="-1"/>
        </w:rPr>
        <w:t xml:space="preserve"> </w:t>
      </w:r>
      <w:r w:rsidRPr="0019515B">
        <w:rPr>
          <w:b/>
          <w:bCs/>
          <w:color w:val="000000"/>
        </w:rPr>
        <w:t>в</w:t>
      </w:r>
      <w:r w:rsidRPr="0019515B">
        <w:rPr>
          <w:color w:val="000000"/>
          <w:spacing w:val="1"/>
        </w:rPr>
        <w:t xml:space="preserve"> </w:t>
      </w:r>
      <w:r w:rsidRPr="0019515B">
        <w:rPr>
          <w:b/>
          <w:bCs/>
          <w:color w:val="000000"/>
          <w:spacing w:val="1"/>
        </w:rPr>
        <w:t>г</w:t>
      </w:r>
      <w:r w:rsidRPr="0019515B">
        <w:rPr>
          <w:b/>
          <w:bCs/>
          <w:color w:val="000000"/>
        </w:rPr>
        <w:t>оды</w:t>
      </w:r>
      <w:r w:rsidRPr="0019515B">
        <w:rPr>
          <w:color w:val="000000"/>
          <w:spacing w:val="1"/>
        </w:rPr>
        <w:t xml:space="preserve"> </w:t>
      </w:r>
      <w:r w:rsidRPr="0019515B">
        <w:rPr>
          <w:b/>
          <w:bCs/>
          <w:color w:val="000000"/>
          <w:spacing w:val="1"/>
        </w:rPr>
        <w:t>н</w:t>
      </w:r>
      <w:r w:rsidRPr="0019515B">
        <w:rPr>
          <w:b/>
          <w:bCs/>
          <w:color w:val="000000"/>
          <w:spacing w:val="2"/>
        </w:rPr>
        <w:t>э</w:t>
      </w:r>
      <w:r w:rsidRPr="0019515B">
        <w:rPr>
          <w:b/>
          <w:bCs/>
          <w:color w:val="000000"/>
        </w:rPr>
        <w:t>п</w:t>
      </w:r>
      <w:r w:rsidRPr="0019515B">
        <w:rPr>
          <w:b/>
          <w:bCs/>
          <w:color w:val="000000"/>
          <w:spacing w:val="-4"/>
        </w:rPr>
        <w:t>а</w:t>
      </w:r>
      <w:r w:rsidRPr="0019515B">
        <w:rPr>
          <w:b/>
          <w:b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b/>
          <w:bCs/>
          <w:color w:val="000000"/>
        </w:rPr>
        <w:t>1921―1928</w:t>
      </w:r>
      <w:r w:rsidRPr="0019515B">
        <w:rPr>
          <w:color w:val="000000"/>
          <w:spacing w:val="-2"/>
        </w:rPr>
        <w:t xml:space="preserve"> </w:t>
      </w:r>
      <w:r w:rsidRPr="0019515B">
        <w:rPr>
          <w:b/>
          <w:bCs/>
          <w:color w:val="000000"/>
          <w:spacing w:val="-3"/>
        </w:rPr>
        <w:t>г</w:t>
      </w:r>
      <w:r w:rsidRPr="0019515B">
        <w:rPr>
          <w:b/>
          <w:bCs/>
          <w:color w:val="000000"/>
        </w:rPr>
        <w:t>г.</w:t>
      </w:r>
    </w:p>
    <w:p w:rsidR="004C4B7B" w:rsidRPr="0019515B" w:rsidRDefault="004C4B7B" w:rsidP="00723820">
      <w:pPr>
        <w:widowControl w:val="0"/>
        <w:spacing w:line="239" w:lineRule="auto"/>
        <w:ind w:right="207" w:firstLine="364"/>
        <w:rPr>
          <w:color w:val="000000"/>
        </w:rPr>
      </w:pP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та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фич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сле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2"/>
        </w:rPr>
        <w:t>е</w:t>
      </w:r>
      <w:r w:rsidRPr="0019515B">
        <w:rPr>
          <w:color w:val="000000"/>
        </w:rPr>
        <w:t>р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 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ой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Гра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</w:rPr>
        <w:t>нс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Де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</w:rPr>
        <w:t>иче</w:t>
      </w:r>
      <w:r w:rsidRPr="0019515B">
        <w:rPr>
          <w:color w:val="000000"/>
          <w:spacing w:val="-1"/>
        </w:rPr>
        <w:t>ска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си</w:t>
      </w:r>
      <w:r w:rsidRPr="0019515B">
        <w:rPr>
          <w:color w:val="000000"/>
          <w:spacing w:val="5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ч</w:t>
      </w:r>
      <w:r w:rsidRPr="0019515B">
        <w:rPr>
          <w:color w:val="000000"/>
        </w:rPr>
        <w:t>але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192</w:t>
      </w:r>
      <w:r w:rsidRPr="0019515B">
        <w:rPr>
          <w:color w:val="000000"/>
          <w:spacing w:val="12"/>
        </w:rPr>
        <w:t>0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г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 Э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ая раз</w:t>
      </w:r>
      <w:r w:rsidRPr="0019515B">
        <w:rPr>
          <w:color w:val="000000"/>
          <w:spacing w:val="4"/>
        </w:rPr>
        <w:t>р</w:t>
      </w:r>
      <w:r w:rsidRPr="0019515B">
        <w:rPr>
          <w:color w:val="000000"/>
          <w:spacing w:val="-4"/>
        </w:rPr>
        <w:t>ух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Г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2"/>
        </w:rPr>
        <w:t>л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1"/>
        </w:rPr>
        <w:t>д</w:t>
      </w:r>
      <w:r w:rsidRPr="0019515B">
        <w:rPr>
          <w:color w:val="000000"/>
        </w:rPr>
        <w:t xml:space="preserve"> 1921―1922</w:t>
      </w:r>
      <w:r w:rsidRPr="0019515B">
        <w:rPr>
          <w:color w:val="000000"/>
          <w:spacing w:val="-2"/>
        </w:rPr>
        <w:t xml:space="preserve"> г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е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р</w:t>
      </w:r>
      <w:r w:rsidRPr="0019515B">
        <w:rPr>
          <w:color w:val="000000"/>
          <w:spacing w:val="-4"/>
        </w:rPr>
        <w:t>е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-4"/>
        </w:rPr>
        <w:t>и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Р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и</w:t>
      </w:r>
      <w:r w:rsidRPr="0019515B">
        <w:rPr>
          <w:color w:val="000000"/>
          <w:spacing w:val="-2"/>
        </w:rPr>
        <w:t>з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цер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5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7"/>
        </w:rPr>
        <w:t xml:space="preserve"> 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2"/>
        </w:rPr>
        <w:t>щ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а,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лен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ер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2"/>
        </w:rPr>
        <w:t>ю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  <w:spacing w:val="6"/>
        </w:rPr>
        <w:t>и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ресле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ие свя</w:t>
      </w:r>
      <w:r w:rsidRPr="0019515B">
        <w:rPr>
          <w:color w:val="000000"/>
          <w:spacing w:val="2"/>
        </w:rPr>
        <w:t>щ</w:t>
      </w:r>
      <w:r w:rsidRPr="0019515B">
        <w:rPr>
          <w:color w:val="000000"/>
        </w:rPr>
        <w:t>ен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сл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жителей.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стья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сст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я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Си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ир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 xml:space="preserve">,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proofErr w:type="spellStart"/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ам</w:t>
      </w:r>
      <w:r w:rsidRPr="0019515B">
        <w:rPr>
          <w:color w:val="000000"/>
          <w:spacing w:val="-5"/>
        </w:rPr>
        <w:t>б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щине</w:t>
      </w:r>
      <w:proofErr w:type="spellEnd"/>
      <w:r w:rsidRPr="0019515B">
        <w:rPr>
          <w:color w:val="000000"/>
        </w:rPr>
        <w:t>, 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</w:rPr>
        <w:t>жье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р.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</w:rPr>
        <w:t>та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тс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е. От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аз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оль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</w:rPr>
        <w:t>и</w:t>
      </w:r>
      <w:r w:rsidRPr="0019515B">
        <w:rPr>
          <w:color w:val="000000"/>
          <w:spacing w:val="17"/>
        </w:rPr>
        <w:t>к</w:t>
      </w:r>
      <w:r w:rsidRPr="0019515B">
        <w:rPr>
          <w:color w:val="000000"/>
        </w:rPr>
        <w:t xml:space="preserve">ов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5"/>
        </w:rPr>
        <w:t>«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ен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из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</w:rPr>
        <w:t>а»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5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д к</w:t>
      </w:r>
      <w:r w:rsidRPr="0019515B">
        <w:rPr>
          <w:color w:val="000000"/>
          <w:spacing w:val="1"/>
        </w:rPr>
        <w:t xml:space="preserve"> н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э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еск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ке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(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1"/>
        </w:rPr>
        <w:t>э</w:t>
      </w:r>
      <w:r w:rsidRPr="0019515B">
        <w:rPr>
          <w:color w:val="000000"/>
        </w:rPr>
        <w:t>п</w:t>
      </w:r>
      <w:r w:rsidRPr="0019515B">
        <w:rPr>
          <w:color w:val="000000"/>
          <w:spacing w:val="-2"/>
        </w:rPr>
        <w:t>)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Ис</w:t>
      </w:r>
      <w:r w:rsidRPr="0019515B">
        <w:rPr>
          <w:color w:val="000000"/>
          <w:spacing w:val="7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ь</w:t>
      </w:r>
      <w:r w:rsidRPr="0019515B">
        <w:rPr>
          <w:color w:val="000000"/>
          <w:spacing w:val="-4"/>
        </w:rPr>
        <w:t>з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ы</w:t>
      </w:r>
      <w:r w:rsidRPr="0019515B">
        <w:rPr>
          <w:color w:val="000000"/>
          <w:spacing w:val="-1"/>
        </w:rPr>
        <w:t>н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ч</w:t>
      </w:r>
      <w:r w:rsidRPr="0019515B">
        <w:rPr>
          <w:color w:val="000000"/>
          <w:spacing w:val="1"/>
        </w:rPr>
        <w:t>ны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ме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низ</w:t>
      </w:r>
      <w:r w:rsidRPr="0019515B">
        <w:rPr>
          <w:color w:val="000000"/>
          <w:spacing w:val="-1"/>
        </w:rPr>
        <w:t>м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в 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2"/>
        </w:rPr>
        <w:t>ов</w:t>
      </w:r>
      <w:r w:rsidRPr="0019515B">
        <w:rPr>
          <w:color w:val="000000"/>
        </w:rPr>
        <w:t>ар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9"/>
        </w:rPr>
        <w:t>о</w:t>
      </w:r>
      <w:r w:rsidRPr="0019515B">
        <w:rPr>
          <w:color w:val="000000"/>
          <w:spacing w:val="1"/>
        </w:rPr>
        <w:t>-</w:t>
      </w:r>
      <w:r w:rsidRPr="0019515B">
        <w:rPr>
          <w:color w:val="000000"/>
        </w:rPr>
        <w:t>дене</w:t>
      </w:r>
      <w:r w:rsidRPr="0019515B">
        <w:rPr>
          <w:color w:val="000000"/>
          <w:spacing w:val="-3"/>
        </w:rPr>
        <w:t>ж</w:t>
      </w:r>
      <w:r w:rsidRPr="0019515B">
        <w:rPr>
          <w:color w:val="000000"/>
        </w:rPr>
        <w:t xml:space="preserve">ных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ля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4"/>
        </w:rPr>
        <w:t>л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1"/>
        </w:rPr>
        <w:t>ч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эк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че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т</w:t>
      </w:r>
      <w:r w:rsidRPr="0019515B">
        <w:rPr>
          <w:color w:val="000000"/>
          <w:spacing w:val="-5"/>
        </w:rPr>
        <w:t>у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ии</w:t>
      </w:r>
      <w:r w:rsidRPr="0019515B">
        <w:rPr>
          <w:color w:val="000000"/>
        </w:rPr>
        <w:t>. За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ена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раз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ёрст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вн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м 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нало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ind w:right="196"/>
        <w:rPr>
          <w:i/>
          <w:iCs/>
          <w:color w:val="000000"/>
        </w:rPr>
      </w:pPr>
      <w:r w:rsidRPr="0019515B">
        <w:rPr>
          <w:color w:val="000000"/>
        </w:rPr>
        <w:t>Ин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стр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нц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Ст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м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лир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</w:rPr>
        <w:t>оопер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ии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2"/>
        </w:rPr>
        <w:t>Ф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нансо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ая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-5"/>
        </w:rPr>
        <w:t>ф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1922―1924</w:t>
      </w:r>
      <w:r w:rsidRPr="0019515B">
        <w:rPr>
          <w:color w:val="000000"/>
          <w:spacing w:val="-2"/>
        </w:rPr>
        <w:t xml:space="preserve"> г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</w:t>
      </w:r>
      <w:r w:rsidRPr="0019515B">
        <w:rPr>
          <w:color w:val="000000"/>
          <w:spacing w:val="-4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лана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р</w:t>
      </w:r>
      <w:r w:rsidRPr="0019515B">
        <w:rPr>
          <w:color w:val="000000"/>
          <w:spacing w:val="13"/>
        </w:rPr>
        <w:t>а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ра</w:t>
      </w:r>
      <w:r w:rsidRPr="0019515B">
        <w:rPr>
          <w:color w:val="000000"/>
          <w:spacing w:val="-6"/>
        </w:rPr>
        <w:t>б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ка</w:t>
      </w:r>
      <w:r w:rsidRPr="0019515B">
        <w:rPr>
          <w:color w:val="000000"/>
          <w:spacing w:val="-3"/>
        </w:rPr>
        <w:t xml:space="preserve"> г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вы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 пят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лет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пла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в 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з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ит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</w:rPr>
        <w:t>озя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а.</w:t>
      </w:r>
      <w:r w:rsidRPr="0019515B">
        <w:rPr>
          <w:color w:val="000000"/>
          <w:spacing w:val="11"/>
        </w:rPr>
        <w:t xml:space="preserve"> </w:t>
      </w:r>
      <w:r w:rsidRPr="0019515B">
        <w:rPr>
          <w:i/>
          <w:iCs/>
          <w:color w:val="000000"/>
        </w:rPr>
        <w:t>Попыт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ния</w:t>
      </w:r>
      <w:r w:rsidRPr="0019515B">
        <w:rPr>
          <w:color w:val="000000"/>
          <w:spacing w:val="63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аучной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ор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ни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ации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5"/>
        </w:rPr>
        <w:t>т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уд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2"/>
        </w:rPr>
        <w:t>(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-1"/>
        </w:rPr>
        <w:t>О</w:t>
      </w:r>
      <w:r w:rsidRPr="0019515B">
        <w:rPr>
          <w:i/>
          <w:iCs/>
          <w:color w:val="000000"/>
        </w:rPr>
        <w:t>Т)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прои</w:t>
      </w:r>
      <w:r w:rsidRPr="0019515B">
        <w:rPr>
          <w:i/>
          <w:iCs/>
          <w:color w:val="000000"/>
          <w:spacing w:val="-1"/>
        </w:rPr>
        <w:t>з</w:t>
      </w:r>
      <w:r w:rsidRPr="0019515B">
        <w:rPr>
          <w:i/>
          <w:iCs/>
          <w:color w:val="000000"/>
        </w:rPr>
        <w:t>вод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тве.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У</w:t>
      </w:r>
      <w:r w:rsidRPr="0019515B">
        <w:rPr>
          <w:i/>
          <w:iCs/>
          <w:color w:val="000000"/>
        </w:rPr>
        <w:t>чре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  <w:spacing w:val="1"/>
        </w:rPr>
        <w:t>СР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«</w:t>
      </w:r>
      <w:r w:rsidRPr="0019515B">
        <w:rPr>
          <w:i/>
          <w:iCs/>
          <w:color w:val="000000"/>
          <w:spacing w:val="-1"/>
        </w:rPr>
        <w:t>Ге</w:t>
      </w:r>
      <w:r w:rsidRPr="0019515B">
        <w:rPr>
          <w:i/>
          <w:iCs/>
          <w:color w:val="000000"/>
        </w:rPr>
        <w:t>рой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Т</w:t>
      </w:r>
      <w:r w:rsidRPr="0019515B">
        <w:rPr>
          <w:i/>
          <w:iCs/>
          <w:color w:val="000000"/>
        </w:rPr>
        <w:t>ру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а»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2"/>
        </w:rPr>
        <w:t>(</w:t>
      </w:r>
      <w:r w:rsidRPr="0019515B">
        <w:rPr>
          <w:i/>
          <w:iCs/>
          <w:color w:val="000000"/>
        </w:rPr>
        <w:t>1927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  <w:spacing w:val="-2"/>
        </w:rPr>
        <w:t>.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1938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-4"/>
        </w:rPr>
        <w:t xml:space="preserve"> </w:t>
      </w:r>
      <w:r w:rsidRPr="0019515B">
        <w:rPr>
          <w:i/>
          <w:iCs/>
          <w:color w:val="000000"/>
        </w:rPr>
        <w:t>―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2"/>
        </w:rPr>
        <w:t>Г</w:t>
      </w:r>
      <w:r w:rsidRPr="0019515B">
        <w:rPr>
          <w:i/>
          <w:iCs/>
          <w:color w:val="000000"/>
        </w:rPr>
        <w:t>ерой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социалистиче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тр</w:t>
      </w:r>
      <w:r w:rsidRPr="0019515B">
        <w:rPr>
          <w:i/>
          <w:iCs/>
          <w:color w:val="000000"/>
          <w:spacing w:val="-1"/>
        </w:rPr>
        <w:t>уд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)</w:t>
      </w:r>
      <w:r w:rsidRPr="0019515B">
        <w:rPr>
          <w:i/>
          <w:iCs/>
          <w:color w:val="000000"/>
        </w:rPr>
        <w:t>.</w:t>
      </w:r>
    </w:p>
    <w:p w:rsidR="004C4B7B" w:rsidRPr="0019515B" w:rsidRDefault="004C4B7B" w:rsidP="00723820">
      <w:pPr>
        <w:widowControl w:val="0"/>
        <w:ind w:right="16" w:firstLine="364"/>
        <w:rPr>
          <w:i/>
          <w:iCs/>
          <w:color w:val="000000"/>
        </w:rPr>
      </w:pPr>
      <w:r w:rsidRPr="0019515B">
        <w:rPr>
          <w:color w:val="000000"/>
        </w:rPr>
        <w:t>Пре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лки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з</w:t>
      </w:r>
      <w:r w:rsidRPr="0019515B">
        <w:rPr>
          <w:color w:val="000000"/>
        </w:rPr>
        <w:t>на</w:t>
      </w:r>
      <w:r w:rsidRPr="0019515B">
        <w:rPr>
          <w:color w:val="000000"/>
          <w:spacing w:val="-1"/>
        </w:rPr>
        <w:t>че</w:t>
      </w:r>
      <w:r w:rsidRPr="0019515B">
        <w:rPr>
          <w:color w:val="000000"/>
          <w:spacing w:val="3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бр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зо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ия</w:t>
      </w:r>
      <w:r w:rsidRPr="0019515B">
        <w:rPr>
          <w:color w:val="000000"/>
          <w:spacing w:val="-2"/>
        </w:rPr>
        <w:t xml:space="preserve"> 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</w:rPr>
        <w:t>Р.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</w:rPr>
        <w:t>Пр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нятие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ст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ССС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1924</w:t>
      </w:r>
      <w:r w:rsidRPr="0019515B">
        <w:rPr>
          <w:color w:val="000000"/>
          <w:spacing w:val="2"/>
        </w:rPr>
        <w:t xml:space="preserve"> г</w:t>
      </w:r>
      <w:r w:rsidRPr="0019515B">
        <w:rPr>
          <w:color w:val="000000"/>
        </w:rPr>
        <w:t>.</w:t>
      </w:r>
      <w:r w:rsidRPr="0019515B">
        <w:rPr>
          <w:color w:val="000000"/>
          <w:spacing w:val="8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ит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ация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акавка</w:t>
      </w:r>
      <w:r w:rsidRPr="0019515B">
        <w:rPr>
          <w:i/>
          <w:iCs/>
          <w:color w:val="000000"/>
          <w:spacing w:val="-3"/>
        </w:rPr>
        <w:t>з</w:t>
      </w:r>
      <w:r w:rsidRPr="0019515B">
        <w:rPr>
          <w:i/>
          <w:iCs/>
          <w:color w:val="000000"/>
        </w:rPr>
        <w:t>ье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ре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ней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А</w:t>
      </w:r>
      <w:r w:rsidRPr="0019515B">
        <w:rPr>
          <w:i/>
          <w:iCs/>
          <w:color w:val="000000"/>
          <w:spacing w:val="3"/>
        </w:rPr>
        <w:t>з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61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дание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но</w:t>
      </w:r>
      <w:r w:rsidRPr="0019515B">
        <w:rPr>
          <w:i/>
          <w:iCs/>
          <w:color w:val="000000"/>
          <w:spacing w:val="1"/>
        </w:rPr>
        <w:t>вы</w:t>
      </w:r>
      <w:r w:rsidRPr="0019515B">
        <w:rPr>
          <w:i/>
          <w:iCs/>
          <w:color w:val="000000"/>
        </w:rPr>
        <w:t>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ацио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обр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192</w:t>
      </w:r>
      <w:r w:rsidRPr="0019515B">
        <w:rPr>
          <w:i/>
          <w:iCs/>
          <w:color w:val="000000"/>
          <w:spacing w:val="4"/>
        </w:rPr>
        <w:t>0</w:t>
      </w:r>
      <w:r w:rsidRPr="0019515B">
        <w:rPr>
          <w:i/>
          <w:iCs/>
          <w:color w:val="000000"/>
          <w:spacing w:val="2"/>
        </w:rPr>
        <w:t>-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  <w:spacing w:val="-2"/>
        </w:rPr>
        <w:t>г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5"/>
        </w:rPr>
        <w:t>П</w:t>
      </w:r>
      <w:r w:rsidRPr="0019515B">
        <w:rPr>
          <w:i/>
          <w:iCs/>
          <w:color w:val="000000"/>
        </w:rPr>
        <w:t>олити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«</w:t>
      </w:r>
      <w:proofErr w:type="spellStart"/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ор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ни</w:t>
      </w:r>
      <w:r w:rsidRPr="0019515B">
        <w:rPr>
          <w:i/>
          <w:iCs/>
          <w:color w:val="000000"/>
          <w:spacing w:val="3"/>
        </w:rPr>
        <w:t>з</w:t>
      </w:r>
      <w:r w:rsidRPr="0019515B">
        <w:rPr>
          <w:i/>
          <w:iCs/>
          <w:color w:val="000000"/>
        </w:rPr>
        <w:t>ации</w:t>
      </w:r>
      <w:proofErr w:type="spellEnd"/>
      <w:r w:rsidRPr="0019515B">
        <w:rPr>
          <w:i/>
          <w:iCs/>
          <w:color w:val="000000"/>
        </w:rPr>
        <w:t>»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бо</w:t>
      </w:r>
      <w:r w:rsidRPr="0019515B">
        <w:rPr>
          <w:i/>
          <w:iCs/>
          <w:color w:val="000000"/>
          <w:spacing w:val="-4"/>
        </w:rPr>
        <w:t>р</w:t>
      </w:r>
      <w:r w:rsidRPr="0019515B">
        <w:rPr>
          <w:i/>
          <w:iCs/>
          <w:color w:val="000000"/>
        </w:rPr>
        <w:t>ьба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вопросу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ационал</w:t>
      </w:r>
      <w:r w:rsidRPr="0019515B">
        <w:rPr>
          <w:i/>
          <w:iCs/>
          <w:color w:val="000000"/>
          <w:spacing w:val="1"/>
        </w:rPr>
        <w:t>ьн</w:t>
      </w:r>
      <w:r w:rsidRPr="0019515B">
        <w:rPr>
          <w:i/>
          <w:iCs/>
          <w:color w:val="000000"/>
        </w:rPr>
        <w:t>ом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строит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ств</w:t>
      </w:r>
      <w:r w:rsidRPr="0019515B">
        <w:rPr>
          <w:i/>
          <w:iCs/>
          <w:color w:val="000000"/>
          <w:spacing w:val="-5"/>
        </w:rPr>
        <w:t>е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1"/>
        </w:rPr>
        <w:t>мини</w:t>
      </w:r>
      <w:r w:rsidRPr="0019515B">
        <w:rPr>
          <w:color w:val="000000"/>
        </w:rPr>
        <w:t>стр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1"/>
        </w:rPr>
        <w:t>-т</w:t>
      </w:r>
      <w:r w:rsidRPr="0019515B">
        <w:rPr>
          <w:color w:val="000000"/>
        </w:rPr>
        <w:t>ерри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ал</w:t>
      </w:r>
      <w:r w:rsidRPr="0019515B">
        <w:rPr>
          <w:color w:val="000000"/>
          <w:spacing w:val="-4"/>
        </w:rPr>
        <w:t>ь</w:t>
      </w:r>
      <w:r w:rsidRPr="0019515B">
        <w:rPr>
          <w:color w:val="000000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-7"/>
        </w:rPr>
        <w:t>ф</w:t>
      </w:r>
      <w:r w:rsidRPr="0019515B">
        <w:rPr>
          <w:color w:val="000000"/>
          <w:spacing w:val="6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</w:rPr>
        <w:t>ы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3"/>
        </w:rPr>
        <w:t>1</w:t>
      </w:r>
      <w:r w:rsidRPr="0019515B">
        <w:rPr>
          <w:color w:val="000000"/>
        </w:rPr>
        <w:t>920х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. 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к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не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3"/>
        </w:rPr>
        <w:t>ь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</w:rPr>
        <w:t>стс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парт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й 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лен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арт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й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 п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ти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исте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ерть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. И. Лен</w:t>
      </w:r>
      <w:r w:rsidRPr="0019515B">
        <w:rPr>
          <w:color w:val="000000"/>
          <w:spacing w:val="1"/>
        </w:rPr>
        <w:t>ин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з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 xml:space="preserve">ласть.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.</w:t>
      </w:r>
      <w:r w:rsidRPr="0019515B">
        <w:rPr>
          <w:color w:val="000000"/>
          <w:spacing w:val="61"/>
        </w:rPr>
        <w:t xml:space="preserve"> </w:t>
      </w:r>
      <w:r w:rsidRPr="0019515B">
        <w:rPr>
          <w:color w:val="000000"/>
        </w:rPr>
        <w:t>И. Лен</w:t>
      </w:r>
      <w:r w:rsidRPr="0019515B">
        <w:rPr>
          <w:color w:val="000000"/>
          <w:spacing w:val="2"/>
        </w:rPr>
        <w:t>и</w:t>
      </w:r>
      <w:r w:rsidRPr="0019515B">
        <w:rPr>
          <w:color w:val="000000"/>
        </w:rPr>
        <w:t>н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-5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ц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р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в 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ист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.</w:t>
      </w:r>
      <w:r w:rsidRPr="0019515B">
        <w:rPr>
          <w:color w:val="000000"/>
          <w:spacing w:val="16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ит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ация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партии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растание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ро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партийно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аппарата.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Ро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ь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  <w:spacing w:val="61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талина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ании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номен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латуры.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Ли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  <w:spacing w:val="-3"/>
        </w:rPr>
        <w:t>в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ация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оппо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иции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2"/>
        </w:rPr>
        <w:t>в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три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КП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(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)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к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онцу</w:t>
      </w:r>
      <w:r w:rsidRPr="0019515B">
        <w:rPr>
          <w:color w:val="000000"/>
          <w:spacing w:val="37"/>
        </w:rPr>
        <w:t xml:space="preserve"> </w:t>
      </w:r>
      <w:r w:rsidRPr="0019515B">
        <w:rPr>
          <w:i/>
          <w:iCs/>
          <w:color w:val="000000"/>
        </w:rPr>
        <w:t>1920</w:t>
      </w:r>
      <w:r w:rsidRPr="0019515B">
        <w:rPr>
          <w:i/>
          <w:iCs/>
          <w:color w:val="000000"/>
          <w:spacing w:val="1"/>
        </w:rPr>
        <w:t>-</w:t>
      </w:r>
      <w:r w:rsidRPr="0019515B">
        <w:rPr>
          <w:i/>
          <w:iCs/>
          <w:color w:val="000000"/>
        </w:rPr>
        <w:t>х</w:t>
      </w:r>
      <w:r w:rsidRPr="0019515B">
        <w:rPr>
          <w:color w:val="000000"/>
          <w:spacing w:val="59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  <w:spacing w:val="-1"/>
        </w:rPr>
        <w:t>г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ал</w:t>
      </w:r>
      <w:r w:rsidRPr="0019515B">
        <w:rPr>
          <w:color w:val="000000"/>
          <w:spacing w:val="-3"/>
        </w:rPr>
        <w:t>ь</w:t>
      </w:r>
      <w:r w:rsidRPr="0019515B">
        <w:rPr>
          <w:color w:val="000000"/>
        </w:rPr>
        <w:t>ная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ти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6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</w:rPr>
        <w:t>ико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.</w:t>
      </w:r>
      <w:r w:rsidRPr="0019515B">
        <w:rPr>
          <w:color w:val="000000"/>
          <w:spacing w:val="-4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ч</w:t>
      </w:r>
      <w:r w:rsidRPr="0019515B">
        <w:rPr>
          <w:color w:val="000000"/>
        </w:rPr>
        <w:t>их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кр</w:t>
      </w:r>
      <w:r w:rsidRPr="0019515B">
        <w:rPr>
          <w:color w:val="000000"/>
          <w:spacing w:val="-1"/>
        </w:rPr>
        <w:t>ес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</w:rPr>
        <w:t>я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.</w:t>
      </w:r>
      <w:r w:rsidRPr="0019515B">
        <w:rPr>
          <w:color w:val="000000"/>
          <w:spacing w:val="9"/>
        </w:rPr>
        <w:t xml:space="preserve"> </w:t>
      </w:r>
      <w:r w:rsidRPr="0019515B">
        <w:rPr>
          <w:i/>
          <w:iCs/>
          <w:color w:val="000000"/>
          <w:spacing w:val="1"/>
        </w:rPr>
        <w:t>Э</w:t>
      </w:r>
      <w:r w:rsidRPr="0019515B">
        <w:rPr>
          <w:i/>
          <w:iCs/>
          <w:color w:val="000000"/>
        </w:rPr>
        <w:t>ма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сипация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ен</w:t>
      </w:r>
      <w:r w:rsidRPr="0019515B">
        <w:rPr>
          <w:i/>
          <w:iCs/>
          <w:color w:val="000000"/>
          <w:spacing w:val="1"/>
        </w:rPr>
        <w:t>щ</w:t>
      </w:r>
      <w:r w:rsidRPr="0019515B">
        <w:rPr>
          <w:i/>
          <w:iCs/>
          <w:color w:val="000000"/>
        </w:rPr>
        <w:t>ин.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М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ло</w:t>
      </w:r>
      <w:r w:rsidRPr="0019515B">
        <w:rPr>
          <w:i/>
          <w:iCs/>
          <w:color w:val="000000"/>
          <w:spacing w:val="-1"/>
        </w:rPr>
        <w:t>де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полити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</w:rPr>
        <w:t>оциал</w:t>
      </w:r>
      <w:r w:rsidRPr="0019515B">
        <w:rPr>
          <w:i/>
          <w:iCs/>
          <w:color w:val="000000"/>
          <w:spacing w:val="1"/>
        </w:rPr>
        <w:t>ьны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«ли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ты».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тано</w:t>
      </w:r>
      <w:r w:rsidRPr="0019515B">
        <w:rPr>
          <w:i/>
          <w:iCs/>
          <w:color w:val="000000"/>
          <w:spacing w:val="1"/>
        </w:rPr>
        <w:t>вл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си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мы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дравоохран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ния.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х</w:t>
      </w:r>
      <w:r w:rsidRPr="0019515B">
        <w:rPr>
          <w:i/>
          <w:iCs/>
          <w:color w:val="000000"/>
        </w:rPr>
        <w:t>рана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материнства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тва.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Б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4"/>
        </w:rPr>
        <w:t>р</w:t>
      </w:r>
      <w:r w:rsidRPr="0019515B">
        <w:rPr>
          <w:i/>
          <w:iCs/>
          <w:color w:val="000000"/>
        </w:rPr>
        <w:t>ьба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б</w:t>
      </w:r>
      <w:r w:rsidRPr="0019515B">
        <w:rPr>
          <w:i/>
          <w:iCs/>
          <w:color w:val="000000"/>
          <w:spacing w:val="-1"/>
        </w:rPr>
        <w:t>ес</w:t>
      </w:r>
      <w:r w:rsidRPr="0019515B">
        <w:rPr>
          <w:i/>
          <w:iCs/>
          <w:color w:val="000000"/>
        </w:rPr>
        <w:t>при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орностью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пре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пностью.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Ор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ация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1"/>
        </w:rPr>
        <w:t>М</w:t>
      </w:r>
      <w:r w:rsidRPr="0019515B">
        <w:rPr>
          <w:i/>
          <w:iCs/>
          <w:color w:val="000000"/>
        </w:rPr>
        <w:t>еры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-3"/>
        </w:rPr>
        <w:t>щ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нию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бе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работицы.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Пол</w:t>
      </w:r>
      <w:r w:rsidRPr="0019515B">
        <w:rPr>
          <w:i/>
          <w:iCs/>
          <w:color w:val="000000"/>
          <w:spacing w:val="-3"/>
        </w:rPr>
        <w:t>о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б</w:t>
      </w:r>
      <w:r w:rsidRPr="0019515B">
        <w:rPr>
          <w:i/>
          <w:iCs/>
          <w:color w:val="000000"/>
          <w:spacing w:val="-3"/>
        </w:rPr>
        <w:t>ы</w:t>
      </w:r>
      <w:r w:rsidRPr="0019515B">
        <w:rPr>
          <w:i/>
          <w:iCs/>
          <w:color w:val="000000"/>
        </w:rPr>
        <w:t>в</w:t>
      </w:r>
      <w:r w:rsidRPr="0019515B">
        <w:rPr>
          <w:i/>
          <w:iCs/>
          <w:color w:val="000000"/>
          <w:spacing w:val="1"/>
        </w:rPr>
        <w:t>ш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пре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  <w:spacing w:val="-5"/>
        </w:rPr>
        <w:t>с</w:t>
      </w:r>
      <w:r w:rsidRPr="0019515B">
        <w:rPr>
          <w:i/>
          <w:iCs/>
          <w:color w:val="000000"/>
        </w:rPr>
        <w:t>тавит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лей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«э</w:t>
      </w:r>
      <w:r w:rsidRPr="0019515B">
        <w:rPr>
          <w:i/>
          <w:iCs/>
          <w:color w:val="000000"/>
          <w:spacing w:val="-1"/>
        </w:rPr>
        <w:t>кс</w:t>
      </w:r>
      <w:r w:rsidRPr="0019515B">
        <w:rPr>
          <w:i/>
          <w:iCs/>
          <w:color w:val="000000"/>
        </w:rPr>
        <w:t>плуата</w:t>
      </w:r>
      <w:r w:rsidRPr="0019515B">
        <w:rPr>
          <w:i/>
          <w:iCs/>
          <w:color w:val="000000"/>
          <w:spacing w:val="-1"/>
        </w:rPr>
        <w:t>т</w:t>
      </w:r>
      <w:r w:rsidRPr="0019515B">
        <w:rPr>
          <w:i/>
          <w:iCs/>
          <w:color w:val="000000"/>
        </w:rPr>
        <w:t>орс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лас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ов».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Ли</w:t>
      </w:r>
      <w:r w:rsidRPr="0019515B">
        <w:rPr>
          <w:i/>
          <w:iCs/>
          <w:color w:val="000000"/>
          <w:spacing w:val="1"/>
        </w:rPr>
        <w:t>ш</w:t>
      </w:r>
      <w:r w:rsidRPr="0019515B">
        <w:rPr>
          <w:i/>
          <w:iCs/>
          <w:color w:val="000000"/>
        </w:rPr>
        <w:t>енцы.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Деревенс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соци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м: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1"/>
        </w:rPr>
        <w:t>ку</w:t>
      </w:r>
      <w:r w:rsidRPr="0019515B">
        <w:rPr>
          <w:i/>
          <w:iCs/>
          <w:color w:val="000000"/>
        </w:rPr>
        <w:t>ла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и,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-5"/>
        </w:rPr>
        <w:t>я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б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ня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  <w:spacing w:val="10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х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яй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коммуны,</w:t>
      </w:r>
      <w:r w:rsidRPr="0019515B">
        <w:rPr>
          <w:color w:val="000000"/>
          <w:spacing w:val="-4"/>
        </w:rPr>
        <w:t xml:space="preserve"> </w:t>
      </w:r>
      <w:r w:rsidRPr="0019515B">
        <w:rPr>
          <w:i/>
          <w:iCs/>
          <w:color w:val="000000"/>
        </w:rPr>
        <w:t>арт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proofErr w:type="spellStart"/>
      <w:r w:rsidRPr="0019515B">
        <w:rPr>
          <w:i/>
          <w:iCs/>
          <w:color w:val="000000"/>
          <w:spacing w:val="1"/>
        </w:rPr>
        <w:t>Т</w:t>
      </w:r>
      <w:r w:rsidRPr="0019515B">
        <w:rPr>
          <w:i/>
          <w:iCs/>
          <w:color w:val="000000"/>
        </w:rPr>
        <w:t>ОЗ</w:t>
      </w:r>
      <w:r w:rsidRPr="0019515B">
        <w:rPr>
          <w:i/>
          <w:iCs/>
          <w:color w:val="000000"/>
          <w:spacing w:val="-3"/>
        </w:rPr>
        <w:t>ы</w:t>
      </w:r>
      <w:proofErr w:type="spellEnd"/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Отхо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ни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тво.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Сд</w:t>
      </w:r>
      <w:r w:rsidRPr="0019515B">
        <w:rPr>
          <w:i/>
          <w:iCs/>
          <w:color w:val="000000"/>
        </w:rPr>
        <w:t>ача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4"/>
        </w:rPr>
        <w:t>м</w:t>
      </w:r>
      <w:r w:rsidRPr="0019515B">
        <w:rPr>
          <w:i/>
          <w:iCs/>
          <w:color w:val="000000"/>
        </w:rPr>
        <w:t>ли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lastRenderedPageBreak/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арен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у.</w:t>
      </w:r>
    </w:p>
    <w:p w:rsidR="004C4B7B" w:rsidRPr="0019515B" w:rsidRDefault="004C4B7B" w:rsidP="00723820">
      <w:pPr>
        <w:widowControl w:val="0"/>
        <w:spacing w:line="237" w:lineRule="auto"/>
        <w:ind w:right="-20"/>
        <w:rPr>
          <w:b/>
          <w:bCs/>
          <w:color w:val="000000"/>
        </w:rPr>
      </w:pPr>
      <w:r w:rsidRPr="0019515B">
        <w:rPr>
          <w:b/>
          <w:bCs/>
          <w:color w:val="000000"/>
        </w:rPr>
        <w:t>Сов</w:t>
      </w:r>
      <w:r w:rsidRPr="0019515B">
        <w:rPr>
          <w:b/>
          <w:bCs/>
          <w:color w:val="000000"/>
          <w:spacing w:val="-1"/>
        </w:rPr>
        <w:t>е</w:t>
      </w:r>
      <w:r w:rsidRPr="0019515B">
        <w:rPr>
          <w:b/>
          <w:bCs/>
          <w:color w:val="000000"/>
          <w:spacing w:val="1"/>
        </w:rPr>
        <w:t>т</w:t>
      </w:r>
      <w:r w:rsidRPr="0019515B">
        <w:rPr>
          <w:b/>
          <w:bCs/>
          <w:color w:val="000000"/>
        </w:rPr>
        <w:t>ск</w:t>
      </w:r>
      <w:r w:rsidRPr="0019515B">
        <w:rPr>
          <w:b/>
          <w:bCs/>
          <w:color w:val="000000"/>
          <w:spacing w:val="1"/>
        </w:rPr>
        <w:t>и</w:t>
      </w:r>
      <w:r w:rsidRPr="0019515B">
        <w:rPr>
          <w:b/>
          <w:bCs/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b/>
          <w:bCs/>
          <w:color w:val="000000"/>
        </w:rPr>
        <w:t>Со</w:t>
      </w:r>
      <w:r w:rsidRPr="0019515B">
        <w:rPr>
          <w:b/>
          <w:bCs/>
          <w:color w:val="000000"/>
          <w:spacing w:val="-1"/>
        </w:rPr>
        <w:t>ю</w:t>
      </w:r>
      <w:r w:rsidRPr="0019515B">
        <w:rPr>
          <w:b/>
          <w:bCs/>
          <w:color w:val="000000"/>
        </w:rPr>
        <w:t>з</w:t>
      </w:r>
      <w:r w:rsidRPr="0019515B">
        <w:rPr>
          <w:color w:val="000000"/>
          <w:spacing w:val="1"/>
        </w:rPr>
        <w:t xml:space="preserve"> </w:t>
      </w:r>
      <w:r w:rsidRPr="0019515B">
        <w:rPr>
          <w:b/>
          <w:bCs/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b/>
          <w:bCs/>
          <w:color w:val="000000"/>
        </w:rPr>
        <w:t>1929―1941</w:t>
      </w:r>
      <w:r w:rsidRPr="0019515B">
        <w:rPr>
          <w:color w:val="000000"/>
          <w:spacing w:val="-3"/>
        </w:rPr>
        <w:t xml:space="preserve"> </w:t>
      </w:r>
      <w:r w:rsidRPr="0019515B">
        <w:rPr>
          <w:b/>
          <w:bCs/>
          <w:color w:val="000000"/>
        </w:rPr>
        <w:t>г</w:t>
      </w:r>
      <w:r w:rsidRPr="0019515B">
        <w:rPr>
          <w:b/>
          <w:bCs/>
          <w:color w:val="000000"/>
          <w:spacing w:val="2"/>
        </w:rPr>
        <w:t>г</w:t>
      </w:r>
      <w:r w:rsidRPr="0019515B">
        <w:rPr>
          <w:b/>
          <w:bCs/>
          <w:color w:val="000000"/>
        </w:rPr>
        <w:t>.</w:t>
      </w:r>
    </w:p>
    <w:p w:rsidR="004C4B7B" w:rsidRPr="0019515B" w:rsidRDefault="004C4B7B" w:rsidP="00723820">
      <w:pPr>
        <w:widowControl w:val="0"/>
        <w:spacing w:line="241" w:lineRule="auto"/>
        <w:ind w:right="477"/>
        <w:rPr>
          <w:color w:val="000000"/>
        </w:rPr>
      </w:pPr>
      <w:r w:rsidRPr="0019515B">
        <w:rPr>
          <w:color w:val="000000"/>
          <w:spacing w:val="-4"/>
        </w:rPr>
        <w:t>«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ерел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  <w:spacing w:val="-3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Пер</w:t>
      </w:r>
      <w:r w:rsidRPr="0019515B">
        <w:rPr>
          <w:color w:val="000000"/>
          <w:spacing w:val="-1"/>
        </w:rPr>
        <w:t>ес</w:t>
      </w:r>
      <w:r w:rsidRPr="0019515B">
        <w:rPr>
          <w:color w:val="000000"/>
        </w:rPr>
        <w:t>т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э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ми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на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</w:rPr>
        <w:t>ан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1"/>
        </w:rPr>
        <w:t>ми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истр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  <w:spacing w:val="-4"/>
        </w:rPr>
        <w:t>я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3"/>
        </w:rPr>
        <w:t>Ф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рси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д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триали</w:t>
      </w:r>
      <w:r w:rsidRPr="0019515B">
        <w:rPr>
          <w:color w:val="000000"/>
          <w:spacing w:val="2"/>
        </w:rPr>
        <w:t>з</w:t>
      </w:r>
      <w:r w:rsidRPr="0019515B">
        <w:rPr>
          <w:color w:val="000000"/>
        </w:rPr>
        <w:t>ац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я: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ьная 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ац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ональная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спе</w:t>
      </w:r>
      <w:r w:rsidRPr="0019515B">
        <w:rPr>
          <w:color w:val="000000"/>
          <w:spacing w:val="-3"/>
        </w:rPr>
        <w:t>ц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</w:rPr>
        <w:t>ик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дание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5"/>
        </w:rPr>
        <w:t>ч</w:t>
      </w:r>
      <w:r w:rsidRPr="0019515B">
        <w:rPr>
          <w:color w:val="000000"/>
        </w:rPr>
        <w:t>их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ерн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.</w:t>
      </w:r>
      <w:r w:rsidRPr="0019515B">
        <w:rPr>
          <w:color w:val="000000"/>
          <w:spacing w:val="1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оциалистиче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сор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но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ание.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У</w:t>
      </w:r>
      <w:r w:rsidRPr="0019515B">
        <w:rPr>
          <w:i/>
          <w:iCs/>
          <w:color w:val="000000"/>
        </w:rPr>
        <w:t>дарни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proofErr w:type="spellStart"/>
      <w:r w:rsidRPr="0019515B">
        <w:rPr>
          <w:i/>
          <w:iCs/>
          <w:color w:val="000000"/>
        </w:rPr>
        <w:t>иста</w:t>
      </w:r>
      <w:r w:rsidRPr="0019515B">
        <w:rPr>
          <w:i/>
          <w:iCs/>
          <w:color w:val="000000"/>
          <w:spacing w:val="-1"/>
        </w:rPr>
        <w:t>х</w:t>
      </w:r>
      <w:r w:rsidRPr="0019515B">
        <w:rPr>
          <w:i/>
          <w:iCs/>
          <w:color w:val="000000"/>
        </w:rPr>
        <w:t>ано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  <w:spacing w:val="-4"/>
        </w:rPr>
        <w:t>ц</w:t>
      </w:r>
      <w:r w:rsidRPr="0019515B">
        <w:rPr>
          <w:i/>
          <w:iCs/>
          <w:color w:val="000000"/>
        </w:rPr>
        <w:t>ы</w:t>
      </w:r>
      <w:proofErr w:type="spellEnd"/>
      <w:r w:rsidRPr="0019515B">
        <w:rPr>
          <w:i/>
          <w:iCs/>
          <w:color w:val="000000"/>
        </w:rPr>
        <w:t xml:space="preserve">. </w:t>
      </w:r>
      <w:r w:rsidRPr="0019515B">
        <w:rPr>
          <w:iCs/>
          <w:color w:val="000000"/>
        </w:rPr>
        <w:t xml:space="preserve">Ликвидация 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ас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ли 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пр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ни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</w:rPr>
        <w:t>ательс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-4"/>
        </w:rPr>
        <w:t>з</w:t>
      </w:r>
      <w:r w:rsidRPr="0019515B">
        <w:rPr>
          <w:color w:val="000000"/>
        </w:rPr>
        <w:t>ис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жен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ч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сист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4"/>
        </w:rPr>
        <w:t>К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ллекти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изация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ельс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4"/>
        </w:rPr>
        <w:t>я</w:t>
      </w:r>
      <w:r w:rsidRPr="0019515B">
        <w:rPr>
          <w:color w:val="000000"/>
        </w:rPr>
        <w:t>йст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0"/>
        </w:rPr>
        <w:t xml:space="preserve"> </w:t>
      </w:r>
      <w:r w:rsidRPr="0019515B">
        <w:rPr>
          <w:color w:val="000000"/>
        </w:rPr>
        <w:t>ее тра</w:t>
      </w:r>
      <w:r w:rsidRPr="0019515B">
        <w:rPr>
          <w:color w:val="000000"/>
          <w:spacing w:val="1"/>
        </w:rPr>
        <w:t>ги</w:t>
      </w:r>
      <w:r w:rsidRPr="0019515B">
        <w:rPr>
          <w:color w:val="000000"/>
        </w:rPr>
        <w:t>че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</w:rPr>
        <w:t>ие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сл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ст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</w:rPr>
        <w:t xml:space="preserve">я.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3"/>
        </w:rPr>
        <w:t>к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чи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5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3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лен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к</w:t>
      </w:r>
      <w:r w:rsidRPr="0019515B">
        <w:rPr>
          <w:color w:val="000000"/>
        </w:rPr>
        <w:t>ре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тья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. Ст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ле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</w:rPr>
        <w:t>оз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ст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я.</w:t>
      </w:r>
    </w:p>
    <w:p w:rsidR="004C4B7B" w:rsidRPr="0019515B" w:rsidRDefault="004C4B7B" w:rsidP="00723820">
      <w:pPr>
        <w:widowControl w:val="0"/>
        <w:spacing w:line="239" w:lineRule="auto"/>
        <w:ind w:right="7" w:firstLine="364"/>
        <w:rPr>
          <w:color w:val="000000"/>
        </w:rPr>
      </w:pPr>
      <w:r w:rsidRPr="0019515B">
        <w:rPr>
          <w:color w:val="000000"/>
          <w:spacing w:val="-6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М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С.</w:t>
      </w:r>
      <w:r w:rsidRPr="0019515B">
        <w:rPr>
          <w:color w:val="000000"/>
          <w:spacing w:val="63"/>
        </w:rPr>
        <w:t xml:space="preserve"> </w:t>
      </w:r>
      <w:r w:rsidRPr="0019515B">
        <w:rPr>
          <w:i/>
          <w:iCs/>
          <w:color w:val="000000"/>
        </w:rPr>
        <w:t>Национ</w:t>
      </w:r>
      <w:r w:rsidRPr="0019515B">
        <w:rPr>
          <w:i/>
          <w:iCs/>
          <w:color w:val="000000"/>
          <w:spacing w:val="-3"/>
        </w:rPr>
        <w:t>а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ьны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ре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на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  <w:spacing w:val="-3"/>
        </w:rPr>
        <w:t>ь</w:t>
      </w:r>
      <w:r w:rsidRPr="0019515B">
        <w:rPr>
          <w:i/>
          <w:iCs/>
          <w:color w:val="000000"/>
        </w:rPr>
        <w:t>ные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осо</w:t>
      </w:r>
      <w:r w:rsidRPr="0019515B">
        <w:rPr>
          <w:i/>
          <w:iCs/>
          <w:color w:val="000000"/>
          <w:spacing w:val="-1"/>
        </w:rPr>
        <w:t>бе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ол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тиви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ации.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д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1932―1933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 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к сле</w:t>
      </w:r>
      <w:r w:rsidRPr="0019515B">
        <w:rPr>
          <w:color w:val="000000"/>
          <w:spacing w:val="-1"/>
        </w:rPr>
        <w:t>дс</w:t>
      </w:r>
      <w:r w:rsidRPr="0019515B">
        <w:rPr>
          <w:color w:val="000000"/>
        </w:rPr>
        <w:t xml:space="preserve">твие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лле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зац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ей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стройки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в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пят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ле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к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цен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ре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 нац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ональ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ес</w:t>
      </w:r>
      <w:r w:rsidRPr="0019515B">
        <w:rPr>
          <w:color w:val="000000"/>
        </w:rPr>
        <w:t>п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3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-5"/>
        </w:rPr>
        <w:t>х</w:t>
      </w:r>
      <w:r w:rsidRPr="0019515B">
        <w:rPr>
          <w:color w:val="000000"/>
        </w:rPr>
        <w:t>.</w:t>
      </w:r>
      <w:r w:rsidRPr="0019515B">
        <w:rPr>
          <w:color w:val="000000"/>
          <w:spacing w:val="17"/>
        </w:rPr>
        <w:t xml:space="preserve"> </w:t>
      </w:r>
      <w:proofErr w:type="spellStart"/>
      <w:r w:rsidRPr="0019515B">
        <w:rPr>
          <w:i/>
          <w:iCs/>
          <w:color w:val="000000"/>
          <w:spacing w:val="1"/>
        </w:rPr>
        <w:t>Дн</w:t>
      </w:r>
      <w:r w:rsidRPr="0019515B">
        <w:rPr>
          <w:i/>
          <w:iCs/>
          <w:color w:val="000000"/>
        </w:rPr>
        <w:t>епро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трой</w:t>
      </w:r>
      <w:proofErr w:type="spellEnd"/>
      <w:r w:rsidRPr="0019515B">
        <w:rPr>
          <w:i/>
          <w:iCs/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Г</w:t>
      </w:r>
      <w:r w:rsidRPr="0019515B">
        <w:rPr>
          <w:i/>
          <w:iCs/>
          <w:color w:val="000000"/>
        </w:rPr>
        <w:t>орь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то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6"/>
        </w:rPr>
        <w:t>д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талин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рад</w:t>
      </w:r>
      <w:r w:rsidRPr="0019515B">
        <w:rPr>
          <w:i/>
          <w:iCs/>
          <w:color w:val="000000"/>
          <w:spacing w:val="-1"/>
        </w:rPr>
        <w:t>ск</w:t>
      </w:r>
      <w:r w:rsidRPr="0019515B">
        <w:rPr>
          <w:i/>
          <w:iCs/>
          <w:color w:val="000000"/>
        </w:rPr>
        <w:t>ий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2"/>
        </w:rPr>
        <w:t>Х</w:t>
      </w:r>
      <w:r w:rsidRPr="0019515B">
        <w:rPr>
          <w:i/>
          <w:iCs/>
          <w:color w:val="000000"/>
        </w:rPr>
        <w:t>ар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тра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тор</w:t>
      </w:r>
      <w:r w:rsidRPr="0019515B">
        <w:rPr>
          <w:i/>
          <w:iCs/>
          <w:color w:val="000000"/>
          <w:spacing w:val="3"/>
        </w:rPr>
        <w:t>н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ы,</w:t>
      </w:r>
      <w:r w:rsidRPr="0019515B">
        <w:rPr>
          <w:color w:val="000000"/>
          <w:spacing w:val="4"/>
        </w:rPr>
        <w:t xml:space="preserve"> </w:t>
      </w:r>
      <w:proofErr w:type="spellStart"/>
      <w:r w:rsidRPr="0019515B">
        <w:rPr>
          <w:i/>
          <w:iCs/>
          <w:color w:val="000000"/>
          <w:spacing w:val="1"/>
        </w:rPr>
        <w:t>Т</w:t>
      </w:r>
      <w:r w:rsidRPr="0019515B">
        <w:rPr>
          <w:i/>
          <w:iCs/>
          <w:color w:val="000000"/>
        </w:rPr>
        <w:t>ур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си</w:t>
      </w:r>
      <w:r w:rsidRPr="0019515B">
        <w:rPr>
          <w:i/>
          <w:iCs/>
          <w:color w:val="000000"/>
          <w:spacing w:val="-1"/>
        </w:rPr>
        <w:t>б</w:t>
      </w:r>
      <w:proofErr w:type="spellEnd"/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трои</w:t>
      </w:r>
      <w:r w:rsidRPr="0019515B">
        <w:rPr>
          <w:i/>
          <w:iCs/>
          <w:color w:val="000000"/>
          <w:spacing w:val="-1"/>
        </w:rPr>
        <w:t>те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ство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мос</w:t>
      </w:r>
      <w:r w:rsidRPr="0019515B">
        <w:rPr>
          <w:i/>
          <w:iCs/>
          <w:color w:val="000000"/>
          <w:spacing w:val="-3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м</w:t>
      </w:r>
      <w:r w:rsidRPr="0019515B">
        <w:rPr>
          <w:i/>
          <w:iCs/>
          <w:color w:val="000000"/>
          <w:spacing w:val="-5"/>
        </w:rPr>
        <w:t>е</w:t>
      </w:r>
      <w:r w:rsidRPr="0019515B">
        <w:rPr>
          <w:i/>
          <w:iCs/>
          <w:color w:val="000000"/>
        </w:rPr>
        <w:t>трополитена.</w:t>
      </w:r>
      <w:r w:rsidRPr="0019515B">
        <w:rPr>
          <w:color w:val="000000"/>
          <w:spacing w:val="11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лей про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</w:rPr>
        <w:t>лен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ст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6"/>
        </w:rPr>
        <w:t xml:space="preserve"> </w:t>
      </w:r>
      <w:r w:rsidRPr="0019515B">
        <w:rPr>
          <w:i/>
          <w:iCs/>
          <w:color w:val="000000"/>
        </w:rPr>
        <w:t>Иностран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п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циалисты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те</w:t>
      </w:r>
      <w:r w:rsidRPr="0019515B">
        <w:rPr>
          <w:i/>
          <w:iCs/>
          <w:color w:val="000000"/>
          <w:spacing w:val="-1"/>
        </w:rPr>
        <w:t>х</w:t>
      </w:r>
      <w:r w:rsidRPr="0019515B">
        <w:rPr>
          <w:i/>
          <w:iCs/>
          <w:color w:val="000000"/>
        </w:rPr>
        <w:t>но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ии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строй</w:t>
      </w:r>
      <w:r w:rsidRPr="0019515B">
        <w:rPr>
          <w:i/>
          <w:iCs/>
          <w:color w:val="000000"/>
          <w:spacing w:val="-3"/>
        </w:rPr>
        <w:t>к</w:t>
      </w:r>
      <w:r w:rsidRPr="0019515B">
        <w:rPr>
          <w:i/>
          <w:iCs/>
          <w:color w:val="000000"/>
        </w:rPr>
        <w:t>ах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ССС</w:t>
      </w:r>
      <w:r w:rsidRPr="0019515B">
        <w:rPr>
          <w:i/>
          <w:iCs/>
          <w:color w:val="000000"/>
          <w:spacing w:val="-3"/>
        </w:rPr>
        <w:t>Р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9"/>
        </w:rPr>
        <w:t xml:space="preserve"> </w:t>
      </w:r>
      <w:r w:rsidRPr="0019515B">
        <w:rPr>
          <w:i/>
          <w:iCs/>
          <w:color w:val="000000"/>
          <w:spacing w:val="1"/>
        </w:rPr>
        <w:t>М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итари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ция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аро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но</w:t>
      </w:r>
      <w:r w:rsidRPr="0019515B">
        <w:rPr>
          <w:i/>
          <w:iCs/>
          <w:color w:val="000000"/>
          <w:spacing w:val="3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х</w:t>
      </w:r>
      <w:r w:rsidRPr="0019515B">
        <w:rPr>
          <w:i/>
          <w:iCs/>
          <w:color w:val="000000"/>
          <w:spacing w:val="-5"/>
        </w:rPr>
        <w:t>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яй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тва,</w:t>
      </w:r>
      <w:r w:rsidRPr="0019515B">
        <w:rPr>
          <w:color w:val="000000"/>
          <w:spacing w:val="5"/>
        </w:rPr>
        <w:t xml:space="preserve"> </w:t>
      </w:r>
      <w:r w:rsidRPr="0019515B">
        <w:rPr>
          <w:i/>
          <w:iCs/>
          <w:color w:val="000000"/>
        </w:rPr>
        <w:t>ус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оренное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3"/>
        </w:rPr>
        <w:t>а</w:t>
      </w:r>
      <w:r w:rsidRPr="0019515B">
        <w:rPr>
          <w:i/>
          <w:iCs/>
          <w:color w:val="000000"/>
        </w:rPr>
        <w:t>звитие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оенной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пром</w:t>
      </w:r>
      <w:r w:rsidRPr="0019515B">
        <w:rPr>
          <w:i/>
          <w:iCs/>
          <w:color w:val="000000"/>
          <w:spacing w:val="-3"/>
        </w:rPr>
        <w:t>ы</w:t>
      </w:r>
      <w:r w:rsidRPr="0019515B">
        <w:rPr>
          <w:i/>
          <w:iCs/>
          <w:color w:val="000000"/>
        </w:rPr>
        <w:t>ш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ости.</w:t>
      </w:r>
      <w:r w:rsidRPr="0019515B">
        <w:rPr>
          <w:color w:val="000000"/>
          <w:spacing w:val="1"/>
        </w:rPr>
        <w:t xml:space="preserve"> Р</w:t>
      </w:r>
      <w:r w:rsidRPr="0019515B">
        <w:rPr>
          <w:color w:val="000000"/>
        </w:rPr>
        <w:t>ез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ль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ат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,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1"/>
        </w:rPr>
        <w:t>ц</w:t>
      </w:r>
      <w:r w:rsidRPr="0019515B">
        <w:rPr>
          <w:color w:val="000000"/>
        </w:rPr>
        <w:t>ена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5"/>
        </w:rPr>
        <w:t>з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ерн</w:t>
      </w:r>
      <w:r w:rsidRPr="0019515B">
        <w:rPr>
          <w:color w:val="000000"/>
          <w:spacing w:val="1"/>
        </w:rPr>
        <w:t>из</w:t>
      </w:r>
      <w:r w:rsidRPr="0019515B">
        <w:rPr>
          <w:color w:val="000000"/>
        </w:rPr>
        <w:t>а</w:t>
      </w:r>
      <w:r w:rsidRPr="0019515B">
        <w:rPr>
          <w:color w:val="000000"/>
          <w:spacing w:val="-4"/>
        </w:rPr>
        <w:t>ц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. Пре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ССС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рар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0"/>
        </w:rPr>
        <w:t>о</w:t>
      </w:r>
      <w:r w:rsidRPr="0019515B">
        <w:rPr>
          <w:color w:val="000000"/>
          <w:spacing w:val="1"/>
        </w:rPr>
        <w:t>-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н</w:t>
      </w:r>
      <w:r w:rsidRPr="0019515B">
        <w:rPr>
          <w:color w:val="000000"/>
          <w:spacing w:val="2"/>
        </w:rPr>
        <w:t>д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триал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  <w:spacing w:val="5"/>
        </w:rPr>
        <w:t>н</w:t>
      </w:r>
      <w:r w:rsidRPr="0019515B">
        <w:rPr>
          <w:color w:val="000000"/>
          <w:spacing w:val="-3"/>
        </w:rPr>
        <w:t>у</w:t>
      </w:r>
      <w:r w:rsidRPr="0019515B">
        <w:rPr>
          <w:color w:val="000000"/>
        </w:rPr>
        <w:t xml:space="preserve">ю 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ржа</w:t>
      </w:r>
      <w:r w:rsidRPr="0019515B">
        <w:rPr>
          <w:color w:val="000000"/>
          <w:spacing w:val="5"/>
        </w:rPr>
        <w:t>в</w:t>
      </w:r>
      <w:r w:rsidRPr="0019515B">
        <w:rPr>
          <w:color w:val="000000"/>
          <w:spacing w:val="-7"/>
        </w:rPr>
        <w:t>у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бе</w:t>
      </w:r>
      <w:r w:rsidRPr="0019515B">
        <w:rPr>
          <w:color w:val="000000"/>
        </w:rPr>
        <w:t>зра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ц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.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2"/>
        </w:rPr>
        <w:t>У</w:t>
      </w:r>
      <w:r w:rsidRPr="0019515B">
        <w:rPr>
          <w:i/>
          <w:iCs/>
          <w:color w:val="000000"/>
        </w:rPr>
        <w:t>сп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хи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проти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ор</w:t>
      </w:r>
      <w:r w:rsidRPr="0019515B">
        <w:rPr>
          <w:i/>
          <w:iCs/>
          <w:color w:val="000000"/>
          <w:spacing w:val="-5"/>
        </w:rPr>
        <w:t>е</w:t>
      </w:r>
      <w:r w:rsidRPr="0019515B">
        <w:rPr>
          <w:i/>
          <w:iCs/>
          <w:color w:val="000000"/>
        </w:rPr>
        <w:t>чия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урбани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ации.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У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ер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  <w:spacing w:val="2"/>
        </w:rPr>
        <w:t>к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льта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л</w:t>
      </w:r>
      <w:r w:rsidRPr="0019515B">
        <w:rPr>
          <w:color w:val="000000"/>
          <w:spacing w:val="2"/>
        </w:rPr>
        <w:t>и</w:t>
      </w:r>
      <w:r w:rsidRPr="0019515B">
        <w:rPr>
          <w:color w:val="000000"/>
        </w:rPr>
        <w:t>чн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»</w:t>
      </w:r>
      <w:r w:rsidRPr="0019515B">
        <w:rPr>
          <w:color w:val="000000"/>
          <w:spacing w:val="-2"/>
        </w:rPr>
        <w:t xml:space="preserve"> С</w:t>
      </w:r>
      <w:r w:rsidRPr="0019515B">
        <w:rPr>
          <w:color w:val="000000"/>
        </w:rPr>
        <w:t>тали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а.</w:t>
      </w:r>
      <w:r w:rsidRPr="0019515B">
        <w:rPr>
          <w:color w:val="000000"/>
          <w:spacing w:val="10"/>
        </w:rPr>
        <w:t xml:space="preserve"> </w:t>
      </w:r>
      <w:r w:rsidRPr="0019515B">
        <w:rPr>
          <w:i/>
          <w:iCs/>
          <w:color w:val="000000"/>
          <w:spacing w:val="1"/>
        </w:rPr>
        <w:t>М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2"/>
        </w:rPr>
        <w:t>л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«</w:t>
      </w:r>
      <w:r w:rsidRPr="0019515B">
        <w:rPr>
          <w:i/>
          <w:iCs/>
          <w:color w:val="000000"/>
          <w:spacing w:val="-1"/>
        </w:rPr>
        <w:t>ку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ты»</w:t>
      </w:r>
      <w:r w:rsidRPr="0019515B">
        <w:rPr>
          <w:color w:val="000000"/>
          <w:spacing w:val="87"/>
        </w:rPr>
        <w:t xml:space="preserve"> </w:t>
      </w:r>
      <w:r w:rsidRPr="0019515B">
        <w:rPr>
          <w:i/>
          <w:iCs/>
          <w:color w:val="000000"/>
        </w:rPr>
        <w:t>пре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ставит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лей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совет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элиты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ре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ио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3"/>
        </w:rPr>
        <w:t>ль</w:t>
      </w:r>
      <w:r w:rsidRPr="0019515B">
        <w:rPr>
          <w:i/>
          <w:iCs/>
          <w:color w:val="000000"/>
        </w:rPr>
        <w:t>ных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ру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оводит</w:t>
      </w:r>
      <w:r w:rsidRPr="0019515B">
        <w:rPr>
          <w:i/>
          <w:iCs/>
          <w:color w:val="000000"/>
          <w:spacing w:val="-2"/>
        </w:rPr>
        <w:t>е</w:t>
      </w:r>
      <w:r w:rsidRPr="0019515B">
        <w:rPr>
          <w:i/>
          <w:iCs/>
          <w:color w:val="000000"/>
        </w:rPr>
        <w:t>лей.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Партийные</w:t>
      </w:r>
      <w:r w:rsidRPr="0019515B">
        <w:rPr>
          <w:color w:val="000000"/>
          <w:spacing w:val="9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4"/>
        </w:rPr>
        <w:t>р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ак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тр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мент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стали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полити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  <w:spacing w:val="7"/>
        </w:rPr>
        <w:t xml:space="preserve"> </w:t>
      </w:r>
      <w:r w:rsidRPr="0019515B">
        <w:rPr>
          <w:color w:val="000000"/>
        </w:rPr>
        <w:t>Ор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 xml:space="preserve">ы 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з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сти и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</w:rPr>
        <w:t>ь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 xml:space="preserve">и 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икт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5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-1"/>
        </w:rPr>
        <w:t>У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чен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цен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</w:rPr>
        <w:t>Издание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рат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р</w:t>
      </w:r>
      <w:r w:rsidRPr="0019515B">
        <w:rPr>
          <w:color w:val="000000"/>
          <w:spacing w:val="3"/>
        </w:rPr>
        <w:t>с</w:t>
      </w:r>
      <w:r w:rsidRPr="0019515B">
        <w:rPr>
          <w:color w:val="000000"/>
          <w:spacing w:val="4"/>
        </w:rPr>
        <w:t>а</w:t>
      </w:r>
      <w:r w:rsidRPr="0019515B">
        <w:rPr>
          <w:color w:val="000000"/>
        </w:rPr>
        <w:t>»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ист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ВК</w:t>
      </w:r>
      <w:r w:rsidRPr="0019515B">
        <w:rPr>
          <w:color w:val="000000"/>
        </w:rPr>
        <w:t>П(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)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иление и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е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  <w:spacing w:val="3"/>
        </w:rPr>
        <w:t>ог</w:t>
      </w:r>
      <w:r w:rsidRPr="0019515B">
        <w:rPr>
          <w:color w:val="000000"/>
        </w:rPr>
        <w:t>иче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т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 xml:space="preserve">над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6"/>
        </w:rPr>
        <w:t>б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</w:rPr>
        <w:t>ест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ст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Масс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11"/>
        </w:rPr>
        <w:t>и</w:t>
      </w:r>
      <w:r w:rsidRPr="0019515B">
        <w:rPr>
          <w:color w:val="000000"/>
          <w:spacing w:val="1"/>
        </w:rPr>
        <w:t>ти</w:t>
      </w:r>
      <w:r w:rsidRPr="0019515B">
        <w:rPr>
          <w:color w:val="000000"/>
          <w:spacing w:val="-5"/>
        </w:rPr>
        <w:t>ч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ре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</w:rPr>
        <w:t>ии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1937―1938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</w:t>
      </w:r>
      <w:r w:rsidRPr="0019515B">
        <w:rPr>
          <w:color w:val="000000"/>
          <w:spacing w:val="19"/>
        </w:rPr>
        <w:t xml:space="preserve"> </w:t>
      </w:r>
      <w:r w:rsidRPr="0019515B">
        <w:rPr>
          <w:i/>
          <w:iCs/>
          <w:color w:val="000000"/>
        </w:rPr>
        <w:t>«Национа</w:t>
      </w:r>
      <w:r w:rsidRPr="0019515B">
        <w:rPr>
          <w:i/>
          <w:iCs/>
          <w:color w:val="000000"/>
          <w:spacing w:val="1"/>
        </w:rPr>
        <w:t>ль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операции»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ВД.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Р</w:t>
      </w:r>
      <w:r w:rsidRPr="0019515B">
        <w:rPr>
          <w:color w:val="000000"/>
        </w:rPr>
        <w:t>ез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льтаты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репре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сий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в 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нац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ал</w:t>
      </w:r>
      <w:r w:rsidRPr="0019515B">
        <w:rPr>
          <w:color w:val="000000"/>
          <w:spacing w:val="-3"/>
        </w:rPr>
        <w:t>ь</w:t>
      </w:r>
      <w:r w:rsidRPr="0019515B">
        <w:rPr>
          <w:color w:val="000000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5"/>
        </w:rPr>
        <w:t>п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лик.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Р</w:t>
      </w:r>
      <w:r w:rsidRPr="0019515B">
        <w:rPr>
          <w:color w:val="000000"/>
        </w:rPr>
        <w:t>епрес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в свя</w:t>
      </w:r>
      <w:r w:rsidRPr="0019515B">
        <w:rPr>
          <w:color w:val="000000"/>
          <w:spacing w:val="2"/>
        </w:rPr>
        <w:t>щ</w:t>
      </w:r>
      <w:r w:rsidRPr="0019515B">
        <w:rPr>
          <w:color w:val="000000"/>
        </w:rPr>
        <w:t>ен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сл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жителей.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</w:rPr>
        <w:t>Г</w:t>
      </w:r>
      <w:r w:rsidRPr="0019515B">
        <w:rPr>
          <w:color w:val="000000"/>
          <w:spacing w:val="-1"/>
        </w:rPr>
        <w:t>У</w:t>
      </w:r>
      <w:r w:rsidRPr="0019515B">
        <w:rPr>
          <w:color w:val="000000"/>
        </w:rPr>
        <w:t>Л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Г: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ал</w:t>
      </w:r>
      <w:r w:rsidRPr="0019515B">
        <w:rPr>
          <w:color w:val="000000"/>
          <w:spacing w:val="-2"/>
        </w:rPr>
        <w:t>ь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8"/>
        </w:rPr>
        <w:t>о</w:t>
      </w:r>
      <w:r w:rsidRPr="0019515B">
        <w:rPr>
          <w:color w:val="000000"/>
          <w:spacing w:val="1"/>
        </w:rPr>
        <w:t>-</w:t>
      </w:r>
      <w:r w:rsidRPr="0019515B">
        <w:rPr>
          <w:color w:val="000000"/>
          <w:spacing w:val="-1"/>
        </w:rPr>
        <w:t>п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-2"/>
        </w:rPr>
        <w:t>л</w:t>
      </w:r>
      <w:r w:rsidRPr="0019515B">
        <w:rPr>
          <w:color w:val="000000"/>
          <w:spacing w:val="-4"/>
        </w:rPr>
        <w:t>и</w:t>
      </w:r>
      <w:r w:rsidRPr="0019515B">
        <w:rPr>
          <w:color w:val="000000"/>
        </w:rPr>
        <w:t>тические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ац</w:t>
      </w:r>
      <w:r w:rsidRPr="0019515B">
        <w:rPr>
          <w:color w:val="000000"/>
          <w:spacing w:val="-1"/>
        </w:rPr>
        <w:t>и</w:t>
      </w:r>
      <w:r w:rsidRPr="0019515B">
        <w:rPr>
          <w:color w:val="000000"/>
        </w:rPr>
        <w:t>ональные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ак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стики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.</w:t>
      </w:r>
      <w:r w:rsidRPr="0019515B">
        <w:rPr>
          <w:color w:val="000000"/>
          <w:spacing w:val="14"/>
        </w:rPr>
        <w:t xml:space="preserve"> </w:t>
      </w:r>
      <w:r w:rsidRPr="0019515B">
        <w:rPr>
          <w:i/>
          <w:iCs/>
          <w:color w:val="000000"/>
          <w:spacing w:val="-2"/>
        </w:rPr>
        <w:t>Р</w:t>
      </w:r>
      <w:r w:rsidRPr="0019515B">
        <w:rPr>
          <w:i/>
          <w:iCs/>
          <w:color w:val="000000"/>
        </w:rPr>
        <w:t>оль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прину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ит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ьн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тр</w:t>
      </w:r>
      <w:r w:rsidRPr="0019515B">
        <w:rPr>
          <w:i/>
          <w:iCs/>
          <w:color w:val="000000"/>
          <w:spacing w:val="-2"/>
        </w:rPr>
        <w:t>у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ществлении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1"/>
        </w:rPr>
        <w:t>ус</w:t>
      </w:r>
      <w:r w:rsidRPr="0019515B">
        <w:rPr>
          <w:i/>
          <w:iCs/>
          <w:color w:val="000000"/>
        </w:rPr>
        <w:t>триали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ации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5"/>
        </w:rPr>
        <w:t>с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оении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тру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нодо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пных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рриторий.</w:t>
      </w:r>
      <w:r w:rsidRPr="0019515B">
        <w:rPr>
          <w:color w:val="000000"/>
          <w:spacing w:val="11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етс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ая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со</w:t>
      </w:r>
      <w:r w:rsidRPr="0019515B">
        <w:rPr>
          <w:color w:val="000000"/>
          <w:spacing w:val="-3"/>
        </w:rPr>
        <w:t>ц</w:t>
      </w:r>
      <w:r w:rsidRPr="0019515B">
        <w:rPr>
          <w:color w:val="000000"/>
        </w:rPr>
        <w:t>иаль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1"/>
        </w:rPr>
        <w:t>ц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ал</w:t>
      </w:r>
      <w:r w:rsidRPr="0019515B">
        <w:rPr>
          <w:color w:val="000000"/>
          <w:spacing w:val="-4"/>
        </w:rPr>
        <w:t>ь</w:t>
      </w:r>
      <w:r w:rsidRPr="0019515B">
        <w:rPr>
          <w:color w:val="000000"/>
        </w:rPr>
        <w:t>ная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ти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193</w:t>
      </w:r>
      <w:r w:rsidRPr="0019515B">
        <w:rPr>
          <w:color w:val="000000"/>
          <w:spacing w:val="6"/>
        </w:rPr>
        <w:t>0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г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 Пр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н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6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 xml:space="preserve">ия.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</w:rPr>
        <w:t>ит</w:t>
      </w:r>
      <w:r w:rsidRPr="0019515B">
        <w:rPr>
          <w:color w:val="000000"/>
          <w:spacing w:val="-3"/>
        </w:rPr>
        <w:t>у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1936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spacing w:before="1" w:line="237" w:lineRule="auto"/>
        <w:ind w:left="365" w:right="-20"/>
        <w:rPr>
          <w:color w:val="000000"/>
        </w:rPr>
      </w:pPr>
      <w:r w:rsidRPr="0019515B">
        <w:rPr>
          <w:color w:val="000000"/>
        </w:rPr>
        <w:t>К</w:t>
      </w:r>
      <w:r w:rsidRPr="0019515B">
        <w:rPr>
          <w:color w:val="000000"/>
          <w:spacing w:val="-10"/>
        </w:rPr>
        <w:t>у</w:t>
      </w:r>
      <w:r w:rsidRPr="0019515B">
        <w:rPr>
          <w:color w:val="000000"/>
        </w:rPr>
        <w:t>ль</w:t>
      </w:r>
      <w:r w:rsidRPr="0019515B">
        <w:rPr>
          <w:color w:val="000000"/>
          <w:spacing w:val="5"/>
        </w:rPr>
        <w:t>т</w:t>
      </w:r>
      <w:r w:rsidRPr="0019515B">
        <w:rPr>
          <w:color w:val="000000"/>
          <w:spacing w:val="-3"/>
        </w:rPr>
        <w:t>у</w:t>
      </w:r>
      <w:r w:rsidRPr="0019515B">
        <w:rPr>
          <w:color w:val="000000"/>
        </w:rPr>
        <w:t>рн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стр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ст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етс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6"/>
        </w:rPr>
        <w:t>б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8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62"/>
        </w:rPr>
        <w:t xml:space="preserve"> </w:t>
      </w:r>
      <w:r w:rsidRPr="0019515B">
        <w:rPr>
          <w:color w:val="000000"/>
        </w:rPr>
        <w:t>1920―193</w:t>
      </w:r>
      <w:r w:rsidRPr="0019515B">
        <w:rPr>
          <w:color w:val="000000"/>
          <w:spacing w:val="-3"/>
        </w:rPr>
        <w:t>0</w:t>
      </w:r>
      <w:r w:rsidRPr="0019515B">
        <w:rPr>
          <w:color w:val="000000"/>
          <w:spacing w:val="1"/>
        </w:rPr>
        <w:t>-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spacing w:line="241" w:lineRule="auto"/>
        <w:ind w:right="1025" w:firstLine="244"/>
        <w:rPr>
          <w:i/>
          <w:iCs/>
          <w:color w:val="000000"/>
        </w:rPr>
      </w:pPr>
      <w:r w:rsidRPr="0019515B">
        <w:rPr>
          <w:color w:val="000000"/>
          <w:spacing w:val="-5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се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не</w:t>
      </w:r>
      <w:r w:rsidRPr="0019515B">
        <w:rPr>
          <w:color w:val="000000"/>
          <w:spacing w:val="1"/>
        </w:rPr>
        <w:t>вн</w:t>
      </w:r>
      <w:r w:rsidRPr="0019515B">
        <w:rPr>
          <w:color w:val="000000"/>
        </w:rPr>
        <w:t>ая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жи</w:t>
      </w:r>
      <w:r w:rsidRPr="0019515B">
        <w:rPr>
          <w:color w:val="000000"/>
          <w:spacing w:val="-3"/>
        </w:rPr>
        <w:t>з</w:t>
      </w:r>
      <w:r w:rsidRPr="0019515B">
        <w:rPr>
          <w:color w:val="000000"/>
        </w:rPr>
        <w:t>нь и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бщест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ые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настроения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ы н</w:t>
      </w:r>
      <w:r w:rsidRPr="0019515B">
        <w:rPr>
          <w:color w:val="000000"/>
          <w:spacing w:val="-1"/>
        </w:rPr>
        <w:t>э</w:t>
      </w:r>
      <w:r w:rsidRPr="0019515B">
        <w:rPr>
          <w:color w:val="000000"/>
        </w:rPr>
        <w:t>па. Пов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ж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зни</w:t>
      </w:r>
      <w:r w:rsidRPr="0019515B">
        <w:rPr>
          <w:color w:val="000000"/>
        </w:rPr>
        <w:t>.</w:t>
      </w:r>
      <w:r w:rsidRPr="0019515B">
        <w:rPr>
          <w:color w:val="000000"/>
          <w:spacing w:val="13"/>
        </w:rPr>
        <w:t xml:space="preserve"> </w:t>
      </w:r>
      <w:r w:rsidRPr="0019515B">
        <w:rPr>
          <w:i/>
          <w:iCs/>
          <w:color w:val="000000"/>
        </w:rPr>
        <w:t>Нэпма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отн</w:t>
      </w:r>
      <w:r w:rsidRPr="0019515B">
        <w:rPr>
          <w:i/>
          <w:iCs/>
          <w:color w:val="000000"/>
          <w:spacing w:val="-3"/>
        </w:rPr>
        <w:t>о</w:t>
      </w:r>
      <w:r w:rsidRPr="0019515B">
        <w:rPr>
          <w:i/>
          <w:iCs/>
          <w:color w:val="000000"/>
        </w:rPr>
        <w:t>шение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им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обществе.</w:t>
      </w:r>
    </w:p>
    <w:p w:rsidR="004C4B7B" w:rsidRPr="0019515B" w:rsidRDefault="004C4B7B" w:rsidP="00723820">
      <w:pPr>
        <w:widowControl w:val="0"/>
        <w:ind w:right="4"/>
        <w:rPr>
          <w:i/>
          <w:iCs/>
          <w:color w:val="000000"/>
        </w:rPr>
      </w:pPr>
      <w:r w:rsidRPr="0019515B">
        <w:rPr>
          <w:i/>
          <w:iCs/>
          <w:color w:val="000000"/>
        </w:rPr>
        <w:t>«Комм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нистиче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чв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ство».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Па</w:t>
      </w:r>
      <w:r w:rsidRPr="0019515B">
        <w:rPr>
          <w:i/>
          <w:iCs/>
          <w:color w:val="000000"/>
          <w:spacing w:val="-1"/>
        </w:rPr>
        <w:t>де</w:t>
      </w:r>
      <w:r w:rsidRPr="0019515B">
        <w:rPr>
          <w:i/>
          <w:iCs/>
          <w:color w:val="000000"/>
        </w:rPr>
        <w:t>ние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тр</w:t>
      </w:r>
      <w:r w:rsidRPr="0019515B">
        <w:rPr>
          <w:i/>
          <w:iCs/>
          <w:color w:val="000000"/>
          <w:spacing w:val="-1"/>
        </w:rPr>
        <w:t>уд</w:t>
      </w:r>
      <w:r w:rsidRPr="0019515B">
        <w:rPr>
          <w:i/>
          <w:iCs/>
          <w:color w:val="000000"/>
        </w:rPr>
        <w:t>овой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ципли</w:t>
      </w:r>
      <w:r w:rsidRPr="0019515B">
        <w:rPr>
          <w:i/>
          <w:iCs/>
          <w:color w:val="000000"/>
          <w:spacing w:val="1"/>
        </w:rPr>
        <w:t>ны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Р</w:t>
      </w:r>
      <w:r w:rsidRPr="0019515B">
        <w:rPr>
          <w:i/>
          <w:iCs/>
          <w:color w:val="000000"/>
        </w:rPr>
        <w:t>азрушение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тра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ицион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4"/>
        </w:rPr>
        <w:t>м</w:t>
      </w:r>
      <w:r w:rsidRPr="0019515B">
        <w:rPr>
          <w:i/>
          <w:iCs/>
          <w:color w:val="000000"/>
        </w:rPr>
        <w:t>орали.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Отно</w:t>
      </w:r>
      <w:r w:rsidRPr="0019515B">
        <w:rPr>
          <w:i/>
          <w:iCs/>
          <w:color w:val="000000"/>
          <w:spacing w:val="1"/>
        </w:rPr>
        <w:t>ш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к</w:t>
      </w:r>
      <w:r w:rsidRPr="0019515B">
        <w:rPr>
          <w:color w:val="000000"/>
          <w:spacing w:val="11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м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е,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-1"/>
        </w:rPr>
        <w:t>ку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оспитанию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де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й.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овет</w:t>
      </w:r>
      <w:r w:rsidRPr="0019515B">
        <w:rPr>
          <w:i/>
          <w:iCs/>
          <w:color w:val="000000"/>
          <w:spacing w:val="-1"/>
        </w:rPr>
        <w:t>ск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обря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пра</w:t>
      </w:r>
      <w:r w:rsidRPr="0019515B">
        <w:rPr>
          <w:i/>
          <w:iCs/>
          <w:color w:val="000000"/>
          <w:spacing w:val="3"/>
        </w:rPr>
        <w:t>з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ни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  <w:spacing w:val="7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5"/>
        </w:rPr>
        <w:t>п</w:t>
      </w:r>
      <w:r w:rsidRPr="0019515B">
        <w:rPr>
          <w:color w:val="000000"/>
        </w:rPr>
        <w:t>ле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н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рел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1"/>
        </w:rPr>
        <w:t>ги</w:t>
      </w:r>
      <w:r w:rsidRPr="0019515B">
        <w:rPr>
          <w:color w:val="000000"/>
        </w:rPr>
        <w:t>ю.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</w:rPr>
        <w:t>з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нст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2"/>
        </w:rPr>
        <w:t>ю</w:t>
      </w:r>
      <w:r w:rsidRPr="0019515B">
        <w:rPr>
          <w:color w:val="000000"/>
          <w:spacing w:val="2"/>
        </w:rPr>
        <w:t>щ</w:t>
      </w:r>
      <w:r w:rsidRPr="0019515B">
        <w:rPr>
          <w:color w:val="000000"/>
          <w:spacing w:val="5"/>
        </w:rPr>
        <w:t>и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з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4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12"/>
        </w:rPr>
        <w:t xml:space="preserve"> </w:t>
      </w:r>
      <w:r w:rsidRPr="0019515B">
        <w:rPr>
          <w:i/>
          <w:iCs/>
          <w:color w:val="000000"/>
        </w:rPr>
        <w:t>Обно</w:t>
      </w:r>
      <w:r w:rsidRPr="0019515B">
        <w:rPr>
          <w:i/>
          <w:iCs/>
          <w:color w:val="000000"/>
          <w:spacing w:val="-2"/>
        </w:rPr>
        <w:t>в</w:t>
      </w:r>
      <w:r w:rsidRPr="0019515B">
        <w:rPr>
          <w:i/>
          <w:iCs/>
          <w:color w:val="000000"/>
        </w:rPr>
        <w:t>ленче</w:t>
      </w:r>
      <w:r w:rsidRPr="0019515B">
        <w:rPr>
          <w:i/>
          <w:iCs/>
          <w:color w:val="000000"/>
          <w:spacing w:val="-1"/>
        </w:rPr>
        <w:t>ск</w:t>
      </w:r>
      <w:r w:rsidRPr="0019515B">
        <w:rPr>
          <w:i/>
          <w:iCs/>
          <w:color w:val="000000"/>
        </w:rPr>
        <w:t>ое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дви</w:t>
      </w:r>
      <w:r w:rsidRPr="0019515B">
        <w:rPr>
          <w:i/>
          <w:iCs/>
          <w:color w:val="000000"/>
          <w:spacing w:val="3"/>
        </w:rPr>
        <w:t>ж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ц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Поло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нехри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тианс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он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сий.</w:t>
      </w:r>
    </w:p>
    <w:p w:rsidR="004C4B7B" w:rsidRPr="0019515B" w:rsidRDefault="004C4B7B" w:rsidP="00723820">
      <w:pPr>
        <w:widowControl w:val="0"/>
        <w:spacing w:line="239" w:lineRule="auto"/>
        <w:ind w:right="30" w:firstLine="302"/>
        <w:rPr>
          <w:i/>
          <w:iCs/>
          <w:color w:val="000000"/>
        </w:rPr>
      </w:pPr>
      <w:r w:rsidRPr="0019515B">
        <w:rPr>
          <w:color w:val="000000"/>
          <w:spacing w:val="2"/>
        </w:rPr>
        <w:t>К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ль</w:t>
      </w:r>
      <w:r w:rsidRPr="0019515B">
        <w:rPr>
          <w:color w:val="000000"/>
          <w:spacing w:val="4"/>
        </w:rPr>
        <w:t>т</w:t>
      </w:r>
      <w:r w:rsidRPr="0019515B">
        <w:rPr>
          <w:color w:val="000000"/>
          <w:spacing w:val="-7"/>
        </w:rPr>
        <w:t>у</w:t>
      </w:r>
      <w:r w:rsidRPr="0019515B">
        <w:rPr>
          <w:color w:val="000000"/>
          <w:spacing w:val="2"/>
        </w:rPr>
        <w:t>р</w:t>
      </w:r>
      <w:r w:rsidRPr="0019515B">
        <w:rPr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ери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н</w:t>
      </w:r>
      <w:r w:rsidRPr="0019515B">
        <w:rPr>
          <w:color w:val="000000"/>
          <w:spacing w:val="-1"/>
        </w:rPr>
        <w:t>э</w:t>
      </w:r>
      <w:r w:rsidRPr="0019515B">
        <w:rPr>
          <w:color w:val="000000"/>
        </w:rPr>
        <w:t>па. П</w:t>
      </w:r>
      <w:r w:rsidRPr="0019515B">
        <w:rPr>
          <w:color w:val="000000"/>
          <w:spacing w:val="-6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летк</w:t>
      </w:r>
      <w:r w:rsidRPr="0019515B">
        <w:rPr>
          <w:color w:val="000000"/>
          <w:spacing w:val="-10"/>
        </w:rPr>
        <w:t>у</w:t>
      </w:r>
      <w:r w:rsidRPr="0019515B">
        <w:rPr>
          <w:color w:val="000000"/>
        </w:rPr>
        <w:t>льт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1"/>
        </w:rPr>
        <w:t>э</w:t>
      </w:r>
      <w:r w:rsidRPr="0019515B">
        <w:rPr>
          <w:color w:val="000000"/>
        </w:rPr>
        <w:t>п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нс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3"/>
        </w:rPr>
        <w:t>к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ль</w:t>
      </w:r>
      <w:r w:rsidRPr="0019515B">
        <w:rPr>
          <w:color w:val="000000"/>
          <w:spacing w:val="5"/>
        </w:rPr>
        <w:t>т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0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з</w:t>
      </w:r>
      <w:r w:rsidRPr="0019515B">
        <w:rPr>
          <w:color w:val="000000"/>
          <w:spacing w:val="3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т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ст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  <w:spacing w:val="-6"/>
        </w:rPr>
        <w:t>ю</w:t>
      </w:r>
      <w:r w:rsidRPr="0019515B">
        <w:rPr>
          <w:color w:val="000000"/>
        </w:rPr>
        <w:t>.</w:t>
      </w:r>
      <w:r w:rsidRPr="0019515B">
        <w:rPr>
          <w:color w:val="000000"/>
          <w:spacing w:val="7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6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б</w:t>
      </w:r>
      <w:r w:rsidRPr="0019515B">
        <w:rPr>
          <w:i/>
          <w:iCs/>
          <w:color w:val="000000"/>
          <w:spacing w:val="2"/>
        </w:rPr>
        <w:t>ы-</w:t>
      </w:r>
      <w:r w:rsidRPr="0019515B">
        <w:rPr>
          <w:i/>
          <w:iCs/>
          <w:color w:val="000000"/>
        </w:rPr>
        <w:t>чита</w:t>
      </w:r>
      <w:r w:rsidRPr="0019515B">
        <w:rPr>
          <w:i/>
          <w:iCs/>
          <w:color w:val="000000"/>
          <w:spacing w:val="-2"/>
        </w:rPr>
        <w:t>л</w:t>
      </w:r>
      <w:r w:rsidRPr="0019515B">
        <w:rPr>
          <w:i/>
          <w:iCs/>
          <w:color w:val="000000"/>
        </w:rPr>
        <w:t>ьни.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но</w:t>
      </w:r>
      <w:r w:rsidRPr="0019515B">
        <w:rPr>
          <w:i/>
          <w:iCs/>
          <w:color w:val="000000"/>
          <w:spacing w:val="1"/>
        </w:rPr>
        <w:t>вн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напра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ления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ит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рат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ре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2"/>
        </w:rPr>
        <w:t>(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ут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ри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м)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архит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ре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(к</w:t>
      </w:r>
      <w:r w:rsidRPr="0019515B">
        <w:rPr>
          <w:i/>
          <w:iCs/>
          <w:color w:val="000000"/>
        </w:rPr>
        <w:t>он</w:t>
      </w:r>
      <w:r w:rsidRPr="0019515B">
        <w:rPr>
          <w:i/>
          <w:iCs/>
          <w:color w:val="000000"/>
          <w:spacing w:val="4"/>
        </w:rPr>
        <w:t>с</w:t>
      </w:r>
      <w:r w:rsidRPr="0019515B">
        <w:rPr>
          <w:i/>
          <w:iCs/>
          <w:color w:val="000000"/>
        </w:rPr>
        <w:t>тру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тиви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м</w:t>
      </w:r>
      <w:r w:rsidRPr="0019515B">
        <w:rPr>
          <w:i/>
          <w:iCs/>
          <w:color w:val="000000"/>
          <w:spacing w:val="2"/>
        </w:rPr>
        <w:t>)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Д</w:t>
      </w:r>
      <w:r w:rsidRPr="0019515B">
        <w:rPr>
          <w:i/>
          <w:iCs/>
          <w:color w:val="000000"/>
        </w:rPr>
        <w:t>ости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ения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ласти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иноис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тва.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К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турная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ре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олюция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ё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осо</w:t>
      </w:r>
      <w:r w:rsidRPr="0019515B">
        <w:rPr>
          <w:i/>
          <w:iCs/>
          <w:color w:val="000000"/>
          <w:spacing w:val="-1"/>
        </w:rPr>
        <w:t>бе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ацио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4"/>
        </w:rPr>
        <w:t>е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ио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ах.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</w:rPr>
        <w:t>овет</w:t>
      </w:r>
      <w:r w:rsidRPr="0019515B">
        <w:rPr>
          <w:i/>
          <w:iCs/>
          <w:color w:val="000000"/>
          <w:spacing w:val="-1"/>
        </w:rPr>
        <w:t>ск</w:t>
      </w:r>
      <w:r w:rsidRPr="0019515B">
        <w:rPr>
          <w:i/>
          <w:iCs/>
          <w:color w:val="000000"/>
        </w:rPr>
        <w:t>ий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ард.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дание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9"/>
        </w:rPr>
        <w:t>н</w:t>
      </w:r>
      <w:r w:rsidRPr="0019515B">
        <w:rPr>
          <w:i/>
          <w:iCs/>
          <w:color w:val="000000"/>
        </w:rPr>
        <w:t>аци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на</w:t>
      </w:r>
      <w:r w:rsidRPr="0019515B">
        <w:rPr>
          <w:i/>
          <w:iCs/>
          <w:color w:val="000000"/>
          <w:spacing w:val="1"/>
        </w:rPr>
        <w:t>ль</w:t>
      </w:r>
      <w:r w:rsidRPr="0019515B">
        <w:rPr>
          <w:i/>
          <w:iCs/>
          <w:color w:val="000000"/>
        </w:rPr>
        <w:t>ной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пи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ьмен</w:t>
      </w:r>
      <w:r w:rsidRPr="0019515B">
        <w:rPr>
          <w:i/>
          <w:iCs/>
          <w:color w:val="000000"/>
          <w:spacing w:val="-2"/>
        </w:rPr>
        <w:t>н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смена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2"/>
        </w:rPr>
        <w:t>л</w:t>
      </w:r>
      <w:r w:rsidRPr="0019515B">
        <w:rPr>
          <w:i/>
          <w:iCs/>
          <w:color w:val="000000"/>
        </w:rPr>
        <w:t>фа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ито</w:t>
      </w:r>
      <w:r w:rsidRPr="0019515B">
        <w:rPr>
          <w:i/>
          <w:iCs/>
          <w:color w:val="000000"/>
          <w:spacing w:val="-2"/>
        </w:rPr>
        <w:t>в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Де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2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ьн</w:t>
      </w:r>
      <w:r w:rsidRPr="0019515B">
        <w:rPr>
          <w:i/>
          <w:iCs/>
          <w:color w:val="000000"/>
        </w:rPr>
        <w:t>ость</w:t>
      </w:r>
      <w:r w:rsidRPr="0019515B">
        <w:rPr>
          <w:color w:val="000000"/>
        </w:rPr>
        <w:t xml:space="preserve"> </w:t>
      </w:r>
      <w:proofErr w:type="spellStart"/>
      <w:r w:rsidRPr="0019515B">
        <w:rPr>
          <w:i/>
          <w:iCs/>
          <w:color w:val="000000"/>
        </w:rPr>
        <w:t>Нар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омпроса</w:t>
      </w:r>
      <w:proofErr w:type="spellEnd"/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Р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К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ра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еоло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ия.</w:t>
      </w:r>
      <w:r w:rsidRPr="0019515B">
        <w:rPr>
          <w:color w:val="000000"/>
          <w:spacing w:val="-5"/>
        </w:rPr>
        <w:t xml:space="preserve"> </w:t>
      </w:r>
      <w:r w:rsidRPr="0019515B">
        <w:rPr>
          <w:i/>
          <w:iCs/>
          <w:color w:val="000000"/>
          <w:spacing w:val="1"/>
        </w:rPr>
        <w:t>А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де</w:t>
      </w:r>
      <w:r w:rsidRPr="0019515B">
        <w:rPr>
          <w:i/>
          <w:iCs/>
          <w:color w:val="000000"/>
        </w:rPr>
        <w:t>мия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аук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Коммунистич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ая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де</w:t>
      </w:r>
      <w:r w:rsidRPr="0019515B">
        <w:rPr>
          <w:i/>
          <w:iCs/>
          <w:color w:val="000000"/>
        </w:rPr>
        <w:t>мия,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Инстит</w:t>
      </w:r>
      <w:r w:rsidRPr="0019515B">
        <w:rPr>
          <w:i/>
          <w:iCs/>
          <w:color w:val="000000"/>
          <w:spacing w:val="-2"/>
        </w:rPr>
        <w:t>у</w:t>
      </w:r>
      <w:r w:rsidRPr="0019515B">
        <w:rPr>
          <w:i/>
          <w:iCs/>
          <w:color w:val="000000"/>
        </w:rPr>
        <w:t>ты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ной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про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ры.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дание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«но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3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ч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ло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а».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Проп</w:t>
      </w:r>
      <w:r w:rsidRPr="0019515B">
        <w:rPr>
          <w:i/>
          <w:iCs/>
          <w:color w:val="000000"/>
          <w:spacing w:val="-5"/>
        </w:rPr>
        <w:t>а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да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ол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тивист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цен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й.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оспитание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нт</w:t>
      </w:r>
      <w:r w:rsidRPr="0019515B">
        <w:rPr>
          <w:i/>
          <w:iCs/>
          <w:color w:val="000000"/>
          <w:spacing w:val="6"/>
        </w:rPr>
        <w:t>е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ацио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али</w:t>
      </w:r>
      <w:r w:rsidRPr="0019515B">
        <w:rPr>
          <w:i/>
          <w:iCs/>
          <w:color w:val="000000"/>
          <w:spacing w:val="-1"/>
        </w:rPr>
        <w:t>з</w:t>
      </w:r>
      <w:r w:rsidRPr="0019515B">
        <w:rPr>
          <w:i/>
          <w:iCs/>
          <w:color w:val="000000"/>
          <w:spacing w:val="-4"/>
        </w:rPr>
        <w:t>м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совет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патриот</w:t>
      </w:r>
      <w:r w:rsidRPr="0019515B">
        <w:rPr>
          <w:i/>
          <w:iCs/>
          <w:color w:val="000000"/>
          <w:spacing w:val="-5"/>
        </w:rPr>
        <w:t>и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ма.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щест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ен</w:t>
      </w:r>
      <w:r w:rsidRPr="0019515B">
        <w:rPr>
          <w:color w:val="000000"/>
          <w:spacing w:val="-1"/>
        </w:rPr>
        <w:t>н</w:t>
      </w:r>
      <w:r w:rsidRPr="0019515B">
        <w:rPr>
          <w:color w:val="000000"/>
        </w:rPr>
        <w:t xml:space="preserve">ый </w:t>
      </w:r>
      <w:r w:rsidRPr="0019515B">
        <w:rPr>
          <w:color w:val="000000"/>
          <w:spacing w:val="-2"/>
        </w:rPr>
        <w:t>э</w:t>
      </w:r>
      <w:r w:rsidRPr="0019515B">
        <w:rPr>
          <w:color w:val="000000"/>
        </w:rPr>
        <w:t>н</w:t>
      </w:r>
      <w:r w:rsidRPr="0019515B">
        <w:rPr>
          <w:color w:val="000000"/>
          <w:spacing w:val="6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з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азм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ер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ер</w:t>
      </w:r>
      <w:r w:rsidRPr="0019515B">
        <w:rPr>
          <w:color w:val="000000"/>
          <w:spacing w:val="1"/>
        </w:rPr>
        <w:t>вы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пя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иле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к.</w:t>
      </w:r>
      <w:r w:rsidRPr="0019515B">
        <w:rPr>
          <w:color w:val="000000"/>
          <w:spacing w:val="9"/>
        </w:rPr>
        <w:t xml:space="preserve"> </w:t>
      </w:r>
      <w:r w:rsidRPr="0019515B">
        <w:rPr>
          <w:i/>
          <w:iCs/>
          <w:color w:val="000000"/>
          <w:spacing w:val="-2"/>
        </w:rPr>
        <w:t>Р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оры.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Развитие</w:t>
      </w:r>
      <w:r w:rsidRPr="0019515B">
        <w:rPr>
          <w:color w:val="000000"/>
          <w:spacing w:val="-4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порта.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оение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1"/>
        </w:rPr>
        <w:t>А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ти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2"/>
        </w:rPr>
        <w:t>Р</w:t>
      </w:r>
      <w:r w:rsidRPr="0019515B">
        <w:rPr>
          <w:i/>
          <w:iCs/>
          <w:color w:val="000000"/>
          <w:spacing w:val="-1"/>
        </w:rPr>
        <w:t>ек</w:t>
      </w:r>
      <w:r w:rsidRPr="0019515B">
        <w:rPr>
          <w:i/>
          <w:iCs/>
          <w:color w:val="000000"/>
        </w:rPr>
        <w:t>ор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етчи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ов.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Э</w:t>
      </w:r>
      <w:r w:rsidRPr="0019515B">
        <w:rPr>
          <w:i/>
          <w:iCs/>
          <w:color w:val="000000"/>
        </w:rPr>
        <w:t>попея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«челю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инце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».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Пр</w:t>
      </w:r>
      <w:r w:rsidRPr="0019515B">
        <w:rPr>
          <w:i/>
          <w:iCs/>
          <w:color w:val="000000"/>
          <w:spacing w:val="-1"/>
        </w:rPr>
        <w:t>ес</w:t>
      </w:r>
      <w:r w:rsidRPr="0019515B">
        <w:rPr>
          <w:i/>
          <w:iCs/>
          <w:color w:val="000000"/>
        </w:rPr>
        <w:t>ти</w:t>
      </w:r>
      <w:r w:rsidRPr="0019515B">
        <w:rPr>
          <w:i/>
          <w:iCs/>
          <w:color w:val="000000"/>
          <w:spacing w:val="1"/>
        </w:rPr>
        <w:t>жн</w:t>
      </w:r>
      <w:r w:rsidRPr="0019515B">
        <w:rPr>
          <w:i/>
          <w:iCs/>
          <w:color w:val="000000"/>
        </w:rPr>
        <w:t>ость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про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ессии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научн</w:t>
      </w:r>
      <w:r w:rsidRPr="0019515B">
        <w:rPr>
          <w:i/>
          <w:iCs/>
          <w:color w:val="000000"/>
          <w:spacing w:val="5"/>
        </w:rPr>
        <w:t>о</w:t>
      </w:r>
      <w:r w:rsidRPr="0019515B">
        <w:rPr>
          <w:i/>
          <w:iCs/>
          <w:color w:val="000000"/>
        </w:rPr>
        <w:t>-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енерно</w:t>
      </w:r>
      <w:r w:rsidRPr="0019515B">
        <w:rPr>
          <w:i/>
          <w:iCs/>
          <w:color w:val="000000"/>
          <w:spacing w:val="3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тр</w:t>
      </w:r>
      <w:r w:rsidRPr="0019515B">
        <w:rPr>
          <w:i/>
          <w:iCs/>
          <w:color w:val="000000"/>
          <w:spacing w:val="-2"/>
        </w:rPr>
        <w:t>у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а.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У</w:t>
      </w:r>
      <w:r w:rsidRPr="0019515B">
        <w:rPr>
          <w:i/>
          <w:iCs/>
          <w:color w:val="000000"/>
        </w:rPr>
        <w:t>чре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зв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ерой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овет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ю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2"/>
        </w:rPr>
        <w:t>(</w:t>
      </w:r>
      <w:r w:rsidRPr="0019515B">
        <w:rPr>
          <w:i/>
          <w:iCs/>
          <w:color w:val="000000"/>
        </w:rPr>
        <w:t>1934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3"/>
        </w:rPr>
        <w:t>г</w:t>
      </w:r>
      <w:r w:rsidRPr="0019515B">
        <w:rPr>
          <w:i/>
          <w:iCs/>
          <w:color w:val="000000"/>
          <w:spacing w:val="-2"/>
        </w:rPr>
        <w:t>.</w:t>
      </w:r>
      <w:r w:rsidRPr="0019515B">
        <w:rPr>
          <w:i/>
          <w:iCs/>
          <w:color w:val="000000"/>
        </w:rPr>
        <w:t>)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</w:t>
      </w:r>
    </w:p>
    <w:p w:rsidR="004C4B7B" w:rsidRPr="0019515B" w:rsidRDefault="004C4B7B" w:rsidP="00723820">
      <w:pPr>
        <w:widowControl w:val="0"/>
        <w:spacing w:line="237" w:lineRule="auto"/>
        <w:ind w:right="-20"/>
        <w:rPr>
          <w:i/>
          <w:iCs/>
          <w:color w:val="000000"/>
        </w:rPr>
      </w:pPr>
      <w:r w:rsidRPr="0019515B">
        <w:rPr>
          <w:i/>
          <w:iCs/>
          <w:color w:val="000000"/>
        </w:rPr>
        <w:lastRenderedPageBreak/>
        <w:t>первые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ния.</w:t>
      </w:r>
    </w:p>
    <w:p w:rsidR="004C4B7B" w:rsidRPr="0019515B" w:rsidRDefault="004C4B7B" w:rsidP="00723820">
      <w:pPr>
        <w:widowControl w:val="0"/>
        <w:ind w:right="53"/>
        <w:rPr>
          <w:color w:val="000000"/>
        </w:rPr>
      </w:pP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10"/>
        </w:rPr>
        <w:t>у</w:t>
      </w:r>
      <w:r w:rsidRPr="0019515B">
        <w:rPr>
          <w:color w:val="000000"/>
        </w:rPr>
        <w:t>ль</w:t>
      </w:r>
      <w:r w:rsidRPr="0019515B">
        <w:rPr>
          <w:color w:val="000000"/>
          <w:spacing w:val="6"/>
        </w:rPr>
        <w:t>т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</w:rPr>
        <w:t>рная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рев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люц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4"/>
        </w:rPr>
        <w:t>я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От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язатель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ль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ра</w:t>
      </w:r>
      <w:r w:rsidRPr="0019515B">
        <w:rPr>
          <w:color w:val="000000"/>
          <w:spacing w:val="-4"/>
        </w:rPr>
        <w:t>з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―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мас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ней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4"/>
        </w:rPr>
        <w:t>е</w:t>
      </w:r>
      <w:r w:rsidRPr="0019515B">
        <w:rPr>
          <w:color w:val="000000"/>
        </w:rPr>
        <w:t>.</w:t>
      </w:r>
      <w:r w:rsidRPr="0019515B">
        <w:rPr>
          <w:color w:val="000000"/>
          <w:spacing w:val="15"/>
        </w:rPr>
        <w:t xml:space="preserve"> </w:t>
      </w:r>
      <w:r w:rsidRPr="0019515B">
        <w:rPr>
          <w:i/>
          <w:iCs/>
          <w:color w:val="000000"/>
          <w:spacing w:val="1"/>
        </w:rPr>
        <w:t>У</w:t>
      </w:r>
      <w:r w:rsidRPr="0019515B">
        <w:rPr>
          <w:i/>
          <w:iCs/>
          <w:color w:val="000000"/>
        </w:rPr>
        <w:t>стан</w:t>
      </w:r>
      <w:r w:rsidRPr="0019515B">
        <w:rPr>
          <w:i/>
          <w:iCs/>
          <w:color w:val="000000"/>
          <w:spacing w:val="-3"/>
        </w:rPr>
        <w:t>о</w:t>
      </w:r>
      <w:r w:rsidRPr="0019515B">
        <w:rPr>
          <w:i/>
          <w:iCs/>
          <w:color w:val="000000"/>
        </w:rPr>
        <w:t>вление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ест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1"/>
        </w:rPr>
        <w:t>уд</w:t>
      </w:r>
      <w:r w:rsidRPr="0019515B">
        <w:rPr>
          <w:i/>
          <w:iCs/>
          <w:color w:val="000000"/>
        </w:rPr>
        <w:t>ар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онтроля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ад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ерой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литерат</w:t>
      </w:r>
      <w:r w:rsidRPr="0019515B">
        <w:rPr>
          <w:i/>
          <w:iCs/>
          <w:color w:val="000000"/>
          <w:spacing w:val="-2"/>
        </w:rPr>
        <w:t>у</w:t>
      </w:r>
      <w:r w:rsidRPr="0019515B">
        <w:rPr>
          <w:i/>
          <w:iCs/>
          <w:color w:val="000000"/>
        </w:rPr>
        <w:t>ры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тва.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дание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5"/>
        </w:rPr>
        <w:t>т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орче</w:t>
      </w:r>
      <w:r w:rsidRPr="0019515B">
        <w:rPr>
          <w:i/>
          <w:iCs/>
          <w:color w:val="000000"/>
          <w:spacing w:val="-1"/>
        </w:rPr>
        <w:t>ск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8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-1"/>
        </w:rPr>
        <w:t>ю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ов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роль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проп</w:t>
      </w:r>
      <w:r w:rsidRPr="0019515B">
        <w:rPr>
          <w:i/>
          <w:iCs/>
          <w:color w:val="000000"/>
          <w:spacing w:val="-3"/>
        </w:rPr>
        <w:t>а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анде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совет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ку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туры.</w:t>
      </w:r>
      <w:r w:rsidRPr="0019515B">
        <w:rPr>
          <w:color w:val="000000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алист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еа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из</w:t>
      </w:r>
      <w:r w:rsidRPr="0019515B">
        <w:rPr>
          <w:color w:val="000000"/>
        </w:rPr>
        <w:t xml:space="preserve">м 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к х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. Ли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не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ато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раф 193</w:t>
      </w:r>
      <w:r w:rsidRPr="0019515B">
        <w:rPr>
          <w:color w:val="000000"/>
          <w:spacing w:val="11"/>
        </w:rPr>
        <w:t>0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г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-1"/>
        </w:rPr>
        <w:t>Ку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тура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ру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3"/>
        </w:rPr>
        <w:t>з</w:t>
      </w:r>
      <w:r w:rsidRPr="0019515B">
        <w:rPr>
          <w:i/>
          <w:iCs/>
          <w:color w:val="000000"/>
        </w:rPr>
        <w:t>ару</w:t>
      </w:r>
      <w:r w:rsidRPr="0019515B">
        <w:rPr>
          <w:i/>
          <w:iCs/>
          <w:color w:val="000000"/>
          <w:spacing w:val="-1"/>
        </w:rPr>
        <w:t>бе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я.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Н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193</w:t>
      </w:r>
      <w:r w:rsidRPr="0019515B">
        <w:rPr>
          <w:color w:val="000000"/>
          <w:spacing w:val="1"/>
        </w:rPr>
        <w:t>0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</w:rPr>
        <w:t xml:space="preserve">е </w:t>
      </w:r>
      <w:r w:rsidRPr="0019515B">
        <w:rPr>
          <w:color w:val="000000"/>
          <w:spacing w:val="2"/>
        </w:rPr>
        <w:t>гг</w:t>
      </w:r>
      <w:r w:rsidRPr="0019515B">
        <w:rPr>
          <w:color w:val="000000"/>
        </w:rPr>
        <w:t xml:space="preserve">. </w:t>
      </w:r>
      <w:r w:rsidRPr="0019515B">
        <w:rPr>
          <w:i/>
          <w:iCs/>
          <w:color w:val="000000"/>
          <w:spacing w:val="2"/>
        </w:rPr>
        <w:t>А</w:t>
      </w:r>
      <w:r w:rsidRPr="0019515B">
        <w:rPr>
          <w:i/>
          <w:iCs/>
          <w:color w:val="000000"/>
        </w:rPr>
        <w:t>ка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емия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наук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СС</w:t>
      </w:r>
      <w:r w:rsidRPr="0019515B">
        <w:rPr>
          <w:i/>
          <w:iCs/>
          <w:color w:val="000000"/>
          <w:spacing w:val="-2"/>
        </w:rPr>
        <w:t>СР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дание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2"/>
        </w:rPr>
        <w:t>в</w:t>
      </w:r>
      <w:r w:rsidRPr="0019515B">
        <w:rPr>
          <w:i/>
          <w:iCs/>
          <w:color w:val="000000"/>
        </w:rPr>
        <w:t>ых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науч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ых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центро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: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  <w:spacing w:val="2"/>
        </w:rPr>
        <w:t>А</w:t>
      </w:r>
      <w:r w:rsidRPr="0019515B">
        <w:rPr>
          <w:i/>
          <w:iCs/>
          <w:color w:val="000000"/>
          <w:spacing w:val="-5"/>
        </w:rPr>
        <w:t>С</w:t>
      </w:r>
      <w:r w:rsidRPr="0019515B">
        <w:rPr>
          <w:i/>
          <w:iCs/>
          <w:color w:val="000000"/>
          <w:spacing w:val="1"/>
        </w:rPr>
        <w:t>Х</w:t>
      </w:r>
      <w:r w:rsidRPr="0019515B">
        <w:rPr>
          <w:i/>
          <w:iCs/>
          <w:color w:val="000000"/>
        </w:rPr>
        <w:t>НИЛ,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Ф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1"/>
        </w:rPr>
        <w:t>А</w:t>
      </w:r>
      <w:r w:rsidRPr="0019515B">
        <w:rPr>
          <w:i/>
          <w:iCs/>
          <w:color w:val="000000"/>
        </w:rPr>
        <w:t>Н,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Р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7"/>
        </w:rPr>
        <w:t>И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др.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3"/>
        </w:rPr>
        <w:t>В</w:t>
      </w:r>
      <w:r w:rsidRPr="0019515B">
        <w:rPr>
          <w:i/>
          <w:iCs/>
          <w:color w:val="000000"/>
        </w:rPr>
        <w:t>ыда</w:t>
      </w:r>
      <w:r w:rsidRPr="0019515B">
        <w:rPr>
          <w:i/>
          <w:iCs/>
          <w:color w:val="000000"/>
          <w:spacing w:val="-1"/>
        </w:rPr>
        <w:t>ю</w:t>
      </w:r>
      <w:r w:rsidRPr="0019515B">
        <w:rPr>
          <w:i/>
          <w:iCs/>
          <w:color w:val="000000"/>
        </w:rPr>
        <w:t>щие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уч</w:t>
      </w:r>
      <w:r w:rsidRPr="0019515B">
        <w:rPr>
          <w:i/>
          <w:iCs/>
          <w:color w:val="000000"/>
          <w:spacing w:val="-1"/>
        </w:rPr>
        <w:t>ё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 xml:space="preserve">и конструкторы.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анс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воен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хни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Ф</w:t>
      </w:r>
      <w:r w:rsidRPr="0019515B">
        <w:rPr>
          <w:i/>
          <w:iCs/>
          <w:color w:val="000000"/>
        </w:rPr>
        <w:t>ормирова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нацио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льн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инт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енции.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Общественн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настро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ния.</w:t>
      </w:r>
      <w:r w:rsidRPr="0019515B">
        <w:rPr>
          <w:color w:val="000000"/>
          <w:spacing w:val="15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ь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193</w:t>
      </w:r>
      <w:r w:rsidRPr="0019515B">
        <w:rPr>
          <w:color w:val="000000"/>
          <w:spacing w:val="2"/>
        </w:rPr>
        <w:t>0</w:t>
      </w:r>
      <w:r w:rsidRPr="0019515B">
        <w:rPr>
          <w:color w:val="000000"/>
          <w:spacing w:val="1"/>
        </w:rPr>
        <w:t>-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 xml:space="preserve">.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ни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уро</w:t>
      </w:r>
      <w:r w:rsidRPr="0019515B">
        <w:rPr>
          <w:i/>
          <w:iCs/>
          <w:color w:val="000000"/>
          <w:spacing w:val="1"/>
        </w:rPr>
        <w:t>вн</w:t>
      </w:r>
      <w:r w:rsidRPr="0019515B">
        <w:rPr>
          <w:i/>
          <w:iCs/>
          <w:color w:val="000000"/>
        </w:rPr>
        <w:t>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охо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ов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населения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срав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5"/>
        </w:rPr>
        <w:t>е</w:t>
      </w:r>
      <w:r w:rsidRPr="0019515B">
        <w:rPr>
          <w:i/>
          <w:iCs/>
          <w:color w:val="000000"/>
        </w:rPr>
        <w:t>нию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перио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ом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эп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Потр</w:t>
      </w:r>
      <w:r w:rsidRPr="0019515B">
        <w:rPr>
          <w:i/>
          <w:iCs/>
          <w:color w:val="000000"/>
          <w:spacing w:val="-1"/>
        </w:rPr>
        <w:t>еб</w:t>
      </w:r>
      <w:r w:rsidRPr="0019515B">
        <w:rPr>
          <w:i/>
          <w:iCs/>
          <w:color w:val="000000"/>
        </w:rPr>
        <w:t>ление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рыно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5"/>
        </w:rPr>
        <w:t>е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  <w:spacing w:val="11"/>
        </w:rPr>
        <w:t>и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арточ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ер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Из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ер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ни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ород: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после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ствия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ы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у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  <w:spacing w:val="-1"/>
        </w:rPr>
        <w:t>де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п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ес</w:t>
      </w:r>
      <w:r w:rsidRPr="0019515B">
        <w:rPr>
          <w:i/>
          <w:iCs/>
          <w:color w:val="000000"/>
        </w:rPr>
        <w:t>еления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м</w:t>
      </w:r>
      <w:r w:rsidRPr="0019515B">
        <w:rPr>
          <w:i/>
          <w:iCs/>
          <w:color w:val="000000"/>
          <w:spacing w:val="-3"/>
        </w:rPr>
        <w:t>и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  <w:spacing w:val="-4"/>
        </w:rPr>
        <w:t>р</w:t>
      </w:r>
      <w:r w:rsidRPr="0019515B">
        <w:rPr>
          <w:i/>
          <w:iCs/>
          <w:color w:val="000000"/>
        </w:rPr>
        <w:t>ации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ас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ления.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Жили</w:t>
      </w:r>
      <w:r w:rsidRPr="0019515B">
        <w:rPr>
          <w:i/>
          <w:iCs/>
          <w:color w:val="000000"/>
          <w:spacing w:val="1"/>
        </w:rPr>
        <w:t>щ</w:t>
      </w:r>
      <w:r w:rsidRPr="0019515B">
        <w:rPr>
          <w:i/>
          <w:iCs/>
          <w:color w:val="000000"/>
        </w:rPr>
        <w:t>ная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про</w:t>
      </w:r>
      <w:r w:rsidRPr="0019515B">
        <w:rPr>
          <w:i/>
          <w:iCs/>
          <w:color w:val="000000"/>
          <w:spacing w:val="-4"/>
        </w:rPr>
        <w:t>б</w:t>
      </w:r>
      <w:r w:rsidRPr="0019515B">
        <w:rPr>
          <w:i/>
          <w:iCs/>
          <w:color w:val="000000"/>
        </w:rPr>
        <w:t>лема.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У</w:t>
      </w:r>
      <w:r w:rsidRPr="0019515B">
        <w:rPr>
          <w:i/>
          <w:iCs/>
          <w:color w:val="000000"/>
        </w:rPr>
        <w:t>сло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ия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тр</w:t>
      </w:r>
      <w:r w:rsidRPr="0019515B">
        <w:rPr>
          <w:i/>
          <w:iCs/>
          <w:color w:val="000000"/>
          <w:spacing w:val="-2"/>
        </w:rPr>
        <w:t>у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быта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трой</w:t>
      </w:r>
      <w:r w:rsidRPr="0019515B">
        <w:rPr>
          <w:i/>
          <w:iCs/>
          <w:color w:val="000000"/>
          <w:spacing w:val="-3"/>
        </w:rPr>
        <w:t>к</w:t>
      </w:r>
      <w:r w:rsidRPr="0019515B">
        <w:rPr>
          <w:i/>
          <w:iCs/>
          <w:color w:val="000000"/>
        </w:rPr>
        <w:t>ах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пятиле</w:t>
      </w:r>
      <w:r w:rsidRPr="0019515B">
        <w:rPr>
          <w:i/>
          <w:iCs/>
          <w:color w:val="000000"/>
          <w:spacing w:val="-1"/>
        </w:rPr>
        <w:t>т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Колле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тив</w:t>
      </w:r>
      <w:r w:rsidRPr="0019515B">
        <w:rPr>
          <w:i/>
          <w:iCs/>
          <w:color w:val="000000"/>
          <w:spacing w:val="1"/>
        </w:rPr>
        <w:t>ны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ормы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ыта.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  <w:spacing w:val="-3"/>
        </w:rPr>
        <w:t>о</w:t>
      </w:r>
      <w:r w:rsidRPr="0019515B">
        <w:rPr>
          <w:i/>
          <w:iCs/>
          <w:color w:val="000000"/>
          <w:spacing w:val="1"/>
        </w:rPr>
        <w:t>зв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1"/>
        </w:rPr>
        <w:t>щ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«</w:t>
      </w:r>
      <w:r w:rsidRPr="0019515B">
        <w:rPr>
          <w:i/>
          <w:iCs/>
          <w:color w:val="000000"/>
          <w:spacing w:val="-5"/>
        </w:rPr>
        <w:t>т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иционн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м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цен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м»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ер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ине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193</w:t>
      </w:r>
      <w:r w:rsidRPr="0019515B">
        <w:rPr>
          <w:i/>
          <w:iCs/>
          <w:color w:val="000000"/>
          <w:spacing w:val="9"/>
        </w:rPr>
        <w:t>0</w:t>
      </w:r>
      <w:r w:rsidRPr="0019515B">
        <w:rPr>
          <w:i/>
          <w:iCs/>
          <w:color w:val="000000"/>
          <w:spacing w:val="2"/>
        </w:rPr>
        <w:t>-</w:t>
      </w:r>
      <w:r w:rsidRPr="0019515B">
        <w:rPr>
          <w:i/>
          <w:iCs/>
          <w:color w:val="000000"/>
        </w:rPr>
        <w:t>х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  <w:spacing w:val="-2"/>
        </w:rPr>
        <w:t>г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Дос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г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оро</w:t>
      </w:r>
      <w:r w:rsidRPr="0019515B">
        <w:rPr>
          <w:i/>
          <w:iCs/>
          <w:color w:val="000000"/>
          <w:spacing w:val="-1"/>
        </w:rPr>
        <w:t>де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Пар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ку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туры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от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ыха.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1"/>
        </w:rPr>
        <w:t>ХВ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Мос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ве.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Обр</w:t>
      </w:r>
      <w:r w:rsidRPr="0019515B">
        <w:rPr>
          <w:i/>
          <w:iCs/>
          <w:color w:val="000000"/>
          <w:spacing w:val="-5"/>
        </w:rPr>
        <w:t>а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цо</w:t>
      </w:r>
      <w:r w:rsidRPr="0019515B">
        <w:rPr>
          <w:i/>
          <w:iCs/>
          <w:color w:val="000000"/>
          <w:spacing w:val="1"/>
        </w:rPr>
        <w:t>вы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ун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ерма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рия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л. 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8"/>
        </w:rPr>
        <w:t>о</w:t>
      </w:r>
      <w:r w:rsidRPr="0019515B">
        <w:rPr>
          <w:color w:val="000000"/>
          <w:spacing w:val="1"/>
        </w:rPr>
        <w:t>-</w:t>
      </w:r>
      <w:r w:rsidRPr="0019515B">
        <w:rPr>
          <w:color w:val="000000"/>
        </w:rPr>
        <w:t>с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рт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в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-7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ии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1"/>
        </w:rPr>
        <w:t>М</w:t>
      </w:r>
      <w:r w:rsidRPr="0019515B">
        <w:rPr>
          <w:i/>
          <w:iCs/>
          <w:color w:val="000000"/>
        </w:rPr>
        <w:t>атеринство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СР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7"/>
        </w:rPr>
        <w:t xml:space="preserve"> </w:t>
      </w:r>
      <w:r w:rsidRPr="0019515B">
        <w:rPr>
          <w:color w:val="000000"/>
        </w:rPr>
        <w:t>Ж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з</w:t>
      </w:r>
      <w:r w:rsidRPr="0019515B">
        <w:rPr>
          <w:color w:val="000000"/>
          <w:spacing w:val="1"/>
        </w:rPr>
        <w:t>нь</w:t>
      </w:r>
      <w:r w:rsidRPr="0019515B">
        <w:rPr>
          <w:color w:val="000000"/>
        </w:rPr>
        <w:t xml:space="preserve"> 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ре</w:t>
      </w:r>
      <w:r w:rsidRPr="0019515B">
        <w:rPr>
          <w:color w:val="000000"/>
          <w:spacing w:val="1"/>
        </w:rPr>
        <w:t>вн</w:t>
      </w:r>
      <w:r w:rsidRPr="0019515B">
        <w:rPr>
          <w:color w:val="000000"/>
        </w:rPr>
        <w:t xml:space="preserve">е. </w:t>
      </w:r>
      <w:r w:rsidRPr="0019515B">
        <w:rPr>
          <w:i/>
          <w:iCs/>
          <w:color w:val="000000"/>
          <w:spacing w:val="1"/>
        </w:rPr>
        <w:t>Т</w:t>
      </w:r>
      <w:r w:rsidRPr="0019515B">
        <w:rPr>
          <w:i/>
          <w:iCs/>
          <w:color w:val="000000"/>
        </w:rPr>
        <w:t>ру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ни.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Е</w:t>
      </w:r>
      <w:r w:rsidRPr="0019515B">
        <w:rPr>
          <w:i/>
          <w:iCs/>
          <w:color w:val="000000"/>
        </w:rPr>
        <w:t>диноли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ники.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ч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п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бные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я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ико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spacing w:line="239" w:lineRule="auto"/>
        <w:ind w:right="69" w:firstLine="364"/>
        <w:rPr>
          <w:color w:val="000000"/>
        </w:rPr>
      </w:pPr>
      <w:r w:rsidRPr="0019515B">
        <w:rPr>
          <w:color w:val="000000"/>
        </w:rPr>
        <w:t>Внешняя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</w:rPr>
        <w:t>ит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ка 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в 1920―193</w:t>
      </w:r>
      <w:r w:rsidRPr="0019515B">
        <w:rPr>
          <w:color w:val="000000"/>
          <w:spacing w:val="3"/>
        </w:rPr>
        <w:t>0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шн</w:t>
      </w:r>
      <w:r w:rsidRPr="0019515B">
        <w:rPr>
          <w:color w:val="000000"/>
        </w:rPr>
        <w:t>яя</w:t>
      </w:r>
      <w:r w:rsidRPr="0019515B">
        <w:rPr>
          <w:color w:val="000000"/>
          <w:spacing w:val="60"/>
        </w:rPr>
        <w:t xml:space="preserve"> </w:t>
      </w:r>
      <w:r w:rsidRPr="0019515B">
        <w:rPr>
          <w:color w:val="000000"/>
          <w:spacing w:val="-2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</w:rPr>
        <w:t>ит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: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2"/>
        </w:rPr>
        <w:t>к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1"/>
        </w:rPr>
        <w:t xml:space="preserve"> ми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2"/>
        </w:rPr>
        <w:t>ов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ю ре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ол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ю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он</w:t>
      </w:r>
      <w:r w:rsidRPr="0019515B">
        <w:rPr>
          <w:color w:val="000000"/>
          <w:spacing w:val="1"/>
        </w:rPr>
        <w:t>ц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пц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</w:rPr>
        <w:t>п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ст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с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</w:rPr>
        <w:t xml:space="preserve">изма в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стра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е</w:t>
      </w:r>
      <w:r w:rsidRPr="0019515B">
        <w:rPr>
          <w:color w:val="000000"/>
          <w:spacing w:val="-5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Д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ность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Коми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рна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5"/>
        </w:rPr>
        <w:t>к</w:t>
      </w:r>
      <w:r w:rsidRPr="0019515B">
        <w:rPr>
          <w:i/>
          <w:iCs/>
          <w:color w:val="000000"/>
        </w:rPr>
        <w:t>ак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инстр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мента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миро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ре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люции.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Проблема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«цар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ол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».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ор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2"/>
        </w:rPr>
        <w:t>Р</w:t>
      </w:r>
      <w:r w:rsidRPr="0019515B">
        <w:rPr>
          <w:i/>
          <w:iCs/>
          <w:color w:val="000000"/>
        </w:rPr>
        <w:t>апал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ых</w:t>
      </w:r>
      <w:r w:rsidRPr="0019515B">
        <w:rPr>
          <w:i/>
          <w:iCs/>
          <w:color w:val="000000"/>
          <w:spacing w:val="11"/>
        </w:rPr>
        <w:t>о</w:t>
      </w:r>
      <w:r w:rsidRPr="0019515B">
        <w:rPr>
          <w:i/>
          <w:iCs/>
          <w:color w:val="000000"/>
        </w:rPr>
        <w:t>д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  <w:spacing w:val="1"/>
        </w:rPr>
        <w:t>СР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из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ме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унаро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ной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оляции.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«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ое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ная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тр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во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а»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1927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3"/>
        </w:rPr>
        <w:t>г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пление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Р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у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i/>
          <w:iCs/>
          <w:color w:val="000000"/>
          <w:spacing w:val="-4"/>
        </w:rPr>
        <w:t>ц</w:t>
      </w:r>
      <w:r w:rsidRPr="0019515B">
        <w:rPr>
          <w:i/>
          <w:iCs/>
          <w:color w:val="000000"/>
        </w:rPr>
        <w:t>ий.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  <w:spacing w:val="-3"/>
        </w:rPr>
        <w:t>о</w:t>
      </w:r>
      <w:r w:rsidRPr="0019515B">
        <w:rPr>
          <w:i/>
          <w:iCs/>
          <w:color w:val="000000"/>
        </w:rPr>
        <w:t>зрастание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5"/>
        </w:rPr>
        <w:t>у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ро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миро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вой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3"/>
        </w:rPr>
        <w:t>ы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тки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з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ать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систему</w:t>
      </w:r>
      <w:r w:rsidRPr="0019515B">
        <w:rPr>
          <w:color w:val="000000"/>
          <w:spacing w:val="-7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ллекти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1"/>
        </w:rPr>
        <w:t>н</w:t>
      </w:r>
      <w:r w:rsidRPr="0019515B">
        <w:rPr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6"/>
        </w:rPr>
        <w:t>б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з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сти 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е.</w:t>
      </w:r>
      <w:r w:rsidRPr="0019515B">
        <w:rPr>
          <w:color w:val="000000"/>
          <w:spacing w:val="9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овет</w:t>
      </w:r>
      <w:r w:rsidRPr="0019515B">
        <w:rPr>
          <w:i/>
          <w:iCs/>
          <w:color w:val="000000"/>
          <w:spacing w:val="-1"/>
        </w:rPr>
        <w:t>ск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до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ль</w:t>
      </w:r>
      <w:r w:rsidRPr="0019515B">
        <w:rPr>
          <w:i/>
          <w:iCs/>
          <w:color w:val="000000"/>
        </w:rPr>
        <w:t>цы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Испании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ита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8"/>
        </w:rPr>
        <w:t xml:space="preserve"> </w:t>
      </w:r>
      <w:r w:rsidRPr="0019515B">
        <w:rPr>
          <w:color w:val="000000"/>
          <w:spacing w:val="-5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ны</w:t>
      </w:r>
      <w:r w:rsidRPr="0019515B">
        <w:rPr>
          <w:color w:val="000000"/>
        </w:rPr>
        <w:t xml:space="preserve">е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</w:rPr>
        <w:t xml:space="preserve">ликты на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ере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>ас</w:t>
      </w:r>
      <w:r w:rsidRPr="0019515B">
        <w:rPr>
          <w:color w:val="000000"/>
        </w:rPr>
        <w:t>ан,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л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>н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с</w:t>
      </w:r>
      <w:r w:rsidRPr="0019515B">
        <w:rPr>
          <w:color w:val="000000"/>
        </w:rPr>
        <w:t>и</w:t>
      </w:r>
      <w:r w:rsidRPr="0019515B">
        <w:rPr>
          <w:color w:val="000000"/>
          <w:spacing w:val="5"/>
        </w:rPr>
        <w:t>т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Д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ль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ем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5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ке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4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це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193</w:t>
      </w:r>
      <w:r w:rsidRPr="0019515B">
        <w:rPr>
          <w:color w:val="000000"/>
          <w:spacing w:val="5"/>
        </w:rPr>
        <w:t>0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spacing w:before="2" w:line="238" w:lineRule="auto"/>
        <w:ind w:right="774" w:firstLine="364"/>
        <w:rPr>
          <w:color w:val="000000"/>
        </w:rPr>
      </w:pP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н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не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елик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Оте</w:t>
      </w:r>
      <w:r w:rsidRPr="0019515B">
        <w:rPr>
          <w:color w:val="000000"/>
          <w:spacing w:val="-1"/>
        </w:rPr>
        <w:t>ч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нн</w:t>
      </w:r>
      <w:r w:rsidRPr="0019515B">
        <w:rPr>
          <w:color w:val="000000"/>
        </w:rPr>
        <w:t>ой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</w:rPr>
        <w:t>ой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. Ф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рси</w:t>
      </w:r>
      <w:r w:rsidRPr="0019515B">
        <w:rPr>
          <w:color w:val="000000"/>
          <w:spacing w:val="-2"/>
        </w:rPr>
        <w:t>р</w:t>
      </w:r>
      <w:r w:rsidRPr="0019515B">
        <w:rPr>
          <w:color w:val="000000"/>
        </w:rPr>
        <w:t>ование</w:t>
      </w:r>
      <w:r w:rsidRPr="0019515B">
        <w:rPr>
          <w:color w:val="000000"/>
          <w:spacing w:val="-3"/>
        </w:rPr>
        <w:t xml:space="preserve"> 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ен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ои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дс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 т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</w:rPr>
        <w:t>ники.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-1"/>
        </w:rPr>
        <w:t>У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 т</w:t>
      </w:r>
      <w:r w:rsidRPr="0019515B">
        <w:rPr>
          <w:color w:val="000000"/>
          <w:spacing w:val="5"/>
        </w:rPr>
        <w:t>р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а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</w:rPr>
        <w:t>тельст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Нарастание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4"/>
        </w:rPr>
        <w:t>е</w:t>
      </w:r>
      <w:r w:rsidRPr="0019515B">
        <w:rPr>
          <w:i/>
          <w:iCs/>
          <w:color w:val="000000"/>
        </w:rPr>
        <w:t>г</w:t>
      </w:r>
      <w:r w:rsidRPr="0019515B">
        <w:rPr>
          <w:i/>
          <w:iCs/>
          <w:color w:val="000000"/>
          <w:spacing w:val="-3"/>
        </w:rPr>
        <w:t>а</w:t>
      </w:r>
      <w:r w:rsidRPr="0019515B">
        <w:rPr>
          <w:i/>
          <w:iCs/>
          <w:color w:val="000000"/>
        </w:rPr>
        <w:t>тивных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тенденций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э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ономи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е.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-1"/>
        </w:rPr>
        <w:t>М</w:t>
      </w:r>
      <w:r w:rsidRPr="0019515B">
        <w:rPr>
          <w:color w:val="000000"/>
          <w:spacing w:val="-2"/>
        </w:rPr>
        <w:t>ю</w:t>
      </w:r>
      <w:r w:rsidRPr="0019515B">
        <w:rPr>
          <w:color w:val="000000"/>
        </w:rPr>
        <w:t>н</w:t>
      </w:r>
      <w:r w:rsidRPr="0019515B">
        <w:rPr>
          <w:color w:val="000000"/>
          <w:spacing w:val="-3"/>
        </w:rPr>
        <w:t>х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1938</w:t>
      </w:r>
      <w:r w:rsidRPr="0019515B">
        <w:rPr>
          <w:color w:val="000000"/>
          <w:spacing w:val="-2"/>
        </w:rPr>
        <w:t xml:space="preserve"> г</w:t>
      </w:r>
      <w:r w:rsidRPr="0019515B">
        <w:rPr>
          <w:color w:val="000000"/>
        </w:rPr>
        <w:t>. 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р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ме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  <w:spacing w:val="2"/>
        </w:rPr>
        <w:t>д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нар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дной и</w:t>
      </w:r>
      <w:r w:rsidRPr="0019515B">
        <w:rPr>
          <w:color w:val="000000"/>
          <w:spacing w:val="-1"/>
        </w:rPr>
        <w:t>з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ля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Р.</w:t>
      </w:r>
    </w:p>
    <w:p w:rsidR="004C4B7B" w:rsidRPr="0019515B" w:rsidRDefault="004C4B7B" w:rsidP="00723820">
      <w:pPr>
        <w:widowControl w:val="0"/>
        <w:spacing w:line="241" w:lineRule="auto"/>
        <w:ind w:right="1100" w:firstLine="302"/>
        <w:rPr>
          <w:color w:val="000000"/>
        </w:rPr>
      </w:pPr>
      <w:r w:rsidRPr="0019515B">
        <w:rPr>
          <w:color w:val="000000"/>
        </w:rPr>
        <w:t>За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юч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н</w:t>
      </w:r>
      <w:r w:rsidRPr="0019515B">
        <w:rPr>
          <w:color w:val="000000"/>
        </w:rPr>
        <w:t>ена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и ме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  <w:spacing w:val="3"/>
        </w:rPr>
        <w:t>д</w:t>
      </w:r>
      <w:r w:rsidRPr="0019515B">
        <w:rPr>
          <w:color w:val="000000"/>
        </w:rPr>
        <w:t>у</w:t>
      </w:r>
      <w:r w:rsidRPr="0019515B">
        <w:rPr>
          <w:color w:val="000000"/>
          <w:spacing w:val="-7"/>
        </w:rPr>
        <w:t xml:space="preserve"> 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Гер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ией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1939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л</w:t>
      </w:r>
      <w:r w:rsidRPr="0019515B">
        <w:rPr>
          <w:color w:val="000000"/>
          <w:spacing w:val="-2"/>
        </w:rPr>
        <w:t>ю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6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ст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Лат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и, Л</w:t>
      </w:r>
      <w:r w:rsidRPr="0019515B">
        <w:rPr>
          <w:color w:val="000000"/>
          <w:spacing w:val="1"/>
        </w:rPr>
        <w:t>ит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ы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Эс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 xml:space="preserve">; </w:t>
      </w:r>
      <w:r w:rsidRPr="0019515B">
        <w:rPr>
          <w:color w:val="000000"/>
          <w:spacing w:val="1"/>
        </w:rPr>
        <w:t>Б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</w:rPr>
        <w:t>ар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,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ерной</w:t>
      </w:r>
      <w:r w:rsidRPr="0019515B">
        <w:rPr>
          <w:color w:val="000000"/>
          <w:spacing w:val="3"/>
        </w:rPr>
        <w:t xml:space="preserve"> </w:t>
      </w:r>
      <w:proofErr w:type="spellStart"/>
      <w:r w:rsidRPr="0019515B">
        <w:rPr>
          <w:color w:val="000000"/>
          <w:spacing w:val="2"/>
        </w:rPr>
        <w:t>Б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1"/>
        </w:rPr>
        <w:t>ин</w:t>
      </w:r>
      <w:r w:rsidRPr="0019515B">
        <w:rPr>
          <w:color w:val="000000"/>
          <w:spacing w:val="-2"/>
        </w:rPr>
        <w:t>ы</w:t>
      </w:r>
      <w:proofErr w:type="spellEnd"/>
      <w:r w:rsidRPr="0019515B">
        <w:rPr>
          <w:color w:val="000000"/>
        </w:rPr>
        <w:t>,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Запа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2"/>
        </w:rPr>
        <w:t>Ук</w:t>
      </w:r>
      <w:r w:rsidRPr="0019515B">
        <w:rPr>
          <w:color w:val="000000"/>
        </w:rPr>
        <w:t>раи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ы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</w:rPr>
        <w:t>Запа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 Бе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Катынская</w:t>
      </w:r>
      <w:r w:rsidRPr="0019515B">
        <w:rPr>
          <w:color w:val="000000"/>
          <w:spacing w:val="1"/>
        </w:rPr>
        <w:t xml:space="preserve"> т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</w:rPr>
        <w:t>Зи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яя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</w:rPr>
        <w:t>а»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2"/>
        </w:rPr>
        <w:t>Ф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нляндией.</w:t>
      </w:r>
    </w:p>
    <w:p w:rsidR="004C4B7B" w:rsidRPr="0019515B" w:rsidRDefault="004C4B7B" w:rsidP="00723820">
      <w:pPr>
        <w:widowControl w:val="0"/>
        <w:spacing w:line="246" w:lineRule="auto"/>
        <w:ind w:left="302" w:right="-20"/>
        <w:rPr>
          <w:i/>
          <w:iCs/>
          <w:color w:val="000000"/>
        </w:rPr>
      </w:pPr>
      <w:r w:rsidRPr="0019515B">
        <w:rPr>
          <w:i/>
          <w:iCs/>
          <w:color w:val="000000"/>
        </w:rPr>
        <w:t>Наш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рай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1920―193</w:t>
      </w:r>
      <w:r w:rsidRPr="0019515B">
        <w:rPr>
          <w:i/>
          <w:iCs/>
          <w:color w:val="000000"/>
          <w:spacing w:val="1"/>
        </w:rPr>
        <w:t>0</w:t>
      </w:r>
      <w:r w:rsidRPr="0019515B">
        <w:rPr>
          <w:i/>
          <w:iCs/>
          <w:color w:val="000000"/>
          <w:spacing w:val="2"/>
        </w:rPr>
        <w:t>-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-2"/>
        </w:rPr>
        <w:t>г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.</w:t>
      </w:r>
    </w:p>
    <w:p w:rsidR="004C4B7B" w:rsidRPr="0019515B" w:rsidRDefault="004C4B7B" w:rsidP="00723820">
      <w:pPr>
        <w:widowControl w:val="0"/>
        <w:spacing w:line="233" w:lineRule="auto"/>
        <w:ind w:right="-20"/>
        <w:rPr>
          <w:b/>
          <w:bCs/>
          <w:color w:val="000000"/>
        </w:rPr>
      </w:pPr>
      <w:r w:rsidRPr="0019515B">
        <w:rPr>
          <w:b/>
          <w:bCs/>
          <w:color w:val="000000"/>
          <w:spacing w:val="2"/>
        </w:rPr>
        <w:t>В</w:t>
      </w:r>
      <w:r w:rsidRPr="0019515B">
        <w:rPr>
          <w:b/>
          <w:bCs/>
          <w:color w:val="000000"/>
        </w:rPr>
        <w:t>еликая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  <w:spacing w:val="-3"/>
        </w:rPr>
        <w:t>О</w:t>
      </w:r>
      <w:r w:rsidRPr="0019515B">
        <w:rPr>
          <w:b/>
          <w:bCs/>
          <w:color w:val="000000"/>
          <w:spacing w:val="1"/>
        </w:rPr>
        <w:t>т</w:t>
      </w:r>
      <w:r w:rsidRPr="0019515B">
        <w:rPr>
          <w:b/>
          <w:bCs/>
          <w:color w:val="000000"/>
        </w:rPr>
        <w:t>е</w:t>
      </w:r>
      <w:r w:rsidRPr="0019515B">
        <w:rPr>
          <w:b/>
          <w:bCs/>
          <w:color w:val="000000"/>
          <w:spacing w:val="-1"/>
        </w:rPr>
        <w:t>че</w:t>
      </w:r>
      <w:r w:rsidRPr="0019515B">
        <w:rPr>
          <w:b/>
          <w:bCs/>
          <w:color w:val="000000"/>
        </w:rPr>
        <w:t>с</w:t>
      </w:r>
      <w:r w:rsidRPr="0019515B">
        <w:rPr>
          <w:b/>
          <w:bCs/>
          <w:color w:val="000000"/>
          <w:spacing w:val="1"/>
        </w:rPr>
        <w:t>т</w:t>
      </w:r>
      <w:r w:rsidRPr="0019515B">
        <w:rPr>
          <w:b/>
          <w:bCs/>
          <w:color w:val="000000"/>
        </w:rPr>
        <w:t>вен</w:t>
      </w:r>
      <w:r w:rsidRPr="0019515B">
        <w:rPr>
          <w:b/>
          <w:bCs/>
          <w:color w:val="000000"/>
          <w:spacing w:val="1"/>
        </w:rPr>
        <w:t>н</w:t>
      </w:r>
      <w:r w:rsidRPr="0019515B">
        <w:rPr>
          <w:b/>
          <w:bCs/>
          <w:color w:val="000000"/>
        </w:rPr>
        <w:t>ая</w:t>
      </w:r>
      <w:r w:rsidRPr="0019515B">
        <w:rPr>
          <w:color w:val="000000"/>
          <w:spacing w:val="2"/>
        </w:rPr>
        <w:t xml:space="preserve"> </w:t>
      </w:r>
      <w:r w:rsidRPr="0019515B">
        <w:rPr>
          <w:b/>
          <w:bCs/>
          <w:color w:val="000000"/>
        </w:rPr>
        <w:t>во</w:t>
      </w:r>
      <w:r w:rsidRPr="0019515B">
        <w:rPr>
          <w:b/>
          <w:bCs/>
          <w:color w:val="000000"/>
          <w:spacing w:val="-3"/>
        </w:rPr>
        <w:t>й</w:t>
      </w:r>
      <w:r w:rsidRPr="0019515B">
        <w:rPr>
          <w:b/>
          <w:bCs/>
          <w:color w:val="000000"/>
        </w:rPr>
        <w:t>на.</w:t>
      </w:r>
      <w:r w:rsidRPr="0019515B">
        <w:rPr>
          <w:color w:val="000000"/>
        </w:rPr>
        <w:t xml:space="preserve"> </w:t>
      </w:r>
      <w:r w:rsidRPr="0019515B">
        <w:rPr>
          <w:b/>
          <w:bCs/>
          <w:color w:val="000000"/>
        </w:rPr>
        <w:t>1941―1945</w:t>
      </w:r>
      <w:r w:rsidRPr="0019515B">
        <w:rPr>
          <w:color w:val="000000"/>
          <w:spacing w:val="1"/>
        </w:rPr>
        <w:t xml:space="preserve"> </w:t>
      </w:r>
      <w:r w:rsidRPr="0019515B">
        <w:rPr>
          <w:b/>
          <w:bCs/>
          <w:color w:val="000000"/>
          <w:spacing w:val="-2"/>
        </w:rPr>
        <w:t>г</w:t>
      </w:r>
      <w:r w:rsidRPr="0019515B">
        <w:rPr>
          <w:b/>
          <w:bCs/>
          <w:color w:val="000000"/>
        </w:rPr>
        <w:t>г.</w:t>
      </w:r>
    </w:p>
    <w:p w:rsidR="004C4B7B" w:rsidRPr="0019515B" w:rsidRDefault="004C4B7B" w:rsidP="00723820">
      <w:pPr>
        <w:widowControl w:val="0"/>
        <w:spacing w:line="239" w:lineRule="auto"/>
        <w:ind w:right="259" w:firstLine="364"/>
        <w:rPr>
          <w:color w:val="000000"/>
        </w:rPr>
      </w:pPr>
      <w:r w:rsidRPr="0019515B">
        <w:rPr>
          <w:color w:val="000000"/>
        </w:rPr>
        <w:t>П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р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й пер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 xml:space="preserve">д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й</w:t>
      </w:r>
      <w:r w:rsidRPr="0019515B">
        <w:rPr>
          <w:color w:val="000000"/>
        </w:rPr>
        <w:t>ны (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юнь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1941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―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сень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1942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  <w:spacing w:val="2"/>
        </w:rPr>
        <w:t>.</w:t>
      </w:r>
      <w:r w:rsidRPr="0019515B">
        <w:rPr>
          <w:color w:val="000000"/>
          <w:spacing w:val="-2"/>
        </w:rPr>
        <w:t>)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е. Пл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н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«</w:t>
      </w:r>
      <w:r w:rsidRPr="0019515B">
        <w:rPr>
          <w:color w:val="000000"/>
        </w:rPr>
        <w:t>Бар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а</w:t>
      </w:r>
      <w:r w:rsidRPr="0019515B">
        <w:rPr>
          <w:color w:val="000000"/>
          <w:spacing w:val="-5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Со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но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сил</w:t>
      </w:r>
      <w:r w:rsidRPr="0019515B">
        <w:rPr>
          <w:color w:val="000000"/>
          <w:spacing w:val="-1"/>
        </w:rPr>
        <w:t xml:space="preserve"> 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н</w:t>
      </w:r>
      <w:r w:rsidRPr="0019515B">
        <w:rPr>
          <w:color w:val="000000"/>
          <w:spacing w:val="13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22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июня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1941</w:t>
      </w:r>
      <w:r w:rsidRPr="0019515B">
        <w:rPr>
          <w:color w:val="000000"/>
          <w:spacing w:val="-2"/>
        </w:rPr>
        <w:t xml:space="preserve"> г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Гер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ан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е</w:t>
      </w:r>
      <w:r w:rsidRPr="0019515B">
        <w:rPr>
          <w:color w:val="000000"/>
        </w:rPr>
        <w:t>ё</w:t>
      </w:r>
      <w:r w:rsidRPr="0019515B">
        <w:rPr>
          <w:color w:val="000000"/>
          <w:spacing w:val="58"/>
        </w:rPr>
        <w:t xml:space="preserve"> </w:t>
      </w:r>
      <w:r w:rsidRPr="0019515B">
        <w:rPr>
          <w:color w:val="000000"/>
        </w:rPr>
        <w:t>сателли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в на</w:t>
      </w:r>
      <w:r w:rsidRPr="0019515B">
        <w:rPr>
          <w:color w:val="000000"/>
          <w:spacing w:val="1"/>
        </w:rPr>
        <w:t xml:space="preserve"> т</w:t>
      </w:r>
      <w:r w:rsidRPr="0019515B">
        <w:rPr>
          <w:color w:val="000000"/>
        </w:rPr>
        <w:t>ерр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ю</w:t>
      </w:r>
      <w:r w:rsidRPr="0019515B">
        <w:rPr>
          <w:color w:val="000000"/>
          <w:spacing w:val="-4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Р.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Б</w:t>
      </w:r>
      <w:r w:rsidRPr="0019515B">
        <w:rPr>
          <w:color w:val="000000"/>
        </w:rPr>
        <w:t>ре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тс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реп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 xml:space="preserve">ь. 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  <w:spacing w:val="-1"/>
        </w:rPr>
        <w:t>ас</w:t>
      </w:r>
      <w:r w:rsidRPr="0019515B">
        <w:rPr>
          <w:color w:val="000000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ер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 xml:space="preserve">зм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ов</w:t>
      </w:r>
      <w:r w:rsidRPr="0019515B">
        <w:rPr>
          <w:color w:val="000000"/>
          <w:spacing w:val="60"/>
        </w:rPr>
        <w:t xml:space="preserve"> </w:t>
      </w:r>
      <w:r w:rsidRPr="0019515B">
        <w:rPr>
          <w:color w:val="000000"/>
        </w:rPr>
        <w:t>―</w:t>
      </w:r>
      <w:r w:rsidRPr="0019515B">
        <w:rPr>
          <w:color w:val="000000"/>
          <w:spacing w:val="60"/>
        </w:rPr>
        <w:t xml:space="preserve"> 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х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нар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6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Р. Причи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 xml:space="preserve">ы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3"/>
        </w:rPr>
        <w:t>А</w:t>
      </w:r>
      <w:r w:rsidRPr="0019515B">
        <w:rPr>
          <w:color w:val="000000"/>
        </w:rPr>
        <w:t>рмии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ча</w:t>
      </w:r>
      <w:r w:rsidRPr="0019515B">
        <w:rPr>
          <w:color w:val="000000"/>
        </w:rPr>
        <w:t>л</w:t>
      </w:r>
      <w:r w:rsidRPr="0019515B">
        <w:rPr>
          <w:color w:val="000000"/>
          <w:spacing w:val="-3"/>
        </w:rPr>
        <w:t>ь</w:t>
      </w:r>
      <w:r w:rsidRPr="0019515B">
        <w:rPr>
          <w:color w:val="000000"/>
        </w:rPr>
        <w:t>ном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эт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пе</w:t>
      </w:r>
      <w:r w:rsidRPr="0019515B">
        <w:rPr>
          <w:color w:val="000000"/>
          <w:spacing w:val="-3"/>
        </w:rPr>
        <w:t xml:space="preserve"> 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1"/>
        </w:rPr>
        <w:t>Ч</w:t>
      </w:r>
      <w:r w:rsidRPr="0019515B">
        <w:rPr>
          <w:color w:val="000000"/>
        </w:rPr>
        <w:t>ре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ыч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й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меры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р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5"/>
        </w:rPr>
        <w:t>д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стр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 xml:space="preserve">,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3"/>
        </w:rPr>
        <w:t>з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4"/>
        </w:rPr>
        <w:t>Г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13"/>
        </w:rPr>
        <w:t>д</w:t>
      </w:r>
      <w:r w:rsidRPr="0019515B">
        <w:rPr>
          <w:color w:val="000000"/>
        </w:rPr>
        <w:t>арст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 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ета</w:t>
      </w:r>
      <w:r w:rsidRPr="0019515B">
        <w:rPr>
          <w:color w:val="000000"/>
          <w:spacing w:val="-7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 xml:space="preserve">. И.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талин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―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Ве</w:t>
      </w:r>
      <w:r w:rsidRPr="0019515B">
        <w:rPr>
          <w:color w:val="000000"/>
        </w:rPr>
        <w:t>р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ла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ан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2"/>
        </w:rPr>
        <w:t>ю</w:t>
      </w:r>
      <w:r w:rsidRPr="0019515B">
        <w:rPr>
          <w:color w:val="000000"/>
          <w:spacing w:val="1"/>
        </w:rPr>
        <w:t>щий</w:t>
      </w:r>
      <w:r w:rsidRPr="0019515B">
        <w:rPr>
          <w:color w:val="000000"/>
        </w:rPr>
        <w:t>.</w:t>
      </w:r>
      <w:r w:rsidRPr="0019515B">
        <w:rPr>
          <w:color w:val="000000"/>
          <w:spacing w:val="14"/>
        </w:rPr>
        <w:t xml:space="preserve"> </w:t>
      </w:r>
      <w:r w:rsidRPr="0019515B">
        <w:rPr>
          <w:i/>
          <w:iCs/>
          <w:color w:val="000000"/>
          <w:spacing w:val="-2"/>
        </w:rPr>
        <w:t>Р</w:t>
      </w:r>
      <w:r w:rsidRPr="0019515B">
        <w:rPr>
          <w:i/>
          <w:iCs/>
          <w:color w:val="000000"/>
        </w:rPr>
        <w:t>оль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партии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мобил</w:t>
      </w:r>
      <w:r w:rsidRPr="0019515B">
        <w:rPr>
          <w:i/>
          <w:iCs/>
          <w:color w:val="000000"/>
          <w:spacing w:val="-2"/>
        </w:rPr>
        <w:t>и</w:t>
      </w:r>
      <w:r w:rsidRPr="0019515B">
        <w:rPr>
          <w:i/>
          <w:iCs/>
          <w:color w:val="000000"/>
        </w:rPr>
        <w:t>за</w:t>
      </w:r>
      <w:r w:rsidRPr="0019515B">
        <w:rPr>
          <w:i/>
          <w:iCs/>
          <w:color w:val="000000"/>
          <w:spacing w:val="-3"/>
        </w:rPr>
        <w:t>ц</w:t>
      </w:r>
      <w:r w:rsidRPr="0019515B">
        <w:rPr>
          <w:i/>
          <w:iCs/>
          <w:color w:val="000000"/>
        </w:rPr>
        <w:t>ии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сил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отпор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у.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дание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див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ий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народно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опо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ч</w:t>
      </w:r>
      <w:r w:rsidRPr="0019515B">
        <w:rPr>
          <w:i/>
          <w:iCs/>
          <w:color w:val="000000"/>
          <w:spacing w:val="-4"/>
        </w:rPr>
        <w:t>е</w:t>
      </w:r>
      <w:r w:rsidRPr="0019515B">
        <w:rPr>
          <w:i/>
          <w:iCs/>
          <w:color w:val="000000"/>
        </w:rPr>
        <w:t>ни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ленс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сра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е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4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пление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ойск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под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ьн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3"/>
        </w:rPr>
        <w:t>й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8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-1"/>
        </w:rPr>
        <w:t>ча</w:t>
      </w:r>
      <w:r w:rsidRPr="0019515B">
        <w:rPr>
          <w:color w:val="000000"/>
        </w:rPr>
        <w:t>ло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ы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Ле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-5"/>
        </w:rPr>
        <w:t>б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на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2"/>
        </w:rPr>
        <w:t>д</w:t>
      </w:r>
      <w:r w:rsidRPr="0019515B">
        <w:rPr>
          <w:color w:val="000000"/>
        </w:rPr>
        <w:t>ес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 xml:space="preserve">ы и </w:t>
      </w:r>
      <w:r w:rsidRPr="0019515B">
        <w:rPr>
          <w:color w:val="000000"/>
          <w:spacing w:val="-1"/>
        </w:rPr>
        <w:t>Се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ля.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ле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пла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3"/>
        </w:rPr>
        <w:t>«</w:t>
      </w:r>
      <w:r w:rsidRPr="0019515B">
        <w:rPr>
          <w:color w:val="000000"/>
        </w:rPr>
        <w:t>м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н</w:t>
      </w:r>
      <w:r w:rsidRPr="0019515B">
        <w:rPr>
          <w:color w:val="000000"/>
        </w:rPr>
        <w:t>иен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ой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  <w:spacing w:val="-3"/>
        </w:rPr>
        <w:t>»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rPr>
          <w:b/>
        </w:rPr>
      </w:pP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итва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за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6"/>
        </w:rPr>
        <w:t>М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6"/>
        </w:rPr>
        <w:t>в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5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пле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1"/>
        </w:rPr>
        <w:t>ит</w:t>
      </w:r>
      <w:r w:rsidRPr="0019515B">
        <w:rPr>
          <w:color w:val="000000"/>
        </w:rPr>
        <w:t>ле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х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: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6"/>
        </w:rPr>
        <w:t>М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на</w:t>
      </w:r>
      <w:r w:rsidRPr="0019515B">
        <w:rPr>
          <w:color w:val="000000"/>
          <w:spacing w:val="-8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м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рад</w:t>
      </w:r>
      <w:r w:rsidRPr="0019515B">
        <w:rPr>
          <w:color w:val="000000"/>
          <w:spacing w:val="-4"/>
        </w:rPr>
        <w:t xml:space="preserve"> </w:t>
      </w:r>
      <w:r w:rsidRPr="0019515B">
        <w:rPr>
          <w:color w:val="000000"/>
        </w:rPr>
        <w:t>7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ря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 п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щ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4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ре</w:t>
      </w:r>
      <w:r w:rsidRPr="0019515B">
        <w:rPr>
          <w:color w:val="000000"/>
          <w:spacing w:val="-5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д в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тр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аст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плен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раз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ом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ецкой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р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</w:t>
      </w:r>
      <w:r w:rsidRPr="0019515B">
        <w:rPr>
          <w:color w:val="000000"/>
          <w:spacing w:val="1"/>
        </w:rPr>
        <w:t>пи</w:t>
      </w:r>
      <w:r w:rsidRPr="0019515B">
        <w:rPr>
          <w:color w:val="000000"/>
          <w:spacing w:val="5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ки</w:t>
      </w:r>
      <w:r w:rsidRPr="0019515B">
        <w:rPr>
          <w:color w:val="000000"/>
          <w:spacing w:val="-2"/>
        </w:rPr>
        <w:t xml:space="preserve"> п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 xml:space="preserve">д </w:t>
      </w:r>
      <w:r w:rsidRPr="0019515B">
        <w:rPr>
          <w:color w:val="000000"/>
          <w:spacing w:val="-6"/>
        </w:rPr>
        <w:t>М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6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. Наст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пательные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-5"/>
        </w:rPr>
        <w:t xml:space="preserve"> 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ра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4"/>
        </w:rPr>
        <w:t>А</w:t>
      </w:r>
      <w:r w:rsidRPr="0019515B">
        <w:rPr>
          <w:color w:val="000000"/>
        </w:rPr>
        <w:t>рм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и з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</w:rPr>
        <w:t>о</w:t>
      </w:r>
      <w:r w:rsidRPr="0019515B">
        <w:rPr>
          <w:color w:val="000000"/>
          <w:spacing w:val="7"/>
        </w:rPr>
        <w:t>й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ес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1942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</w:rPr>
        <w:t>.</w:t>
      </w:r>
      <w:r w:rsidRPr="0019515B">
        <w:rPr>
          <w:color w:val="000000"/>
          <w:spacing w:val="6"/>
        </w:rPr>
        <w:t xml:space="preserve"> 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у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ача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Р</w:t>
      </w:r>
      <w:r w:rsidRPr="0019515B">
        <w:rPr>
          <w:i/>
          <w:iCs/>
          <w:color w:val="000000"/>
        </w:rPr>
        <w:t>же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о-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я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емс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операци</w:t>
      </w:r>
      <w:r w:rsidRPr="0019515B">
        <w:rPr>
          <w:i/>
          <w:iCs/>
          <w:color w:val="000000"/>
          <w:spacing w:val="1"/>
        </w:rPr>
        <w:t>и</w:t>
      </w:r>
      <w:r w:rsidRPr="0019515B">
        <w:rPr>
          <w:color w:val="000000"/>
        </w:rPr>
        <w:t xml:space="preserve">. </w:t>
      </w:r>
      <w:r w:rsidRPr="0019515B">
        <w:rPr>
          <w:i/>
          <w:iCs/>
          <w:color w:val="000000"/>
          <w:spacing w:val="2"/>
        </w:rPr>
        <w:t>Б</w:t>
      </w:r>
      <w:r w:rsidRPr="0019515B">
        <w:rPr>
          <w:i/>
          <w:iCs/>
          <w:color w:val="000000"/>
        </w:rPr>
        <w:t>итва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оро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Б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а Лен</w:t>
      </w:r>
      <w:r w:rsidRPr="0019515B">
        <w:rPr>
          <w:color w:val="000000"/>
          <w:spacing w:val="-1"/>
        </w:rPr>
        <w:t>и</w:t>
      </w:r>
      <w:r w:rsidRPr="0019515B">
        <w:rPr>
          <w:color w:val="000000"/>
        </w:rPr>
        <w:t>н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а.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Гер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зм 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р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г</w:t>
      </w:r>
      <w:r w:rsidRPr="0019515B">
        <w:rPr>
          <w:color w:val="000000"/>
        </w:rPr>
        <w:t>р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</w:rPr>
        <w:t>нс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 нас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лен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Э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10"/>
        </w:rPr>
        <w:t>у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ле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н</w:t>
      </w:r>
      <w:r w:rsidRPr="0019515B">
        <w:rPr>
          <w:color w:val="000000"/>
          <w:spacing w:val="3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це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</w:rPr>
        <w:t>Д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3"/>
        </w:rPr>
        <w:t>ж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зни</w:t>
      </w:r>
      <w:r w:rsidRPr="0019515B">
        <w:rPr>
          <w:color w:val="000000"/>
          <w:spacing w:val="-4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ре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тро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9"/>
        </w:rPr>
        <w:t xml:space="preserve"> </w:t>
      </w:r>
      <w:r w:rsidRPr="0019515B">
        <w:rPr>
          <w:color w:val="000000"/>
        </w:rPr>
        <w:t>эк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омики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ны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д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Эв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уация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пре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при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тий,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ас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ления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lastRenderedPageBreak/>
        <w:t>ре</w:t>
      </w:r>
      <w:r w:rsidRPr="0019515B">
        <w:rPr>
          <w:i/>
          <w:iCs/>
          <w:color w:val="000000"/>
          <w:spacing w:val="-1"/>
        </w:rPr>
        <w:t>су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2"/>
        </w:rPr>
        <w:t>Вв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орм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военной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исциплины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прои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од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транспор</w:t>
      </w:r>
      <w:r w:rsidRPr="0019515B">
        <w:rPr>
          <w:i/>
          <w:iCs/>
          <w:color w:val="000000"/>
          <w:spacing w:val="-1"/>
        </w:rPr>
        <w:t>те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12"/>
        </w:rPr>
        <w:t xml:space="preserve"> </w:t>
      </w:r>
      <w:r w:rsidRPr="0019515B">
        <w:rPr>
          <w:color w:val="000000"/>
        </w:rPr>
        <w:t>Н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3"/>
        </w:rPr>
        <w:t>ц</w:t>
      </w:r>
      <w:r w:rsidRPr="0019515B">
        <w:rPr>
          <w:color w:val="000000"/>
        </w:rPr>
        <w:t>истс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</w:rPr>
        <w:t>пац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нн</w:t>
      </w:r>
      <w:r w:rsidRPr="0019515B">
        <w:rPr>
          <w:color w:val="000000"/>
          <w:spacing w:val="-1"/>
        </w:rPr>
        <w:t>ы</w:t>
      </w:r>
      <w:r w:rsidRPr="0019515B">
        <w:rPr>
          <w:color w:val="000000"/>
        </w:rPr>
        <w:t>й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ре</w:t>
      </w:r>
      <w:r w:rsidRPr="0019515B">
        <w:rPr>
          <w:color w:val="000000"/>
          <w:spacing w:val="-2"/>
        </w:rPr>
        <w:t>ж</w:t>
      </w:r>
      <w:r w:rsidRPr="0019515B">
        <w:rPr>
          <w:color w:val="000000"/>
        </w:rPr>
        <w:t>и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3"/>
        </w:rPr>
        <w:t>«</w:t>
      </w:r>
      <w:r w:rsidRPr="0019515B">
        <w:rPr>
          <w:color w:val="000000"/>
        </w:rPr>
        <w:t>Генеральный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план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-4"/>
        </w:rPr>
        <w:t>»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1"/>
        </w:rPr>
        <w:t>Ма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  <w:spacing w:val="1"/>
        </w:rPr>
        <w:t>е п</w:t>
      </w:r>
      <w:r w:rsidRPr="0019515B">
        <w:rPr>
          <w:color w:val="000000"/>
        </w:rPr>
        <w:t>ре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пле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г</w:t>
      </w:r>
      <w:r w:rsidRPr="0019515B">
        <w:rPr>
          <w:color w:val="000000"/>
          <w:spacing w:val="1"/>
        </w:rPr>
        <w:t>ит</w:t>
      </w:r>
      <w:r w:rsidRPr="0019515B">
        <w:rPr>
          <w:color w:val="000000"/>
        </w:rPr>
        <w:t>ле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цев 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ти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6"/>
        </w:rPr>
        <w:t>с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етс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</w:rPr>
        <w:t>н.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</w:rPr>
        <w:t>Ла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е</w:t>
      </w:r>
      <w:r w:rsidRPr="0019515B">
        <w:rPr>
          <w:color w:val="000000"/>
          <w:spacing w:val="9"/>
        </w:rPr>
        <w:t>р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ничт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я</w:t>
      </w:r>
      <w:r w:rsidRPr="0019515B">
        <w:rPr>
          <w:color w:val="000000"/>
        </w:rPr>
        <w:t>.</w:t>
      </w:r>
      <w:r w:rsidRPr="0019515B">
        <w:rPr>
          <w:color w:val="000000"/>
          <w:spacing w:val="6"/>
        </w:rPr>
        <w:t xml:space="preserve"> </w:t>
      </w:r>
      <w:r w:rsidRPr="0019515B">
        <w:rPr>
          <w:i/>
          <w:iCs/>
          <w:color w:val="000000"/>
          <w:spacing w:val="-1"/>
        </w:rPr>
        <w:t>Х</w:t>
      </w:r>
      <w:r w:rsidRPr="0019515B">
        <w:rPr>
          <w:i/>
          <w:iCs/>
          <w:color w:val="000000"/>
        </w:rPr>
        <w:t>оло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Э</w:t>
      </w:r>
      <w:r w:rsidRPr="0019515B">
        <w:rPr>
          <w:i/>
          <w:iCs/>
          <w:color w:val="000000"/>
        </w:rPr>
        <w:t>тни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ес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чист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2"/>
        </w:rPr>
        <w:t>кк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пиро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рритории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СС</w:t>
      </w:r>
      <w:r w:rsidRPr="0019515B">
        <w:rPr>
          <w:i/>
          <w:iCs/>
          <w:color w:val="000000"/>
          <w:spacing w:val="-2"/>
        </w:rPr>
        <w:t>СР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Наци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плен.</w:t>
      </w:r>
      <w:r w:rsidRPr="0019515B">
        <w:rPr>
          <w:color w:val="000000"/>
          <w:spacing w:val="5"/>
        </w:rPr>
        <w:t xml:space="preserve"> </w:t>
      </w:r>
      <w:r w:rsidRPr="0019515B">
        <w:rPr>
          <w:i/>
          <w:iCs/>
          <w:color w:val="000000"/>
          <w:spacing w:val="1"/>
        </w:rPr>
        <w:t>Ун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жение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4"/>
        </w:rPr>
        <w:t>п</w:t>
      </w:r>
      <w:r w:rsidRPr="0019515B">
        <w:rPr>
          <w:i/>
          <w:iCs/>
          <w:color w:val="000000"/>
        </w:rPr>
        <w:t>ленн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ме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ицинс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э</w:t>
      </w:r>
      <w:r w:rsidRPr="0019515B">
        <w:rPr>
          <w:i/>
          <w:iCs/>
          <w:color w:val="000000"/>
          <w:spacing w:val="-1"/>
        </w:rPr>
        <w:t>кс</w:t>
      </w:r>
      <w:r w:rsidRPr="0019515B">
        <w:rPr>
          <w:i/>
          <w:iCs/>
          <w:color w:val="000000"/>
        </w:rPr>
        <w:t>перименты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ад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люч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ыми.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У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он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33"/>
        </w:rPr>
        <w:t xml:space="preserve"> </w:t>
      </w:r>
      <w:r w:rsidRPr="0019515B">
        <w:rPr>
          <w:i/>
          <w:iCs/>
          <w:color w:val="000000"/>
        </w:rPr>
        <w:t>лю</w:t>
      </w:r>
      <w:r w:rsidRPr="0019515B">
        <w:rPr>
          <w:i/>
          <w:iCs/>
          <w:color w:val="000000"/>
          <w:spacing w:val="-1"/>
        </w:rPr>
        <w:t>де</w:t>
      </w:r>
      <w:r w:rsidRPr="0019515B">
        <w:rPr>
          <w:i/>
          <w:iCs/>
          <w:color w:val="000000"/>
        </w:rPr>
        <w:t>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2"/>
        </w:rPr>
        <w:t>Г</w:t>
      </w:r>
      <w:r w:rsidRPr="0019515B">
        <w:rPr>
          <w:i/>
          <w:iCs/>
          <w:color w:val="000000"/>
        </w:rPr>
        <w:t>ерманию.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Р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2"/>
        </w:rPr>
        <w:t>з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рабление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ничто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4"/>
        </w:rPr>
        <w:t>н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ку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турных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цен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й.</w:t>
      </w:r>
      <w:r w:rsidRPr="0019515B">
        <w:rPr>
          <w:color w:val="000000"/>
          <w:spacing w:val="12"/>
        </w:rPr>
        <w:t xml:space="preserve"> </w:t>
      </w:r>
      <w:r w:rsidRPr="0019515B">
        <w:rPr>
          <w:color w:val="000000"/>
        </w:rPr>
        <w:t>Н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</w:rPr>
        <w:t>ас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ле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р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-5"/>
        </w:rPr>
        <w:t>у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тания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ацист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ла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ер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</w:rPr>
        <w:t>х.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Р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>з</w:t>
      </w:r>
      <w:r w:rsidRPr="0019515B">
        <w:rPr>
          <w:color w:val="000000"/>
        </w:rPr>
        <w:t>вёрт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ар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анс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я.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рен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пере</w:t>
      </w:r>
      <w:r w:rsidRPr="0019515B">
        <w:rPr>
          <w:color w:val="000000"/>
          <w:spacing w:val="-5"/>
        </w:rPr>
        <w:t>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м 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ы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2"/>
        </w:rPr>
        <w:t>(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се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</w:rPr>
        <w:t>ь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1942</w:t>
      </w:r>
      <w:r w:rsidRPr="0019515B">
        <w:rPr>
          <w:color w:val="000000"/>
          <w:spacing w:val="55"/>
        </w:rPr>
        <w:t xml:space="preserve"> </w:t>
      </w:r>
      <w:r w:rsidRPr="0019515B">
        <w:rPr>
          <w:color w:val="000000"/>
        </w:rPr>
        <w:t>―</w:t>
      </w:r>
      <w:r w:rsidRPr="0019515B">
        <w:rPr>
          <w:color w:val="000000"/>
          <w:spacing w:val="60"/>
        </w:rPr>
        <w:t xml:space="preserve"> </w:t>
      </w:r>
      <w:r w:rsidRPr="0019515B">
        <w:rPr>
          <w:color w:val="000000"/>
        </w:rPr>
        <w:t xml:space="preserve">1943 гг.) </w:t>
      </w:r>
    </w:p>
    <w:p w:rsidR="004C4B7B" w:rsidRPr="0019515B" w:rsidRDefault="004C4B7B" w:rsidP="00723820">
      <w:pPr>
        <w:widowControl w:val="0"/>
        <w:ind w:right="182" w:firstLine="364"/>
        <w:rPr>
          <w:color w:val="000000"/>
        </w:rPr>
      </w:pP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тали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ска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ит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Гер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анс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н</w:t>
      </w:r>
      <w:r w:rsidRPr="0019515B">
        <w:rPr>
          <w:color w:val="000000"/>
        </w:rPr>
        <w:t>аст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пление</w:t>
      </w:r>
      <w:r w:rsidRPr="0019515B">
        <w:rPr>
          <w:color w:val="000000"/>
          <w:spacing w:val="1"/>
        </w:rPr>
        <w:t xml:space="preserve"> в</w:t>
      </w:r>
      <w:r w:rsidRPr="0019515B">
        <w:rPr>
          <w:color w:val="000000"/>
        </w:rPr>
        <w:t>ес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8"/>
        </w:rPr>
        <w:t>й</w:t>
      </w:r>
      <w:r w:rsidRPr="0019515B">
        <w:rPr>
          <w:color w:val="000000"/>
          <w:spacing w:val="-2"/>
        </w:rPr>
        <w:t>-</w:t>
      </w:r>
      <w:r w:rsidRPr="0019515B">
        <w:rPr>
          <w:color w:val="000000"/>
        </w:rPr>
        <w:t>л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м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1942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р</w:t>
      </w:r>
      <w:r w:rsidRPr="0019515B">
        <w:rPr>
          <w:color w:val="000000"/>
          <w:spacing w:val="-4"/>
        </w:rPr>
        <w:t>а</w:t>
      </w:r>
      <w:r w:rsidRPr="0019515B">
        <w:rPr>
          <w:color w:val="000000"/>
        </w:rPr>
        <w:t>жен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етс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4"/>
        </w:rPr>
        <w:t>и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ск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Кр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м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2"/>
        </w:rPr>
        <w:t>Б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з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4"/>
        </w:rPr>
        <w:t>з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-7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 xml:space="preserve">а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тали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а.</w:t>
      </w:r>
      <w:r w:rsidRPr="0019515B">
        <w:rPr>
          <w:color w:val="000000"/>
          <w:spacing w:val="5"/>
        </w:rPr>
        <w:t xml:space="preserve"> </w:t>
      </w:r>
      <w:r w:rsidRPr="0019515B">
        <w:rPr>
          <w:i/>
          <w:iCs/>
          <w:color w:val="000000"/>
        </w:rPr>
        <w:t>«</w:t>
      </w:r>
      <w:r w:rsidRPr="0019515B">
        <w:rPr>
          <w:i/>
          <w:iCs/>
          <w:color w:val="000000"/>
          <w:spacing w:val="1"/>
        </w:rPr>
        <w:t>Д</w:t>
      </w:r>
      <w:r w:rsidRPr="0019515B">
        <w:rPr>
          <w:i/>
          <w:iCs/>
          <w:color w:val="000000"/>
        </w:rPr>
        <w:t>ом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Павло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4"/>
        </w:rPr>
        <w:t>»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н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ятел</w:t>
      </w:r>
      <w:r w:rsidRPr="0019515B">
        <w:rPr>
          <w:color w:val="000000"/>
          <w:spacing w:val="1"/>
        </w:rPr>
        <w:t>ь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р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</w:t>
      </w:r>
      <w:r w:rsidRPr="0019515B">
        <w:rPr>
          <w:color w:val="000000"/>
          <w:spacing w:val="1"/>
        </w:rPr>
        <w:t>пи</w:t>
      </w:r>
      <w:r w:rsidRPr="0019515B">
        <w:rPr>
          <w:color w:val="000000"/>
        </w:rPr>
        <w:t>р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ки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д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тали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ом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7"/>
        </w:rPr>
        <w:t xml:space="preserve"> 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пление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Р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ом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апра</w:t>
      </w:r>
      <w:r w:rsidRPr="0019515B">
        <w:rPr>
          <w:i/>
          <w:iCs/>
          <w:color w:val="000000"/>
          <w:spacing w:val="-3"/>
        </w:rPr>
        <w:t>в</w:t>
      </w:r>
      <w:r w:rsidRPr="0019515B">
        <w:rPr>
          <w:i/>
          <w:iCs/>
          <w:color w:val="000000"/>
        </w:rPr>
        <w:t>лени</w:t>
      </w:r>
      <w:r w:rsidRPr="0019515B">
        <w:rPr>
          <w:i/>
          <w:iCs/>
          <w:color w:val="000000"/>
          <w:spacing w:val="4"/>
        </w:rPr>
        <w:t>и</w:t>
      </w:r>
      <w:r w:rsidRPr="0019515B">
        <w:rPr>
          <w:color w:val="000000"/>
        </w:rPr>
        <w:t>. Раз</w:t>
      </w:r>
      <w:r w:rsidRPr="0019515B">
        <w:rPr>
          <w:color w:val="000000"/>
          <w:spacing w:val="3"/>
        </w:rPr>
        <w:t>г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м</w:t>
      </w:r>
      <w:r w:rsidRPr="0019515B">
        <w:rPr>
          <w:color w:val="000000"/>
          <w:spacing w:val="-5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к</w:t>
      </w:r>
      <w:r w:rsidRPr="0019515B">
        <w:rPr>
          <w:color w:val="000000"/>
          <w:spacing w:val="3"/>
        </w:rPr>
        <w:t>р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ны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 xml:space="preserve">д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тал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н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 xml:space="preserve">ом </w:t>
      </w:r>
      <w:r w:rsidRPr="0019515B">
        <w:rPr>
          <w:color w:val="000000"/>
          <w:spacing w:val="1"/>
        </w:rPr>
        <w:t>ги</w:t>
      </w:r>
      <w:r w:rsidRPr="0019515B">
        <w:rPr>
          <w:color w:val="000000"/>
        </w:rPr>
        <w:t>тле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цев. 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и значение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ы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ас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ой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д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тали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р</w:t>
      </w:r>
      <w:r w:rsidRPr="0019515B">
        <w:rPr>
          <w:color w:val="000000"/>
          <w:spacing w:val="14"/>
        </w:rPr>
        <w:t>а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м</w:t>
      </w:r>
      <w:r w:rsidRPr="0019515B">
        <w:rPr>
          <w:color w:val="000000"/>
        </w:rPr>
        <w:t>. Б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т</w:t>
      </w:r>
      <w:r w:rsidRPr="0019515B">
        <w:rPr>
          <w:color w:val="000000"/>
        </w:rPr>
        <w:t>ва</w:t>
      </w:r>
      <w:r w:rsidRPr="0019515B">
        <w:rPr>
          <w:color w:val="000000"/>
          <w:spacing w:val="1"/>
        </w:rPr>
        <w:t xml:space="preserve"> н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2"/>
        </w:rPr>
        <w:t>д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 xml:space="preserve">ге.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о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ал</w:t>
      </w:r>
      <w:r w:rsidRPr="0019515B">
        <w:rPr>
          <w:color w:val="000000"/>
          <w:spacing w:val="1"/>
        </w:rPr>
        <w:t xml:space="preserve"> н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ц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пл</w:t>
      </w:r>
      <w:r w:rsidRPr="0019515B">
        <w:rPr>
          <w:color w:val="000000"/>
          <w:spacing w:val="4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 xml:space="preserve">я. </w:t>
      </w:r>
      <w:r w:rsidRPr="0019515B">
        <w:rPr>
          <w:color w:val="000000"/>
          <w:spacing w:val="2"/>
        </w:rPr>
        <w:t>Т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д 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 и</w:t>
      </w:r>
      <w:r w:rsidRPr="0019515B">
        <w:rPr>
          <w:color w:val="000000"/>
          <w:spacing w:val="-1"/>
        </w:rPr>
        <w:t xml:space="preserve"> </w:t>
      </w:r>
      <w:proofErr w:type="spellStart"/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б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я</w:t>
      </w:r>
      <w:r w:rsidRPr="0019515B">
        <w:rPr>
          <w:color w:val="000000"/>
          <w:spacing w:val="1"/>
        </w:rPr>
        <w:t>нь</w:t>
      </w:r>
      <w:r w:rsidRPr="0019515B">
        <w:rPr>
          <w:color w:val="000000"/>
          <w:spacing w:val="-1"/>
        </w:rPr>
        <w:t>ю</w:t>
      </w:r>
      <w:proofErr w:type="spellEnd"/>
      <w:r w:rsidRPr="0019515B">
        <w:rPr>
          <w:color w:val="000000"/>
        </w:rPr>
        <w:t>. П</w:t>
      </w:r>
      <w:r w:rsidRPr="0019515B">
        <w:rPr>
          <w:color w:val="000000"/>
          <w:spacing w:val="-2"/>
        </w:rPr>
        <w:t>е</w:t>
      </w:r>
      <w:r w:rsidRPr="0019515B">
        <w:rPr>
          <w:color w:val="000000"/>
        </w:rPr>
        <w:t>ре</w:t>
      </w:r>
      <w:r w:rsidRPr="0019515B">
        <w:rPr>
          <w:color w:val="000000"/>
          <w:spacing w:val="-5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д 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етс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их</w:t>
      </w:r>
      <w:r w:rsidRPr="0019515B">
        <w:rPr>
          <w:color w:val="000000"/>
          <w:spacing w:val="-2"/>
        </w:rPr>
        <w:t xml:space="preserve"> 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ск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в нас</w:t>
      </w:r>
      <w:r w:rsidRPr="0019515B">
        <w:rPr>
          <w:color w:val="000000"/>
          <w:spacing w:val="4"/>
        </w:rPr>
        <w:t>т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</w:rPr>
        <w:t>плен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Ито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и и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з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>с</w:t>
      </w:r>
      <w:r w:rsidRPr="0019515B">
        <w:rPr>
          <w:color w:val="000000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1"/>
        </w:rPr>
        <w:t>вы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1"/>
        </w:rPr>
        <w:t>Би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за </w:t>
      </w:r>
      <w:r w:rsidRPr="0019515B">
        <w:rPr>
          <w:color w:val="000000"/>
          <w:spacing w:val="-4"/>
        </w:rPr>
        <w:t>Д</w:t>
      </w:r>
      <w:r w:rsidRPr="0019515B">
        <w:rPr>
          <w:color w:val="000000"/>
        </w:rPr>
        <w:t>непр. Ос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бождение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Ле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бе</w:t>
      </w:r>
      <w:r w:rsidRPr="0019515B">
        <w:rPr>
          <w:color w:val="000000"/>
        </w:rPr>
        <w:t>ре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5"/>
        </w:rPr>
        <w:t xml:space="preserve"> </w:t>
      </w:r>
      <w:r w:rsidRPr="0019515B">
        <w:rPr>
          <w:color w:val="000000"/>
          <w:spacing w:val="-2"/>
        </w:rPr>
        <w:t>У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ы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5"/>
        </w:rPr>
        <w:t>ф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рс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ие</w:t>
      </w:r>
      <w:r w:rsidRPr="0019515B">
        <w:rPr>
          <w:color w:val="000000"/>
          <w:spacing w:val="17"/>
        </w:rPr>
        <w:t xml:space="preserve"> </w:t>
      </w:r>
      <w:r w:rsidRPr="0019515B">
        <w:rPr>
          <w:color w:val="000000"/>
        </w:rPr>
        <w:t>Д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епра. Осв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5"/>
        </w:rPr>
        <w:t>б</w:t>
      </w:r>
      <w:r w:rsidRPr="0019515B">
        <w:rPr>
          <w:color w:val="000000"/>
          <w:spacing w:val="2"/>
        </w:rPr>
        <w:t>ож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Кие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и на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пле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Кра</w:t>
      </w:r>
      <w:r w:rsidRPr="0019515B">
        <w:rPr>
          <w:color w:val="000000"/>
          <w:spacing w:val="1"/>
        </w:rPr>
        <w:t>сн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 арм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ле</w:t>
      </w:r>
      <w:r w:rsidRPr="0019515B">
        <w:rPr>
          <w:color w:val="000000"/>
          <w:spacing w:val="-2"/>
        </w:rPr>
        <w:t>т</w:t>
      </w:r>
      <w:r w:rsidRPr="0019515B">
        <w:rPr>
          <w:color w:val="000000"/>
        </w:rPr>
        <w:t>о</w:t>
      </w:r>
      <w:r w:rsidRPr="0019515B">
        <w:rPr>
          <w:color w:val="000000"/>
          <w:spacing w:val="7"/>
        </w:rPr>
        <w:t>м</w:t>
      </w:r>
      <w:r w:rsidRPr="0019515B">
        <w:rPr>
          <w:color w:val="000000"/>
          <w:spacing w:val="-1"/>
        </w:rPr>
        <w:t>-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сенью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1943</w:t>
      </w:r>
      <w:r w:rsidRPr="0019515B">
        <w:rPr>
          <w:color w:val="000000"/>
          <w:spacing w:val="-2"/>
        </w:rPr>
        <w:t xml:space="preserve"> г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spacing w:line="239" w:lineRule="auto"/>
        <w:ind w:right="-49" w:firstLine="302"/>
        <w:rPr>
          <w:color w:val="000000"/>
        </w:rPr>
      </w:pPr>
      <w:r w:rsidRPr="0019515B">
        <w:rPr>
          <w:color w:val="000000"/>
        </w:rPr>
        <w:t>Пр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</w:rPr>
        <w:t xml:space="preserve">ыв 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л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ы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Л</w:t>
      </w:r>
      <w:r w:rsidRPr="0019515B">
        <w:rPr>
          <w:color w:val="000000"/>
          <w:spacing w:val="-4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ин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аре 1943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3"/>
        </w:rPr>
        <w:t>З</w:t>
      </w:r>
      <w:r w:rsidRPr="0019515B">
        <w:rPr>
          <w:color w:val="000000"/>
        </w:rPr>
        <w:t>нач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оич</w:t>
      </w:r>
      <w:r w:rsidRPr="0019515B">
        <w:rPr>
          <w:color w:val="000000"/>
          <w:spacing w:val="-1"/>
        </w:rPr>
        <w:t>еск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4"/>
        </w:rPr>
        <w:t>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вле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ия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Лен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ра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Ра</w:t>
      </w:r>
      <w:r w:rsidRPr="0019515B">
        <w:rPr>
          <w:color w:val="000000"/>
          <w:spacing w:val="1"/>
        </w:rPr>
        <w:t>зв</w:t>
      </w:r>
      <w:r w:rsidRPr="0019515B">
        <w:rPr>
          <w:color w:val="000000"/>
        </w:rPr>
        <w:t>ер</w:t>
      </w:r>
      <w:r w:rsidRPr="0019515B">
        <w:rPr>
          <w:color w:val="000000"/>
          <w:spacing w:val="-2"/>
        </w:rPr>
        <w:t>т</w:t>
      </w:r>
      <w:r w:rsidRPr="0019515B">
        <w:rPr>
          <w:color w:val="000000"/>
        </w:rPr>
        <w:t>ыв</w:t>
      </w:r>
      <w:r w:rsidRPr="0019515B">
        <w:rPr>
          <w:color w:val="000000"/>
          <w:spacing w:val="1"/>
        </w:rPr>
        <w:t>ани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мас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го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арт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занс</w:t>
      </w:r>
      <w:r w:rsidRPr="0019515B">
        <w:rPr>
          <w:color w:val="000000"/>
          <w:spacing w:val="13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-1"/>
        </w:rPr>
        <w:t>г</w:t>
      </w:r>
      <w:r w:rsidRPr="0019515B">
        <w:rPr>
          <w:color w:val="000000"/>
        </w:rPr>
        <w:t xml:space="preserve">о 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1"/>
        </w:rPr>
        <w:t>ви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я.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2"/>
        </w:rPr>
        <w:t>А</w:t>
      </w:r>
      <w:r w:rsidRPr="0019515B">
        <w:rPr>
          <w:i/>
          <w:iCs/>
          <w:color w:val="000000"/>
        </w:rPr>
        <w:t>нти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ш</w:t>
      </w:r>
      <w:r w:rsidRPr="0019515B">
        <w:rPr>
          <w:i/>
          <w:iCs/>
          <w:color w:val="000000"/>
        </w:rPr>
        <w:t>ист</w:t>
      </w:r>
      <w:r w:rsidRPr="0019515B">
        <w:rPr>
          <w:i/>
          <w:iCs/>
          <w:color w:val="000000"/>
          <w:spacing w:val="-1"/>
        </w:rPr>
        <w:t>ск</w:t>
      </w:r>
      <w:r w:rsidRPr="0019515B">
        <w:rPr>
          <w:i/>
          <w:iCs/>
          <w:color w:val="000000"/>
        </w:rPr>
        <w:t>ое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подпол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  <w:spacing w:val="2"/>
        </w:rPr>
        <w:t>р</w:t>
      </w:r>
      <w:r w:rsidRPr="0019515B">
        <w:rPr>
          <w:i/>
          <w:iCs/>
          <w:color w:val="000000"/>
        </w:rPr>
        <w:t>уп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ых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оро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ах.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Зна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парт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по</w:t>
      </w:r>
      <w:r w:rsidRPr="0019515B">
        <w:rPr>
          <w:i/>
          <w:iCs/>
          <w:color w:val="000000"/>
          <w:spacing w:val="-3"/>
        </w:rPr>
        <w:t>л</w:t>
      </w:r>
      <w:r w:rsidRPr="0019515B">
        <w:rPr>
          <w:i/>
          <w:iCs/>
          <w:color w:val="000000"/>
        </w:rPr>
        <w:t>ь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борьбы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ля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побе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над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ом.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отр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ни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с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ом: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ор</w:t>
      </w:r>
      <w:r w:rsidRPr="0019515B">
        <w:rPr>
          <w:i/>
          <w:iCs/>
          <w:color w:val="000000"/>
          <w:spacing w:val="-3"/>
        </w:rPr>
        <w:t>м</w:t>
      </w:r>
      <w:r w:rsidRPr="0019515B">
        <w:rPr>
          <w:i/>
          <w:iCs/>
          <w:color w:val="000000"/>
        </w:rPr>
        <w:t>ы,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причин</w:t>
      </w:r>
      <w:r w:rsidRPr="0019515B">
        <w:rPr>
          <w:i/>
          <w:iCs/>
          <w:color w:val="000000"/>
          <w:spacing w:val="-3"/>
        </w:rPr>
        <w:t>ы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2"/>
        </w:rPr>
        <w:t>м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шта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ы.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дание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итлеро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цами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оинс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3"/>
        </w:rPr>
        <w:t>ф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рмиро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аний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з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ет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оенноп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ных.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Г</w:t>
      </w:r>
      <w:r w:rsidRPr="0019515B">
        <w:rPr>
          <w:i/>
          <w:iCs/>
          <w:color w:val="000000"/>
        </w:rPr>
        <w:t>енерал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асов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-3"/>
        </w:rPr>
        <w:t>Р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освобо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ит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ьн</w:t>
      </w:r>
      <w:r w:rsidRPr="0019515B">
        <w:rPr>
          <w:i/>
          <w:iCs/>
          <w:color w:val="000000"/>
        </w:rPr>
        <w:t>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армия.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-1"/>
        </w:rPr>
        <w:t>Суде</w:t>
      </w:r>
      <w:r w:rsidRPr="0019515B">
        <w:rPr>
          <w:i/>
          <w:iCs/>
          <w:color w:val="000000"/>
          <w:spacing w:val="4"/>
        </w:rPr>
        <w:t>б</w:t>
      </w:r>
      <w:r w:rsidRPr="0019515B">
        <w:rPr>
          <w:i/>
          <w:iCs/>
          <w:color w:val="000000"/>
          <w:spacing w:val="1"/>
        </w:rPr>
        <w:t>ны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проце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сы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территории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СС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</w:rPr>
        <w:t>Р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над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оен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ыми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пре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пни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ами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посо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ни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ами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пантам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1943―1946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  <w:spacing w:val="-1"/>
        </w:rPr>
        <w:t>г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2"/>
        </w:rPr>
        <w:t>Ч</w:t>
      </w:r>
      <w:r w:rsidRPr="0019515B">
        <w:rPr>
          <w:color w:val="000000"/>
        </w:rPr>
        <w:t>ело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ек</w:t>
      </w:r>
      <w:r w:rsidRPr="0019515B">
        <w:rPr>
          <w:color w:val="000000"/>
          <w:spacing w:val="58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</w:rPr>
        <w:t>а: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ст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6"/>
        </w:rPr>
        <w:t xml:space="preserve"> 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нт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 xml:space="preserve">ла.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ё</w:t>
      </w:r>
      <w:r w:rsidRPr="0019515B">
        <w:rPr>
          <w:color w:val="000000"/>
          <w:spacing w:val="63"/>
        </w:rPr>
        <w:t xml:space="preserve"> 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ля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 xml:space="preserve">та,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сё</w:t>
      </w:r>
      <w:r w:rsidRPr="0019515B">
        <w:rPr>
          <w:color w:val="000000"/>
          <w:spacing w:val="53"/>
        </w:rPr>
        <w:t xml:space="preserve"> 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ля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  <w:spacing w:val="-2"/>
        </w:rPr>
        <w:t>!</w:t>
      </w:r>
      <w:r w:rsidRPr="0019515B">
        <w:rPr>
          <w:color w:val="000000"/>
          <w:spacing w:val="-5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2"/>
        </w:rPr>
        <w:t>Т</w:t>
      </w:r>
      <w:r w:rsidRPr="0019515B">
        <w:rPr>
          <w:color w:val="000000"/>
          <w:spacing w:val="4"/>
        </w:rPr>
        <w:t>р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г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5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да</w:t>
      </w:r>
      <w:r w:rsidRPr="0019515B">
        <w:rPr>
          <w:color w:val="000000"/>
        </w:rPr>
        <w:t>.</w:t>
      </w:r>
      <w:r w:rsidRPr="0019515B">
        <w:rPr>
          <w:color w:val="000000"/>
          <w:spacing w:val="13"/>
        </w:rPr>
        <w:t xml:space="preserve"> </w:t>
      </w:r>
      <w:r w:rsidRPr="0019515B">
        <w:rPr>
          <w:i/>
          <w:iCs/>
          <w:color w:val="000000"/>
          <w:spacing w:val="-1"/>
        </w:rPr>
        <w:t>Р</w:t>
      </w:r>
      <w:r w:rsidRPr="0019515B">
        <w:rPr>
          <w:i/>
          <w:iCs/>
          <w:color w:val="000000"/>
        </w:rPr>
        <w:t>оль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ен</w:t>
      </w:r>
      <w:r w:rsidRPr="0019515B">
        <w:rPr>
          <w:i/>
          <w:iCs/>
          <w:color w:val="000000"/>
          <w:spacing w:val="1"/>
        </w:rPr>
        <w:t>щ</w:t>
      </w:r>
      <w:r w:rsidRPr="0019515B">
        <w:rPr>
          <w:i/>
          <w:iCs/>
          <w:color w:val="000000"/>
        </w:rPr>
        <w:t>ин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ро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промы</w:t>
      </w:r>
      <w:r w:rsidRPr="0019515B">
        <w:rPr>
          <w:i/>
          <w:iCs/>
          <w:color w:val="000000"/>
          <w:spacing w:val="1"/>
        </w:rPr>
        <w:t>шл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4"/>
        </w:rPr>
        <w:t>н</w:t>
      </w:r>
      <w:r w:rsidRPr="0019515B">
        <w:rPr>
          <w:i/>
          <w:iCs/>
          <w:color w:val="000000"/>
        </w:rPr>
        <w:t>ном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сель</w:t>
      </w:r>
      <w:r w:rsidRPr="0019515B">
        <w:rPr>
          <w:i/>
          <w:iCs/>
          <w:color w:val="000000"/>
          <w:spacing w:val="-4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х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  <w:spacing w:val="4"/>
        </w:rPr>
        <w:t>я</w:t>
      </w:r>
      <w:r w:rsidRPr="0019515B">
        <w:rPr>
          <w:i/>
          <w:iCs/>
          <w:color w:val="000000"/>
        </w:rPr>
        <w:t>йственном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прои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од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тве.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</w:rPr>
        <w:t>амоот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ер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  <w:spacing w:val="-4"/>
        </w:rPr>
        <w:t>е</w:t>
      </w:r>
      <w:r w:rsidRPr="0019515B">
        <w:rPr>
          <w:i/>
          <w:iCs/>
          <w:color w:val="000000"/>
        </w:rPr>
        <w:t>нн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тр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д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уч</w:t>
      </w:r>
      <w:r w:rsidRPr="0019515B">
        <w:rPr>
          <w:i/>
          <w:iCs/>
          <w:color w:val="000000"/>
          <w:spacing w:val="-1"/>
        </w:rPr>
        <w:t>ё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х.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Помощь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еления</w:t>
      </w:r>
      <w:r w:rsidRPr="0019515B">
        <w:rPr>
          <w:color w:val="000000"/>
          <w:spacing w:val="41"/>
        </w:rPr>
        <w:t xml:space="preserve"> 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ро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Добро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2"/>
        </w:rPr>
        <w:t>в</w:t>
      </w:r>
      <w:r w:rsidRPr="0019515B">
        <w:rPr>
          <w:i/>
          <w:iCs/>
          <w:color w:val="000000"/>
          <w:spacing w:val="1"/>
        </w:rPr>
        <w:t>зн</w:t>
      </w:r>
      <w:r w:rsidRPr="0019515B">
        <w:rPr>
          <w:i/>
          <w:iCs/>
          <w:color w:val="000000"/>
        </w:rPr>
        <w:t>осы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д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оборон</w:t>
      </w:r>
      <w:r w:rsidRPr="0019515B">
        <w:rPr>
          <w:i/>
          <w:iCs/>
          <w:color w:val="000000"/>
          <w:spacing w:val="-3"/>
        </w:rPr>
        <w:t>ы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Помощь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эва</w:t>
      </w:r>
      <w:r w:rsidRPr="0019515B">
        <w:rPr>
          <w:i/>
          <w:iCs/>
          <w:color w:val="000000"/>
          <w:spacing w:val="-1"/>
        </w:rPr>
        <w:t>ку</w:t>
      </w:r>
      <w:r w:rsidRPr="0019515B">
        <w:rPr>
          <w:i/>
          <w:iCs/>
          <w:color w:val="000000"/>
        </w:rPr>
        <w:t>иро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  <w:spacing w:val="-4"/>
        </w:rPr>
        <w:t>м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Повсе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нев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ость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во</w:t>
      </w:r>
      <w:r w:rsidRPr="0019515B">
        <w:rPr>
          <w:i/>
          <w:iCs/>
          <w:color w:val="000000"/>
          <w:spacing w:val="-4"/>
        </w:rPr>
        <w:t>е</w:t>
      </w:r>
      <w:r w:rsidRPr="0019515B">
        <w:rPr>
          <w:i/>
          <w:iCs/>
          <w:color w:val="000000"/>
        </w:rPr>
        <w:t>нно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времени.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Фронтовая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нев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</w:t>
      </w:r>
      <w:r w:rsidRPr="0019515B">
        <w:rPr>
          <w:i/>
          <w:iCs/>
          <w:color w:val="000000"/>
          <w:spacing w:val="-4"/>
        </w:rPr>
        <w:t>ь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Б</w:t>
      </w:r>
      <w:r w:rsidRPr="0019515B">
        <w:rPr>
          <w:i/>
          <w:iCs/>
          <w:color w:val="000000"/>
        </w:rPr>
        <w:t>оевое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брат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тво.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Жен</w:t>
      </w:r>
      <w:r w:rsidRPr="0019515B">
        <w:rPr>
          <w:i/>
          <w:iCs/>
          <w:color w:val="000000"/>
          <w:spacing w:val="1"/>
        </w:rPr>
        <w:t>щ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2"/>
        </w:rPr>
        <w:t>н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ойн</w:t>
      </w:r>
      <w:r w:rsidRPr="0019515B">
        <w:rPr>
          <w:i/>
          <w:iCs/>
          <w:color w:val="000000"/>
          <w:spacing w:val="-4"/>
        </w:rPr>
        <w:t>е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Письма</w:t>
      </w:r>
      <w:r w:rsidRPr="0019515B">
        <w:rPr>
          <w:color w:val="000000"/>
          <w:spacing w:val="-6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ро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та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ро</w:t>
      </w:r>
      <w:r w:rsidRPr="0019515B">
        <w:rPr>
          <w:i/>
          <w:iCs/>
          <w:color w:val="000000"/>
          <w:spacing w:val="9"/>
        </w:rPr>
        <w:t>н</w:t>
      </w:r>
      <w:r w:rsidRPr="0019515B">
        <w:rPr>
          <w:i/>
          <w:iCs/>
          <w:color w:val="000000"/>
          <w:spacing w:val="-4"/>
        </w:rPr>
        <w:t>т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ед</w:t>
      </w:r>
      <w:r w:rsidRPr="0019515B">
        <w:rPr>
          <w:i/>
          <w:iCs/>
          <w:color w:val="000000"/>
        </w:rPr>
        <w:t>нев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ость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ом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ты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у.</w:t>
      </w:r>
      <w:r w:rsidRPr="0019515B">
        <w:rPr>
          <w:color w:val="000000"/>
          <w:spacing w:val="8"/>
        </w:rPr>
        <w:t xml:space="preserve"> </w:t>
      </w:r>
      <w:r w:rsidRPr="0019515B">
        <w:rPr>
          <w:color w:val="000000"/>
          <w:spacing w:val="-6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исц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пл</w:t>
      </w:r>
      <w:r w:rsidRPr="0019515B">
        <w:rPr>
          <w:color w:val="000000"/>
          <w:spacing w:val="2"/>
        </w:rPr>
        <w:t>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на про</w:t>
      </w:r>
      <w:r w:rsidRPr="0019515B">
        <w:rPr>
          <w:color w:val="000000"/>
          <w:spacing w:val="1"/>
        </w:rPr>
        <w:t>из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дс</w:t>
      </w:r>
      <w:r w:rsidRPr="0019515B">
        <w:rPr>
          <w:color w:val="000000"/>
        </w:rPr>
        <w:t>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 xml:space="preserve">е. 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р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чная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систе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ы сна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жен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61"/>
        </w:rPr>
        <w:t xml:space="preserve"> 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а</w:t>
      </w:r>
      <w:r w:rsidRPr="0019515B">
        <w:rPr>
          <w:color w:val="000000"/>
          <w:spacing w:val="-5"/>
        </w:rPr>
        <w:t>х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По</w:t>
      </w:r>
      <w:r w:rsidRPr="0019515B">
        <w:rPr>
          <w:color w:val="000000"/>
          <w:spacing w:val="-3"/>
        </w:rPr>
        <w:t>л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вн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</w:rPr>
        <w:t>.</w:t>
      </w:r>
      <w:r w:rsidRPr="0019515B">
        <w:rPr>
          <w:color w:val="000000"/>
          <w:spacing w:val="16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тр</w:t>
      </w:r>
      <w:r w:rsidRPr="0019515B">
        <w:rPr>
          <w:i/>
          <w:iCs/>
          <w:color w:val="000000"/>
          <w:spacing w:val="-5"/>
        </w:rPr>
        <w:t>а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2"/>
        </w:rPr>
        <w:t>е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ии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  <w:spacing w:val="-3"/>
        </w:rPr>
        <w:t>ы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ия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оро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еле.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2"/>
        </w:rPr>
        <w:t>Г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1"/>
        </w:rPr>
        <w:t>уд</w:t>
      </w:r>
      <w:r w:rsidRPr="0019515B">
        <w:rPr>
          <w:i/>
          <w:iCs/>
          <w:color w:val="000000"/>
        </w:rPr>
        <w:t>ар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меры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об</w:t>
      </w:r>
      <w:r w:rsidRPr="0019515B">
        <w:rPr>
          <w:i/>
          <w:iCs/>
          <w:color w:val="000000"/>
          <w:spacing w:val="1"/>
        </w:rPr>
        <w:t>щ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твен</w:t>
      </w:r>
      <w:r w:rsidRPr="0019515B">
        <w:rPr>
          <w:i/>
          <w:iCs/>
          <w:color w:val="000000"/>
          <w:spacing w:val="1"/>
        </w:rPr>
        <w:t>ны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иц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ативы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спас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нию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й.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дание</w:t>
      </w:r>
      <w:r w:rsidRPr="0019515B">
        <w:rPr>
          <w:color w:val="000000"/>
          <w:spacing w:val="9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воро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i/>
          <w:iCs/>
          <w:color w:val="000000"/>
          <w:spacing w:val="-1"/>
        </w:rPr>
        <w:t>х</w:t>
      </w:r>
      <w:r w:rsidRPr="0019515B">
        <w:rPr>
          <w:i/>
          <w:iCs/>
          <w:color w:val="000000"/>
        </w:rPr>
        <w:t>имо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учи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3"/>
        </w:rPr>
        <w:t>щ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7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-10"/>
        </w:rPr>
        <w:t>у</w:t>
      </w:r>
      <w:r w:rsidRPr="0019515B">
        <w:rPr>
          <w:color w:val="000000"/>
        </w:rPr>
        <w:t>ль</w:t>
      </w:r>
      <w:r w:rsidRPr="0019515B">
        <w:rPr>
          <w:color w:val="000000"/>
          <w:spacing w:val="5"/>
        </w:rPr>
        <w:t>т</w:t>
      </w:r>
      <w:r w:rsidRPr="0019515B">
        <w:rPr>
          <w:color w:val="000000"/>
          <w:spacing w:val="-3"/>
        </w:rPr>
        <w:t>у</w:t>
      </w:r>
      <w:r w:rsidRPr="0019515B">
        <w:rPr>
          <w:color w:val="000000"/>
        </w:rPr>
        <w:t>рн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 пр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странс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сня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>щ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ная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ой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»</w:t>
      </w:r>
      <w:r w:rsidRPr="0019515B">
        <w:rPr>
          <w:color w:val="000000"/>
          <w:spacing w:val="59"/>
        </w:rPr>
        <w:t xml:space="preserve"> </w:t>
      </w:r>
      <w:r w:rsidRPr="0019515B">
        <w:rPr>
          <w:color w:val="000000"/>
        </w:rPr>
        <w:t>―</w:t>
      </w:r>
      <w:r w:rsidRPr="0019515B">
        <w:rPr>
          <w:color w:val="000000"/>
          <w:spacing w:val="65"/>
        </w:rPr>
        <w:t xml:space="preserve"> </w:t>
      </w:r>
      <w:r w:rsidRPr="0019515B">
        <w:rPr>
          <w:color w:val="000000"/>
        </w:rPr>
        <w:t>п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от</w:t>
      </w:r>
      <w:r w:rsidRPr="0019515B">
        <w:rPr>
          <w:color w:val="000000"/>
          <w:spacing w:val="1"/>
        </w:rPr>
        <w:t>ив</w:t>
      </w:r>
      <w:r w:rsidRPr="0019515B">
        <w:rPr>
          <w:color w:val="000000"/>
        </w:rPr>
        <w:t>ле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ию</w:t>
      </w:r>
      <w:r w:rsidRPr="0019515B">
        <w:rPr>
          <w:color w:val="000000"/>
          <w:spacing w:val="1"/>
        </w:rPr>
        <w:t xml:space="preserve"> в</w:t>
      </w:r>
      <w:r w:rsidRPr="0019515B">
        <w:rPr>
          <w:color w:val="000000"/>
        </w:rPr>
        <w:t>ра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етс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 xml:space="preserve">е </w:t>
      </w:r>
      <w:r w:rsidRPr="0019515B">
        <w:rPr>
          <w:color w:val="000000"/>
          <w:spacing w:val="1"/>
        </w:rPr>
        <w:t>пи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тели, ком</w:t>
      </w:r>
      <w:r w:rsidRPr="0019515B">
        <w:rPr>
          <w:color w:val="000000"/>
          <w:spacing w:val="-2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з</w:t>
      </w:r>
      <w:r w:rsidRPr="0019515B">
        <w:rPr>
          <w:color w:val="000000"/>
        </w:rPr>
        <w:t>и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</w:rPr>
        <w:t>ры,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х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-3"/>
        </w:rPr>
        <w:t>д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ж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 xml:space="preserve">ки, 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1"/>
        </w:rPr>
        <w:t>ч</w:t>
      </w:r>
      <w:r w:rsidRPr="0019515B">
        <w:rPr>
          <w:color w:val="000000"/>
          <w:spacing w:val="17"/>
        </w:rPr>
        <w:t>е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90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7"/>
        </w:rPr>
        <w:t>у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л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иях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  <w:spacing w:val="-2"/>
        </w:rPr>
        <w:t>ы</w:t>
      </w:r>
      <w:r w:rsidRPr="0019515B">
        <w:rPr>
          <w:color w:val="000000"/>
        </w:rPr>
        <w:t>.</w:t>
      </w:r>
      <w:r w:rsidRPr="0019515B">
        <w:rPr>
          <w:color w:val="000000"/>
          <w:spacing w:val="7"/>
        </w:rPr>
        <w:t xml:space="preserve"> </w:t>
      </w:r>
      <w:r w:rsidRPr="0019515B">
        <w:rPr>
          <w:i/>
          <w:iCs/>
          <w:color w:val="000000"/>
        </w:rPr>
        <w:t>Фронто</w:t>
      </w:r>
      <w:r w:rsidRPr="0019515B">
        <w:rPr>
          <w:i/>
          <w:iCs/>
          <w:color w:val="000000"/>
          <w:spacing w:val="-4"/>
        </w:rPr>
        <w:t>в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орре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пон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ент</w:t>
      </w:r>
      <w:r w:rsidRPr="0019515B">
        <w:rPr>
          <w:i/>
          <w:iCs/>
          <w:color w:val="000000"/>
          <w:spacing w:val="2"/>
        </w:rPr>
        <w:t>ы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ст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пле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3"/>
        </w:rPr>
        <w:t>т</w:t>
      </w:r>
      <w:r w:rsidRPr="0019515B">
        <w:rPr>
          <w:color w:val="000000"/>
        </w:rPr>
        <w:t>ов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к</w:t>
      </w:r>
      <w:r w:rsidRPr="0019515B">
        <w:rPr>
          <w:color w:val="000000"/>
        </w:rPr>
        <w:t>он</w:t>
      </w:r>
      <w:r w:rsidRPr="0019515B">
        <w:rPr>
          <w:color w:val="000000"/>
          <w:spacing w:val="1"/>
        </w:rPr>
        <w:t>ц</w:t>
      </w:r>
      <w:r w:rsidRPr="0019515B">
        <w:rPr>
          <w:color w:val="000000"/>
        </w:rPr>
        <w:t>ерт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б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5"/>
        </w:rPr>
        <w:t>а</w:t>
      </w:r>
      <w:r w:rsidRPr="0019515B">
        <w:rPr>
          <w:color w:val="000000"/>
          <w:spacing w:val="-6"/>
        </w:rPr>
        <w:t>д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Пе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енное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твор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тво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ль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ло</w:t>
      </w:r>
      <w:r w:rsidRPr="0019515B">
        <w:rPr>
          <w:i/>
          <w:iCs/>
          <w:color w:val="000000"/>
          <w:spacing w:val="-4"/>
        </w:rPr>
        <w:t>р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Кино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оенн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ет.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4"/>
        </w:rPr>
        <w:t>Г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3"/>
        </w:rPr>
        <w:t>д</w:t>
      </w:r>
      <w:r w:rsidRPr="0019515B">
        <w:rPr>
          <w:color w:val="000000"/>
        </w:rPr>
        <w:t>ар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7"/>
        </w:rPr>
        <w:t xml:space="preserve"> </w:t>
      </w:r>
      <w:r w:rsidRPr="0019515B">
        <w:rPr>
          <w:color w:val="000000"/>
        </w:rPr>
        <w:t>и цер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ь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 xml:space="preserve">в </w:t>
      </w:r>
      <w:r w:rsidRPr="0019515B">
        <w:rPr>
          <w:color w:val="000000"/>
          <w:spacing w:val="-3"/>
        </w:rPr>
        <w:t>г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ы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й</w:t>
      </w:r>
      <w:r w:rsidRPr="0019515B">
        <w:rPr>
          <w:color w:val="000000"/>
        </w:rPr>
        <w:t>н</w:t>
      </w:r>
      <w:r w:rsidRPr="0019515B">
        <w:rPr>
          <w:color w:val="000000"/>
          <w:spacing w:val="6"/>
        </w:rPr>
        <w:t>ы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</w:rPr>
        <w:t>брание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патриарший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пр</w:t>
      </w:r>
      <w:r w:rsidRPr="0019515B">
        <w:rPr>
          <w:i/>
          <w:iCs/>
          <w:color w:val="000000"/>
          <w:spacing w:val="-1"/>
        </w:rPr>
        <w:t>ес</w:t>
      </w:r>
      <w:r w:rsidRPr="0019515B">
        <w:rPr>
          <w:i/>
          <w:iCs/>
          <w:color w:val="000000"/>
        </w:rPr>
        <w:t>тол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митро</w:t>
      </w:r>
      <w:r w:rsidRPr="0019515B">
        <w:rPr>
          <w:i/>
          <w:iCs/>
          <w:color w:val="000000"/>
          <w:spacing w:val="-4"/>
        </w:rPr>
        <w:t>п</w:t>
      </w:r>
      <w:r w:rsidRPr="0019515B">
        <w:rPr>
          <w:i/>
          <w:iCs/>
          <w:color w:val="000000"/>
        </w:rPr>
        <w:t>олита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Се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2"/>
        </w:rPr>
        <w:t>(</w:t>
      </w:r>
      <w:proofErr w:type="spellStart"/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</w:rPr>
        <w:t>тра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ород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</w:t>
      </w:r>
      <w:proofErr w:type="spellEnd"/>
      <w:r w:rsidRPr="0019515B">
        <w:rPr>
          <w:i/>
          <w:iCs/>
          <w:color w:val="000000"/>
        </w:rPr>
        <w:t>)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1943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Патриотич</w:t>
      </w:r>
      <w:r w:rsidRPr="0019515B">
        <w:rPr>
          <w:i/>
          <w:iCs/>
          <w:color w:val="000000"/>
          <w:spacing w:val="-1"/>
        </w:rPr>
        <w:t>ес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слу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ение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пре</w:t>
      </w:r>
      <w:r w:rsidRPr="0019515B">
        <w:rPr>
          <w:i/>
          <w:iCs/>
          <w:color w:val="000000"/>
          <w:spacing w:val="-1"/>
        </w:rPr>
        <w:t>дс</w:t>
      </w:r>
      <w:r w:rsidRPr="0019515B">
        <w:rPr>
          <w:i/>
          <w:iCs/>
          <w:color w:val="000000"/>
        </w:rPr>
        <w:t>тавителей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рели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ио</w:t>
      </w:r>
      <w:r w:rsidRPr="0019515B">
        <w:rPr>
          <w:i/>
          <w:iCs/>
          <w:color w:val="000000"/>
          <w:spacing w:val="2"/>
        </w:rPr>
        <w:t>з</w:t>
      </w:r>
      <w:r w:rsidRPr="0019515B">
        <w:rPr>
          <w:i/>
          <w:iCs/>
          <w:color w:val="000000"/>
          <w:spacing w:val="-2"/>
        </w:rPr>
        <w:t>н</w:t>
      </w:r>
      <w:r w:rsidRPr="0019515B">
        <w:rPr>
          <w:i/>
          <w:iCs/>
          <w:color w:val="000000"/>
        </w:rPr>
        <w:t>ых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он</w:t>
      </w:r>
      <w:r w:rsidRPr="0019515B">
        <w:rPr>
          <w:i/>
          <w:iCs/>
          <w:color w:val="000000"/>
          <w:spacing w:val="3"/>
        </w:rPr>
        <w:t>ф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сс</w:t>
      </w:r>
      <w:r w:rsidRPr="0019515B">
        <w:rPr>
          <w:i/>
          <w:iCs/>
          <w:color w:val="000000"/>
        </w:rPr>
        <w:t>ий.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Культурные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научн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-4"/>
        </w:rPr>
        <w:t>с</w:t>
      </w:r>
      <w:r w:rsidRPr="0019515B">
        <w:rPr>
          <w:i/>
          <w:iCs/>
          <w:color w:val="000000"/>
        </w:rPr>
        <w:t>вя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с</w:t>
      </w:r>
      <w:r w:rsidRPr="0019515B">
        <w:rPr>
          <w:color w:val="000000"/>
          <w:spacing w:val="11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-1"/>
        </w:rPr>
        <w:t>ю</w:t>
      </w:r>
      <w:r w:rsidRPr="0019515B">
        <w:rPr>
          <w:i/>
          <w:iCs/>
          <w:color w:val="000000"/>
          <w:spacing w:val="-2"/>
        </w:rPr>
        <w:t>з</w:t>
      </w:r>
      <w:r w:rsidRPr="0019515B">
        <w:rPr>
          <w:i/>
          <w:iCs/>
          <w:color w:val="000000"/>
        </w:rPr>
        <w:t>ни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ами.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 xml:space="preserve">и </w:t>
      </w:r>
      <w:r w:rsidRPr="0019515B">
        <w:rPr>
          <w:color w:val="000000"/>
          <w:spacing w:val="-6"/>
        </w:rPr>
        <w:t>с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</w:rPr>
        <w:t>з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ки. Пр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ле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>фр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Л</w:t>
      </w:r>
      <w:r w:rsidRPr="0019515B">
        <w:rPr>
          <w:color w:val="000000"/>
          <w:spacing w:val="-4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д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з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2"/>
        </w:rPr>
        <w:t>Т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нс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1943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</w:t>
      </w:r>
      <w:r w:rsidRPr="0019515B">
        <w:rPr>
          <w:color w:val="000000"/>
          <w:spacing w:val="5"/>
        </w:rPr>
        <w:t xml:space="preserve"> </w:t>
      </w:r>
      <w:r w:rsidRPr="0019515B">
        <w:rPr>
          <w:i/>
          <w:iCs/>
          <w:color w:val="000000"/>
        </w:rPr>
        <w:t>Францу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иаци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ый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полк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«Норма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2"/>
        </w:rPr>
        <w:t>я-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ма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  <w:spacing w:val="-4"/>
        </w:rPr>
        <w:t>»</w:t>
      </w:r>
      <w:r w:rsidRPr="0019515B">
        <w:rPr>
          <w:i/>
          <w:iCs/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та</w:t>
      </w:r>
      <w:r w:rsidRPr="0019515B">
        <w:rPr>
          <w:i/>
          <w:iCs/>
          <w:color w:val="000000"/>
          <w:spacing w:val="-3"/>
        </w:rPr>
        <w:t>к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пол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х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ло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ац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2"/>
        </w:rPr>
        <w:t>в</w:t>
      </w:r>
      <w:r w:rsidRPr="0019515B">
        <w:rPr>
          <w:i/>
          <w:iCs/>
          <w:color w:val="000000"/>
        </w:rPr>
        <w:t>оинс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ч</w:t>
      </w:r>
      <w:r w:rsidRPr="0019515B">
        <w:rPr>
          <w:i/>
          <w:iCs/>
          <w:color w:val="000000"/>
        </w:rPr>
        <w:t>асти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вет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  <w:spacing w:val="4"/>
        </w:rPr>
        <w:t>о</w:t>
      </w:r>
      <w:r w:rsidRPr="0019515B">
        <w:rPr>
          <w:i/>
          <w:iCs/>
          <w:color w:val="000000"/>
          <w:spacing w:val="2"/>
        </w:rPr>
        <w:t>-г</w:t>
      </w:r>
      <w:r w:rsidRPr="0019515B">
        <w:rPr>
          <w:i/>
          <w:iCs/>
          <w:color w:val="000000"/>
        </w:rPr>
        <w:t>ерма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ом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2"/>
        </w:rPr>
        <w:t>ф</w:t>
      </w:r>
      <w:r w:rsidRPr="0019515B">
        <w:rPr>
          <w:i/>
          <w:iCs/>
          <w:color w:val="000000"/>
        </w:rPr>
        <w:t>ро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те.</w:t>
      </w:r>
      <w:r w:rsidRPr="0019515B">
        <w:rPr>
          <w:color w:val="000000"/>
          <w:spacing w:val="63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а 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6"/>
        </w:rPr>
        <w:t>В</w:t>
      </w:r>
      <w:r w:rsidRPr="0019515B">
        <w:rPr>
          <w:color w:val="000000"/>
        </w:rPr>
        <w:t>елик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 Отечест</w:t>
      </w:r>
      <w:r w:rsidRPr="0019515B">
        <w:rPr>
          <w:color w:val="000000"/>
          <w:spacing w:val="1"/>
        </w:rPr>
        <w:t>вен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нчан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 xml:space="preserve">е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ми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ы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(</w:t>
      </w:r>
      <w:r w:rsidRPr="0019515B">
        <w:rPr>
          <w:color w:val="000000"/>
        </w:rPr>
        <w:t>1</w:t>
      </w:r>
      <w:r w:rsidRPr="0019515B">
        <w:rPr>
          <w:color w:val="000000"/>
          <w:spacing w:val="-4"/>
        </w:rPr>
        <w:t>9</w:t>
      </w:r>
      <w:r w:rsidRPr="0019515B">
        <w:rPr>
          <w:color w:val="000000"/>
        </w:rPr>
        <w:t>44</w:t>
      </w:r>
      <w:r w:rsidRPr="0019515B">
        <w:rPr>
          <w:color w:val="000000"/>
          <w:spacing w:val="59"/>
        </w:rPr>
        <w:t xml:space="preserve"> </w:t>
      </w:r>
      <w:r w:rsidRPr="0019515B">
        <w:rPr>
          <w:color w:val="000000"/>
        </w:rPr>
        <w:t>―</w:t>
      </w:r>
      <w:r w:rsidRPr="0019515B">
        <w:rPr>
          <w:color w:val="000000"/>
          <w:spacing w:val="60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я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рь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19</w:t>
      </w:r>
      <w:r w:rsidRPr="0019515B">
        <w:rPr>
          <w:color w:val="000000"/>
          <w:spacing w:val="-4"/>
        </w:rPr>
        <w:t>4</w:t>
      </w:r>
      <w:r w:rsidRPr="0019515B">
        <w:rPr>
          <w:color w:val="000000"/>
        </w:rPr>
        <w:t>5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3"/>
        </w:rPr>
        <w:t>г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  <w:spacing w:val="1"/>
        </w:rPr>
        <w:t>.</w:t>
      </w:r>
      <w:r w:rsidRPr="0019515B">
        <w:rPr>
          <w:color w:val="000000"/>
          <w:spacing w:val="-2"/>
        </w:rPr>
        <w:t>)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З</w:t>
      </w:r>
      <w:r w:rsidRPr="0019515B">
        <w:rPr>
          <w:color w:val="000000"/>
          <w:spacing w:val="-4"/>
        </w:rPr>
        <w:t>а</w:t>
      </w:r>
      <w:r w:rsidRPr="0019515B">
        <w:rPr>
          <w:color w:val="000000"/>
        </w:rPr>
        <w:t>вер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с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бождения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терр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ии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Р.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Ос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>ра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ж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2"/>
        </w:rPr>
        <w:t>У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и</w:t>
      </w:r>
      <w:r w:rsidRPr="0019515B">
        <w:rPr>
          <w:color w:val="000000"/>
          <w:spacing w:val="18"/>
        </w:rPr>
        <w:t>н</w:t>
      </w:r>
      <w:r w:rsidRPr="0019515B">
        <w:rPr>
          <w:color w:val="000000"/>
        </w:rPr>
        <w:t>ы</w:t>
      </w:r>
      <w:r w:rsidRPr="0019515B">
        <w:rPr>
          <w:color w:val="000000"/>
          <w:spacing w:val="87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</w:rPr>
        <w:t xml:space="preserve">а. </w:t>
      </w:r>
      <w:r w:rsidRPr="0019515B">
        <w:rPr>
          <w:i/>
          <w:iCs/>
          <w:color w:val="000000"/>
        </w:rPr>
        <w:t>Наст</w:t>
      </w:r>
      <w:r w:rsidRPr="0019515B">
        <w:rPr>
          <w:i/>
          <w:iCs/>
          <w:color w:val="000000"/>
          <w:spacing w:val="-2"/>
        </w:rPr>
        <w:t>у</w:t>
      </w:r>
      <w:r w:rsidRPr="0019515B">
        <w:rPr>
          <w:i/>
          <w:iCs/>
          <w:color w:val="000000"/>
        </w:rPr>
        <w:t>пление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совет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ойск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Б</w:t>
      </w:r>
      <w:r w:rsidRPr="0019515B">
        <w:rPr>
          <w:i/>
          <w:iCs/>
          <w:color w:val="000000"/>
        </w:rPr>
        <w:t>ел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ии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При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алти</w:t>
      </w:r>
      <w:r w:rsidRPr="0019515B">
        <w:rPr>
          <w:i/>
          <w:iCs/>
          <w:color w:val="000000"/>
          <w:spacing w:val="-1"/>
        </w:rPr>
        <w:t>ке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  <w:spacing w:val="2"/>
        </w:rPr>
        <w:t>Б</w:t>
      </w:r>
      <w:r w:rsidRPr="0019515B">
        <w:rPr>
          <w:i/>
          <w:iCs/>
          <w:color w:val="000000"/>
        </w:rPr>
        <w:t>ое</w:t>
      </w:r>
      <w:r w:rsidRPr="0019515B">
        <w:rPr>
          <w:i/>
          <w:iCs/>
          <w:color w:val="000000"/>
          <w:spacing w:val="-3"/>
        </w:rPr>
        <w:t>в</w:t>
      </w:r>
      <w:r w:rsidRPr="0019515B">
        <w:rPr>
          <w:i/>
          <w:iCs/>
          <w:color w:val="000000"/>
        </w:rPr>
        <w:t>ые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й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5"/>
        </w:rPr>
        <w:t>т</w:t>
      </w:r>
      <w:r w:rsidRPr="0019515B">
        <w:rPr>
          <w:i/>
          <w:iCs/>
          <w:color w:val="000000"/>
        </w:rPr>
        <w:t>очной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Ц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нтра</w:t>
      </w:r>
      <w:r w:rsidRPr="0019515B">
        <w:rPr>
          <w:i/>
          <w:iCs/>
          <w:color w:val="000000"/>
          <w:spacing w:val="-3"/>
        </w:rPr>
        <w:t>л</w:t>
      </w:r>
      <w:r w:rsidRPr="0019515B">
        <w:rPr>
          <w:i/>
          <w:iCs/>
          <w:color w:val="000000"/>
        </w:rPr>
        <w:t>ь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12"/>
        </w:rPr>
        <w:t>Е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ропе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7"/>
        </w:rPr>
        <w:t xml:space="preserve"> </w:t>
      </w:r>
      <w:r w:rsidRPr="0019515B">
        <w:rPr>
          <w:i/>
          <w:iCs/>
          <w:color w:val="000000"/>
        </w:rPr>
        <w:t>освобо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ит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л</w:t>
      </w:r>
      <w:r w:rsidRPr="0019515B">
        <w:rPr>
          <w:i/>
          <w:iCs/>
          <w:color w:val="000000"/>
          <w:spacing w:val="1"/>
        </w:rPr>
        <w:t>ьн</w:t>
      </w:r>
      <w:r w:rsidRPr="0019515B">
        <w:rPr>
          <w:i/>
          <w:iCs/>
          <w:color w:val="000000"/>
        </w:rPr>
        <w:t>ая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миссия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Кра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ной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2"/>
        </w:rPr>
        <w:t>А</w:t>
      </w:r>
      <w:r w:rsidRPr="0019515B">
        <w:rPr>
          <w:i/>
          <w:iCs/>
          <w:color w:val="000000"/>
        </w:rPr>
        <w:t>рми</w:t>
      </w:r>
      <w:r w:rsidRPr="0019515B">
        <w:rPr>
          <w:i/>
          <w:iCs/>
          <w:color w:val="000000"/>
          <w:spacing w:val="-3"/>
        </w:rPr>
        <w:t>и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Б</w:t>
      </w:r>
      <w:r w:rsidRPr="0019515B">
        <w:rPr>
          <w:i/>
          <w:iCs/>
          <w:color w:val="000000"/>
        </w:rPr>
        <w:t>ое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армии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войск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стран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анти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итлеро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оалици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стр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ча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на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Эл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бе.</w:t>
      </w:r>
      <w:r w:rsidRPr="0019515B">
        <w:rPr>
          <w:color w:val="000000"/>
        </w:rPr>
        <w:t xml:space="preserve"> </w:t>
      </w:r>
      <w:r w:rsidRPr="0019515B">
        <w:rPr>
          <w:color w:val="000000"/>
          <w:spacing w:val="1"/>
        </w:rPr>
        <w:t>Битв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за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Берлин 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4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чани</w:t>
      </w:r>
      <w:r w:rsidRPr="0019515B">
        <w:rPr>
          <w:color w:val="000000"/>
          <w:spacing w:val="1"/>
        </w:rPr>
        <w:t>е</w:t>
      </w:r>
      <w:r w:rsidRPr="0019515B">
        <w:rPr>
          <w:color w:val="000000"/>
          <w:spacing w:val="-3"/>
        </w:rPr>
        <w:t xml:space="preserve"> 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й</w:t>
      </w:r>
      <w:r w:rsidRPr="0019515B">
        <w:rPr>
          <w:color w:val="000000"/>
        </w:rPr>
        <w:t xml:space="preserve">ны в </w:t>
      </w:r>
      <w:r w:rsidRPr="0019515B">
        <w:rPr>
          <w:color w:val="000000"/>
          <w:spacing w:val="1"/>
        </w:rPr>
        <w:t>Е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Вис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  <w:spacing w:val="11"/>
        </w:rPr>
        <w:t>о</w:t>
      </w:r>
      <w:r w:rsidRPr="0019515B">
        <w:rPr>
          <w:color w:val="000000"/>
          <w:spacing w:val="2"/>
        </w:rPr>
        <w:t>-</w:t>
      </w:r>
      <w:proofErr w:type="spellStart"/>
      <w:r w:rsidRPr="0019515B">
        <w:rPr>
          <w:color w:val="000000"/>
        </w:rPr>
        <w:t>О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ска</w:t>
      </w:r>
      <w:r w:rsidRPr="0019515B">
        <w:rPr>
          <w:color w:val="000000"/>
        </w:rPr>
        <w:t>я</w:t>
      </w:r>
      <w:proofErr w:type="spellEnd"/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п</w:t>
      </w:r>
      <w:r w:rsidRPr="0019515B">
        <w:rPr>
          <w:color w:val="000000"/>
        </w:rPr>
        <w:t xml:space="preserve">ерация. </w:t>
      </w:r>
      <w:r w:rsidRPr="0019515B">
        <w:rPr>
          <w:color w:val="000000"/>
          <w:spacing w:val="1"/>
        </w:rPr>
        <w:t>Би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Бер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п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ля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Гер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ан</w:t>
      </w:r>
      <w:r w:rsidRPr="0019515B">
        <w:rPr>
          <w:color w:val="000000"/>
          <w:spacing w:val="1"/>
        </w:rPr>
        <w:t>ии</w:t>
      </w:r>
      <w:r w:rsidRPr="0019515B">
        <w:rPr>
          <w:color w:val="000000"/>
        </w:rPr>
        <w:t>.</w:t>
      </w:r>
      <w:r w:rsidRPr="0019515B">
        <w:rPr>
          <w:color w:val="000000"/>
          <w:spacing w:val="7"/>
        </w:rPr>
        <w:t xml:space="preserve"> </w:t>
      </w:r>
      <w:r w:rsidRPr="0019515B">
        <w:rPr>
          <w:i/>
          <w:iCs/>
          <w:color w:val="000000"/>
          <w:spacing w:val="-1"/>
        </w:rPr>
        <w:t>Ре</w:t>
      </w:r>
      <w:r w:rsidRPr="0019515B">
        <w:rPr>
          <w:i/>
          <w:iCs/>
          <w:color w:val="000000"/>
        </w:rPr>
        <w:t>патриация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совет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ра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дан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х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2"/>
        </w:rPr>
        <w:t>д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ой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после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ё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онча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ия.</w:t>
      </w:r>
      <w:r w:rsidRPr="0019515B">
        <w:rPr>
          <w:color w:val="000000"/>
          <w:spacing w:val="10"/>
        </w:rPr>
        <w:t xml:space="preserve"> </w:t>
      </w:r>
      <w:r w:rsidRPr="0019515B">
        <w:rPr>
          <w:color w:val="000000"/>
          <w:spacing w:val="-6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йн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6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</w:rPr>
        <w:t>ест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5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7"/>
        </w:rPr>
        <w:t>о</w:t>
      </w:r>
      <w:r w:rsidRPr="0019515B">
        <w:rPr>
          <w:color w:val="000000"/>
          <w:spacing w:val="2"/>
        </w:rPr>
        <w:t>-</w:t>
      </w:r>
      <w:r w:rsidRPr="0019515B">
        <w:rPr>
          <w:color w:val="000000"/>
          <w:spacing w:val="-2"/>
        </w:rPr>
        <w:t>э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5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</w:rPr>
        <w:t>ре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5"/>
        </w:rPr>
        <w:t>х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дс</w:t>
      </w:r>
      <w:r w:rsidRPr="0019515B">
        <w:rPr>
          <w:color w:val="000000"/>
        </w:rPr>
        <w:t>т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ад Герман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в 1944―1945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. 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сст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л</w:t>
      </w:r>
      <w:r w:rsidRPr="0019515B">
        <w:rPr>
          <w:color w:val="000000"/>
          <w:spacing w:val="-4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3"/>
        </w:rPr>
        <w:t>х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  <w:spacing w:val="-4"/>
        </w:rPr>
        <w:t>я</w:t>
      </w:r>
      <w:r w:rsidRPr="0019515B">
        <w:rPr>
          <w:color w:val="000000"/>
        </w:rPr>
        <w:t>йст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5"/>
        </w:rPr>
        <w:t>б</w:t>
      </w:r>
      <w:r w:rsidRPr="0019515B">
        <w:rPr>
          <w:color w:val="000000"/>
          <w:spacing w:val="2"/>
        </w:rPr>
        <w:t>ож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ённ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-3"/>
        </w:rPr>
        <w:t>й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а</w:t>
      </w:r>
      <w:r w:rsidRPr="0019515B">
        <w:rPr>
          <w:color w:val="000000"/>
          <w:spacing w:val="-4"/>
        </w:rPr>
        <w:t>х</w:t>
      </w:r>
      <w:r w:rsidRPr="0019515B">
        <w:rPr>
          <w:color w:val="000000"/>
        </w:rPr>
        <w:t>.</w:t>
      </w:r>
      <w:r w:rsidRPr="0019515B">
        <w:rPr>
          <w:color w:val="000000"/>
          <w:spacing w:val="12"/>
        </w:rPr>
        <w:t xml:space="preserve"> </w:t>
      </w:r>
      <w:r w:rsidRPr="0019515B">
        <w:rPr>
          <w:i/>
          <w:iCs/>
          <w:color w:val="000000"/>
        </w:rPr>
        <w:t>Нача</w:t>
      </w:r>
      <w:r w:rsidRPr="0019515B">
        <w:rPr>
          <w:i/>
          <w:iCs/>
          <w:color w:val="000000"/>
          <w:spacing w:val="1"/>
        </w:rPr>
        <w:t>л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ет</w:t>
      </w:r>
      <w:r w:rsidRPr="0019515B">
        <w:rPr>
          <w:i/>
          <w:iCs/>
          <w:color w:val="000000"/>
          <w:spacing w:val="-2"/>
        </w:rPr>
        <w:t>с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«</w:t>
      </w:r>
      <w:r w:rsidRPr="0019515B">
        <w:rPr>
          <w:i/>
          <w:iCs/>
          <w:color w:val="000000"/>
          <w:spacing w:val="2"/>
        </w:rPr>
        <w:t>А</w:t>
      </w:r>
      <w:r w:rsidRPr="0019515B">
        <w:rPr>
          <w:i/>
          <w:iCs/>
          <w:color w:val="000000"/>
        </w:rPr>
        <w:t>т</w:t>
      </w:r>
      <w:r w:rsidRPr="0019515B">
        <w:rPr>
          <w:i/>
          <w:iCs/>
          <w:color w:val="000000"/>
          <w:spacing w:val="-4"/>
        </w:rPr>
        <w:t>о</w:t>
      </w:r>
      <w:r w:rsidRPr="0019515B">
        <w:rPr>
          <w:i/>
          <w:iCs/>
          <w:color w:val="000000"/>
        </w:rPr>
        <w:t>мно</w:t>
      </w:r>
      <w:r w:rsidRPr="0019515B">
        <w:rPr>
          <w:i/>
          <w:iCs/>
          <w:color w:val="000000"/>
          <w:spacing w:val="3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прое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та».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1"/>
        </w:rPr>
        <w:t>Р</w:t>
      </w:r>
      <w:r w:rsidRPr="0019515B">
        <w:rPr>
          <w:color w:val="000000"/>
        </w:rPr>
        <w:t>е</w:t>
      </w:r>
      <w:r w:rsidRPr="0019515B">
        <w:rPr>
          <w:color w:val="000000"/>
          <w:spacing w:val="-1"/>
        </w:rPr>
        <w:t>э</w:t>
      </w:r>
      <w:r w:rsidRPr="0019515B">
        <w:rPr>
          <w:color w:val="000000"/>
        </w:rPr>
        <w:t>ва</w:t>
      </w:r>
      <w:r w:rsidRPr="0019515B">
        <w:rPr>
          <w:color w:val="000000"/>
          <w:spacing w:val="2"/>
        </w:rPr>
        <w:t>к</w:t>
      </w:r>
      <w:r w:rsidRPr="0019515B">
        <w:rPr>
          <w:color w:val="000000"/>
          <w:spacing w:val="-8"/>
        </w:rPr>
        <w:t>у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ци</w:t>
      </w:r>
      <w:r w:rsidRPr="0019515B">
        <w:rPr>
          <w:color w:val="000000"/>
          <w:spacing w:val="1"/>
        </w:rPr>
        <w:t>я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</w:t>
      </w:r>
    </w:p>
    <w:p w:rsidR="004C4B7B" w:rsidRPr="0019515B" w:rsidRDefault="004C4B7B" w:rsidP="00723820">
      <w:pPr>
        <w:widowControl w:val="0"/>
        <w:spacing w:line="239" w:lineRule="auto"/>
        <w:ind w:left="139" w:right="-7"/>
        <w:rPr>
          <w:color w:val="000000"/>
        </w:rPr>
      </w:pPr>
      <w:r w:rsidRPr="0019515B">
        <w:rPr>
          <w:color w:val="000000"/>
        </w:rPr>
        <w:lastRenderedPageBreak/>
        <w:t>н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али</w:t>
      </w:r>
      <w:r w:rsidRPr="0019515B">
        <w:rPr>
          <w:color w:val="000000"/>
          <w:spacing w:val="2"/>
        </w:rPr>
        <w:t>з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не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ой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жиз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</w:rPr>
        <w:t>и. Г</w:t>
      </w:r>
      <w:r w:rsidRPr="0019515B">
        <w:rPr>
          <w:color w:val="000000"/>
          <w:spacing w:val="-1"/>
        </w:rPr>
        <w:t>У</w:t>
      </w:r>
      <w:r w:rsidRPr="0019515B">
        <w:rPr>
          <w:color w:val="000000"/>
        </w:rPr>
        <w:t>Л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Г.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</w:rPr>
        <w:t>Деп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рта</w:t>
      </w:r>
      <w:r w:rsidRPr="0019515B">
        <w:rPr>
          <w:color w:val="000000"/>
          <w:spacing w:val="-3"/>
        </w:rPr>
        <w:t>ц</w:t>
      </w:r>
      <w:r w:rsidRPr="0019515B">
        <w:rPr>
          <w:color w:val="000000"/>
        </w:rPr>
        <w:t>ии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</w:rPr>
        <w:t>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прес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ир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на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д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4"/>
        </w:rPr>
        <w:t>»</w:t>
      </w:r>
      <w:r w:rsidRPr="0019515B">
        <w:rPr>
          <w:color w:val="000000"/>
        </w:rPr>
        <w:t>.</w:t>
      </w:r>
      <w:r w:rsidRPr="0019515B">
        <w:rPr>
          <w:color w:val="000000"/>
          <w:spacing w:val="14"/>
        </w:rPr>
        <w:t xml:space="preserve"> </w:t>
      </w:r>
      <w:r w:rsidRPr="0019515B">
        <w:rPr>
          <w:i/>
          <w:iCs/>
          <w:color w:val="000000"/>
          <w:spacing w:val="-1"/>
        </w:rPr>
        <w:t>В</w:t>
      </w:r>
      <w:r w:rsidRPr="0019515B">
        <w:rPr>
          <w:i/>
          <w:iCs/>
          <w:color w:val="000000"/>
        </w:rPr>
        <w:t>за</w:t>
      </w:r>
      <w:r w:rsidRPr="0019515B">
        <w:rPr>
          <w:i/>
          <w:iCs/>
          <w:color w:val="000000"/>
          <w:spacing w:val="-2"/>
        </w:rPr>
        <w:t>и</w:t>
      </w:r>
      <w:r w:rsidRPr="0019515B">
        <w:rPr>
          <w:i/>
          <w:iCs/>
          <w:color w:val="000000"/>
        </w:rPr>
        <w:t>моотношения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ос</w:t>
      </w:r>
      <w:r w:rsidRPr="0019515B">
        <w:rPr>
          <w:i/>
          <w:iCs/>
          <w:color w:val="000000"/>
          <w:spacing w:val="-1"/>
        </w:rPr>
        <w:t>уд</w:t>
      </w:r>
      <w:r w:rsidRPr="0019515B">
        <w:rPr>
          <w:i/>
          <w:iCs/>
          <w:color w:val="000000"/>
        </w:rPr>
        <w:t>ар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тва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ц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и.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</w:rPr>
        <w:t>Поме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тный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собор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1945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4"/>
        </w:rPr>
        <w:t>А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ти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тле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</w:rPr>
        <w:t>о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ли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я. Откр</w:t>
      </w:r>
      <w:r w:rsidRPr="0019515B">
        <w:rPr>
          <w:color w:val="000000"/>
          <w:spacing w:val="1"/>
        </w:rPr>
        <w:t>ыти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color w:val="000000"/>
          <w:spacing w:val="-1"/>
        </w:rPr>
        <w:t>В</w:t>
      </w:r>
      <w:r w:rsidRPr="0019515B">
        <w:rPr>
          <w:color w:val="000000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</w:t>
      </w:r>
      <w:r w:rsidRPr="0019515B">
        <w:rPr>
          <w:color w:val="000000"/>
          <w:spacing w:val="-2"/>
        </w:rPr>
        <w:t>г</w:t>
      </w:r>
      <w:r w:rsidRPr="0019515B">
        <w:rPr>
          <w:color w:val="000000"/>
        </w:rPr>
        <w:t>о</w:t>
      </w:r>
      <w:r w:rsidRPr="0019515B">
        <w:rPr>
          <w:color w:val="000000"/>
          <w:spacing w:val="5"/>
        </w:rPr>
        <w:t xml:space="preserve"> 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нт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Е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</w:rPr>
        <w:t>опе.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5"/>
        </w:rPr>
        <w:t>Я</w:t>
      </w:r>
      <w:r w:rsidRPr="0019515B">
        <w:rPr>
          <w:color w:val="000000"/>
        </w:rPr>
        <w:t>лт</w:t>
      </w:r>
      <w:r w:rsidRPr="0019515B">
        <w:rPr>
          <w:color w:val="000000"/>
          <w:spacing w:val="1"/>
        </w:rPr>
        <w:t>ин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он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1945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  <w:spacing w:val="-1"/>
        </w:rPr>
        <w:t>.</w:t>
      </w:r>
      <w:r w:rsidRPr="0019515B">
        <w:rPr>
          <w:color w:val="000000"/>
        </w:rPr>
        <w:t>: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</w:rPr>
        <w:t>о</w:t>
      </w:r>
      <w:r w:rsidRPr="0019515B">
        <w:rPr>
          <w:color w:val="000000"/>
          <w:spacing w:val="1"/>
        </w:rPr>
        <w:t>вн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е ре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я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ис</w:t>
      </w:r>
      <w:r w:rsidRPr="0019515B">
        <w:rPr>
          <w:color w:val="000000"/>
          <w:spacing w:val="3"/>
        </w:rPr>
        <w:t>к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  <w:spacing w:val="-1"/>
        </w:rPr>
        <w:t>сс</w:t>
      </w:r>
      <w:r w:rsidRPr="0019515B">
        <w:rPr>
          <w:color w:val="000000"/>
          <w:spacing w:val="1"/>
        </w:rPr>
        <w:t>ии</w:t>
      </w:r>
      <w:r w:rsidRPr="0019515B">
        <w:rPr>
          <w:color w:val="000000"/>
        </w:rPr>
        <w:t>.</w:t>
      </w:r>
      <w:r w:rsidRPr="0019515B">
        <w:rPr>
          <w:color w:val="000000"/>
          <w:spacing w:val="7"/>
        </w:rPr>
        <w:t xml:space="preserve"> </w:t>
      </w:r>
      <w:r w:rsidRPr="0019515B">
        <w:rPr>
          <w:i/>
          <w:iCs/>
          <w:color w:val="000000"/>
        </w:rPr>
        <w:t>Об</w:t>
      </w:r>
      <w:r w:rsidRPr="0019515B">
        <w:rPr>
          <w:i/>
          <w:iCs/>
          <w:color w:val="000000"/>
          <w:spacing w:val="-1"/>
        </w:rPr>
        <w:t>я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ател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ство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ет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-1"/>
        </w:rPr>
        <w:t>ю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выст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пить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против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Япо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9"/>
        </w:rPr>
        <w:t xml:space="preserve">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с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ка</w:t>
      </w:r>
      <w:r w:rsidRPr="0019515B">
        <w:rPr>
          <w:color w:val="000000"/>
        </w:rPr>
        <w:t>я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</w:rPr>
        <w:t>ер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  <w:spacing w:val="-4"/>
        </w:rPr>
        <w:t>я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4"/>
        </w:rPr>
        <w:t>у</w:t>
      </w:r>
      <w:r w:rsidRPr="0019515B">
        <w:rPr>
          <w:color w:val="000000"/>
          <w:spacing w:val="-3"/>
        </w:rPr>
        <w:t>д</w:t>
      </w:r>
      <w:r w:rsidRPr="0019515B">
        <w:rPr>
          <w:color w:val="000000"/>
        </w:rPr>
        <w:t>ь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сле</w:t>
      </w:r>
      <w:r w:rsidRPr="0019515B">
        <w:rPr>
          <w:color w:val="000000"/>
          <w:spacing w:val="-3"/>
        </w:rPr>
        <w:t>в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ен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 Гер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ан</w:t>
      </w:r>
      <w:r w:rsidRPr="0019515B">
        <w:rPr>
          <w:color w:val="000000"/>
          <w:spacing w:val="1"/>
        </w:rPr>
        <w:t>ии</w:t>
      </w:r>
      <w:r w:rsidRPr="0019515B">
        <w:rPr>
          <w:color w:val="000000"/>
        </w:rPr>
        <w:t xml:space="preserve">. </w:t>
      </w:r>
      <w:r w:rsidRPr="0019515B">
        <w:rPr>
          <w:color w:val="000000"/>
          <w:spacing w:val="-4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ити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</w:rPr>
        <w:t>на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  <w:spacing w:val="-1"/>
        </w:rPr>
        <w:t>ф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 xml:space="preserve">, 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1"/>
        </w:rPr>
        <w:t>ми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ит</w:t>
      </w:r>
      <w:r w:rsidRPr="0019515B">
        <w:rPr>
          <w:color w:val="000000"/>
          <w:spacing w:val="-5"/>
        </w:rPr>
        <w:t>а</w:t>
      </w:r>
      <w:r w:rsidRPr="0019515B">
        <w:rPr>
          <w:color w:val="000000"/>
        </w:rPr>
        <w:t>ри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ац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4"/>
        </w:rPr>
        <w:t>л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з</w:t>
      </w:r>
      <w:r w:rsidRPr="0019515B">
        <w:rPr>
          <w:color w:val="000000"/>
        </w:rPr>
        <w:t>а</w:t>
      </w:r>
      <w:r w:rsidRPr="0019515B">
        <w:rPr>
          <w:color w:val="000000"/>
          <w:spacing w:val="1"/>
        </w:rPr>
        <w:t>ци</w:t>
      </w:r>
      <w:r w:rsidRPr="0019515B">
        <w:rPr>
          <w:color w:val="000000"/>
          <w:spacing w:val="-3"/>
        </w:rPr>
        <w:t>и</w:t>
      </w:r>
      <w:r w:rsidRPr="0019515B">
        <w:rPr>
          <w:color w:val="000000"/>
        </w:rPr>
        <w:t>,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1"/>
        </w:rPr>
        <w:t>де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кр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т</w:t>
      </w:r>
      <w:r w:rsidRPr="0019515B">
        <w:rPr>
          <w:color w:val="000000"/>
          <w:spacing w:val="1"/>
        </w:rPr>
        <w:t>из</w:t>
      </w:r>
      <w:r w:rsidRPr="0019515B">
        <w:rPr>
          <w:color w:val="000000"/>
        </w:rPr>
        <w:t>а</w:t>
      </w:r>
      <w:r w:rsidRPr="0019515B">
        <w:rPr>
          <w:color w:val="000000"/>
          <w:spacing w:val="-4"/>
        </w:rPr>
        <w:t>ц</w:t>
      </w:r>
      <w:r w:rsidRPr="0019515B">
        <w:rPr>
          <w:color w:val="000000"/>
        </w:rPr>
        <w:t>ии (</w:t>
      </w:r>
      <w:r w:rsidRPr="0019515B">
        <w:rPr>
          <w:color w:val="000000"/>
          <w:spacing w:val="-4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т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ре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-4"/>
        </w:rPr>
        <w:t>«</w:t>
      </w:r>
      <w:r w:rsidRPr="0019515B">
        <w:rPr>
          <w:color w:val="000000"/>
        </w:rPr>
        <w:t>Д</w:t>
      </w:r>
      <w:r w:rsidRPr="0019515B">
        <w:rPr>
          <w:color w:val="000000"/>
          <w:spacing w:val="-5"/>
        </w:rPr>
        <w:t>»</w:t>
      </w:r>
      <w:r w:rsidRPr="0019515B">
        <w:rPr>
          <w:color w:val="000000"/>
          <w:spacing w:val="1"/>
        </w:rPr>
        <w:t>)</w:t>
      </w:r>
      <w:r w:rsidRPr="0019515B">
        <w:rPr>
          <w:color w:val="000000"/>
        </w:rPr>
        <w:t>.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1"/>
        </w:rPr>
        <w:t>Р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>ш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п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-1"/>
        </w:rPr>
        <w:t>б</w:t>
      </w:r>
      <w:r w:rsidRPr="0019515B">
        <w:rPr>
          <w:color w:val="000000"/>
        </w:rPr>
        <w:t>ле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</w:rPr>
        <w:t>ы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репарац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й</w:t>
      </w:r>
      <w:r w:rsidRPr="0019515B">
        <w:rPr>
          <w:color w:val="000000"/>
        </w:rPr>
        <w:t>. С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етс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-</w:t>
      </w:r>
      <w:r w:rsidRPr="0019515B">
        <w:rPr>
          <w:color w:val="000000"/>
        </w:rPr>
        <w:t>я</w:t>
      </w:r>
      <w:r w:rsidRPr="0019515B">
        <w:rPr>
          <w:color w:val="000000"/>
          <w:spacing w:val="-2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ая</w:t>
      </w:r>
      <w:r w:rsidRPr="0019515B">
        <w:rPr>
          <w:color w:val="000000"/>
          <w:spacing w:val="-2"/>
        </w:rPr>
        <w:t xml:space="preserve"> 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1"/>
        </w:rPr>
        <w:t xml:space="preserve">на </w:t>
      </w:r>
      <w:r w:rsidRPr="0019515B">
        <w:rPr>
          <w:color w:val="000000"/>
        </w:rPr>
        <w:t>1945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</w:rPr>
        <w:t>г. Раз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</w:rPr>
        <w:t>ом</w:t>
      </w:r>
      <w:r w:rsidRPr="0019515B">
        <w:rPr>
          <w:color w:val="000000"/>
          <w:spacing w:val="2"/>
        </w:rPr>
        <w:t xml:space="preserve"> </w:t>
      </w:r>
      <w:proofErr w:type="spellStart"/>
      <w:r w:rsidRPr="0019515B">
        <w:rPr>
          <w:color w:val="000000"/>
        </w:rPr>
        <w:t>К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а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  <w:spacing w:val="5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нс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proofErr w:type="spellEnd"/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арм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3"/>
        </w:rPr>
        <w:t>Б</w:t>
      </w:r>
      <w:r w:rsidRPr="0019515B">
        <w:rPr>
          <w:i/>
          <w:iCs/>
          <w:color w:val="000000"/>
        </w:rPr>
        <w:t>оев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дей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твия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2"/>
        </w:rPr>
        <w:t>М</w:t>
      </w:r>
      <w:r w:rsidRPr="0019515B">
        <w:rPr>
          <w:i/>
          <w:iCs/>
          <w:color w:val="000000"/>
          <w:spacing w:val="-4"/>
        </w:rPr>
        <w:t>а</w:t>
      </w:r>
      <w:r w:rsidRPr="0019515B">
        <w:rPr>
          <w:i/>
          <w:iCs/>
          <w:color w:val="000000"/>
        </w:rPr>
        <w:t>н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ч</w:t>
      </w:r>
      <w:r w:rsidRPr="0019515B">
        <w:rPr>
          <w:i/>
          <w:iCs/>
          <w:color w:val="000000"/>
          <w:spacing w:val="2"/>
        </w:rPr>
        <w:t>ж</w:t>
      </w:r>
      <w:r w:rsidRPr="0019515B">
        <w:rPr>
          <w:i/>
          <w:iCs/>
          <w:color w:val="000000"/>
        </w:rPr>
        <w:t>ур</w:t>
      </w:r>
      <w:r w:rsidRPr="0019515B">
        <w:rPr>
          <w:i/>
          <w:iCs/>
          <w:color w:val="000000"/>
          <w:spacing w:val="-4"/>
        </w:rPr>
        <w:t>и</w:t>
      </w:r>
      <w:r w:rsidRPr="0019515B">
        <w:rPr>
          <w:i/>
          <w:iCs/>
          <w:color w:val="000000"/>
        </w:rPr>
        <w:t>и,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а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ахалине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К</w:t>
      </w:r>
      <w:r w:rsidRPr="0019515B">
        <w:rPr>
          <w:i/>
          <w:iCs/>
          <w:color w:val="000000"/>
          <w:spacing w:val="-1"/>
        </w:rPr>
        <w:t>у</w:t>
      </w:r>
      <w:r w:rsidRPr="0019515B">
        <w:rPr>
          <w:i/>
          <w:iCs/>
          <w:color w:val="000000"/>
        </w:rPr>
        <w:t>рил</w:t>
      </w:r>
      <w:r w:rsidRPr="0019515B">
        <w:rPr>
          <w:i/>
          <w:iCs/>
          <w:color w:val="000000"/>
          <w:spacing w:val="1"/>
        </w:rPr>
        <w:t>ь</w:t>
      </w:r>
      <w:r w:rsidRPr="0019515B">
        <w:rPr>
          <w:i/>
          <w:iCs/>
          <w:color w:val="000000"/>
        </w:rPr>
        <w:t>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 островах. 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обо</w:t>
      </w:r>
      <w:r w:rsidRPr="0019515B">
        <w:rPr>
          <w:i/>
          <w:iCs/>
          <w:color w:val="000000"/>
          <w:spacing w:val="1"/>
        </w:rPr>
        <w:t>ж</w:t>
      </w:r>
      <w:r w:rsidRPr="0019515B">
        <w:rPr>
          <w:i/>
          <w:iCs/>
          <w:color w:val="000000"/>
        </w:rPr>
        <w:t>д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Курил.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Яд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рн</w:t>
      </w:r>
      <w:r w:rsidRPr="0019515B">
        <w:rPr>
          <w:i/>
          <w:iCs/>
          <w:color w:val="000000"/>
          <w:spacing w:val="1"/>
        </w:rPr>
        <w:t>ы</w:t>
      </w:r>
      <w:r w:rsidRPr="0019515B">
        <w:rPr>
          <w:i/>
          <w:iCs/>
          <w:color w:val="000000"/>
        </w:rPr>
        <w:t>е</w:t>
      </w:r>
      <w:r w:rsidRPr="0019515B">
        <w:rPr>
          <w:color w:val="000000"/>
          <w:spacing w:val="-3"/>
        </w:rPr>
        <w:t xml:space="preserve"> </w:t>
      </w:r>
      <w:r w:rsidRPr="0019515B">
        <w:rPr>
          <w:i/>
          <w:iCs/>
          <w:color w:val="000000"/>
          <w:spacing w:val="-1"/>
        </w:rPr>
        <w:t>б</w:t>
      </w:r>
      <w:r w:rsidRPr="0019515B">
        <w:rPr>
          <w:i/>
          <w:iCs/>
          <w:color w:val="000000"/>
        </w:rPr>
        <w:t>омбар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иро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японс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  <w:spacing w:val="2"/>
        </w:rPr>
        <w:t>г</w:t>
      </w:r>
      <w:r w:rsidRPr="0019515B">
        <w:rPr>
          <w:i/>
          <w:iCs/>
          <w:color w:val="000000"/>
        </w:rPr>
        <w:t>ородов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амери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анс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а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иацией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их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</w:rPr>
        <w:t>по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ле</w:t>
      </w:r>
      <w:r w:rsidRPr="0019515B">
        <w:rPr>
          <w:i/>
          <w:iCs/>
          <w:color w:val="000000"/>
          <w:spacing w:val="-1"/>
        </w:rPr>
        <w:t>дс</w:t>
      </w:r>
      <w:r w:rsidRPr="0019515B">
        <w:rPr>
          <w:i/>
          <w:iCs/>
          <w:color w:val="000000"/>
        </w:rPr>
        <w:t>твия.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Со</w:t>
      </w:r>
      <w:r w:rsidRPr="0019515B">
        <w:rPr>
          <w:i/>
          <w:iCs/>
          <w:color w:val="000000"/>
          <w:spacing w:val="1"/>
        </w:rPr>
        <w:t>з</w:t>
      </w:r>
      <w:r w:rsidRPr="0019515B">
        <w:rPr>
          <w:i/>
          <w:iCs/>
          <w:color w:val="000000"/>
        </w:rPr>
        <w:t>дание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ООН.</w:t>
      </w:r>
      <w:r w:rsidRPr="0019515B">
        <w:rPr>
          <w:color w:val="000000"/>
          <w:spacing w:val="3"/>
        </w:rPr>
        <w:t xml:space="preserve"> </w:t>
      </w:r>
      <w:r w:rsidRPr="0019515B">
        <w:rPr>
          <w:i/>
          <w:iCs/>
          <w:color w:val="000000"/>
        </w:rPr>
        <w:t>Ко</w:t>
      </w:r>
      <w:r w:rsidRPr="0019515B">
        <w:rPr>
          <w:i/>
          <w:iCs/>
          <w:color w:val="000000"/>
          <w:spacing w:val="-4"/>
        </w:rPr>
        <w:t>н</w:t>
      </w:r>
      <w:r w:rsidRPr="0019515B">
        <w:rPr>
          <w:i/>
          <w:iCs/>
          <w:color w:val="000000"/>
          <w:spacing w:val="1"/>
        </w:rPr>
        <w:t>ф</w:t>
      </w:r>
      <w:r w:rsidRPr="0019515B">
        <w:rPr>
          <w:i/>
          <w:iCs/>
          <w:color w:val="000000"/>
        </w:rPr>
        <w:t>еренция</w:t>
      </w:r>
      <w:r w:rsidRPr="0019515B">
        <w:rPr>
          <w:color w:val="000000"/>
          <w:spacing w:val="13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ан</w:t>
      </w:r>
      <w:r w:rsidRPr="0019515B">
        <w:rPr>
          <w:i/>
          <w:iCs/>
          <w:color w:val="000000"/>
          <w:spacing w:val="2"/>
        </w:rPr>
        <w:t>-</w:t>
      </w:r>
      <w:r w:rsidRPr="0019515B">
        <w:rPr>
          <w:i/>
          <w:iCs/>
          <w:color w:val="000000"/>
        </w:rPr>
        <w:t>Францис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о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  <w:spacing w:val="4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1"/>
        </w:rPr>
        <w:t>ю</w:t>
      </w:r>
      <w:r w:rsidRPr="0019515B">
        <w:rPr>
          <w:i/>
          <w:iCs/>
          <w:color w:val="000000"/>
        </w:rPr>
        <w:t>не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1945</w:t>
      </w:r>
      <w:r w:rsidRPr="0019515B">
        <w:rPr>
          <w:color w:val="000000"/>
          <w:spacing w:val="-2"/>
        </w:rPr>
        <w:t xml:space="preserve"> </w:t>
      </w:r>
      <w:r w:rsidRPr="0019515B">
        <w:rPr>
          <w:i/>
          <w:iCs/>
          <w:color w:val="000000"/>
          <w:spacing w:val="-2"/>
        </w:rPr>
        <w:t>г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У</w:t>
      </w:r>
      <w:r w:rsidRPr="0019515B">
        <w:rPr>
          <w:i/>
          <w:iCs/>
          <w:color w:val="000000"/>
        </w:rPr>
        <w:t>став</w:t>
      </w:r>
      <w:r w:rsidRPr="0019515B">
        <w:rPr>
          <w:color w:val="000000"/>
          <w:spacing w:val="6"/>
        </w:rPr>
        <w:t xml:space="preserve"> </w:t>
      </w:r>
      <w:r w:rsidRPr="0019515B">
        <w:rPr>
          <w:i/>
          <w:iCs/>
          <w:color w:val="000000"/>
        </w:rPr>
        <w:t>ООН.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И</w:t>
      </w:r>
      <w:r w:rsidRPr="0019515B">
        <w:rPr>
          <w:i/>
          <w:iCs/>
          <w:color w:val="000000"/>
          <w:spacing w:val="-6"/>
        </w:rPr>
        <w:t>с</w:t>
      </w:r>
      <w:r w:rsidRPr="0019515B">
        <w:rPr>
          <w:i/>
          <w:iCs/>
          <w:color w:val="000000"/>
        </w:rPr>
        <w:t>то</w:t>
      </w:r>
      <w:r w:rsidRPr="0019515B">
        <w:rPr>
          <w:i/>
          <w:iCs/>
          <w:color w:val="000000"/>
          <w:spacing w:val="-2"/>
        </w:rPr>
        <w:t>к</w:t>
      </w:r>
      <w:r w:rsidRPr="0019515B">
        <w:rPr>
          <w:i/>
          <w:iCs/>
          <w:color w:val="000000"/>
        </w:rPr>
        <w:t>и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«холодной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ой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ы</w:t>
      </w:r>
      <w:r w:rsidRPr="0019515B">
        <w:rPr>
          <w:i/>
          <w:iCs/>
          <w:color w:val="000000"/>
          <w:spacing w:val="-4"/>
        </w:rPr>
        <w:t>»</w:t>
      </w:r>
      <w:r w:rsidRPr="0019515B">
        <w:rPr>
          <w:i/>
          <w:iCs/>
          <w:color w:val="000000"/>
        </w:rPr>
        <w:t>.</w:t>
      </w:r>
      <w:r w:rsidRPr="0019515B">
        <w:rPr>
          <w:color w:val="000000"/>
          <w:spacing w:val="7"/>
        </w:rPr>
        <w:t xml:space="preserve"> </w:t>
      </w:r>
      <w:r w:rsidRPr="0019515B">
        <w:rPr>
          <w:color w:val="000000"/>
        </w:rPr>
        <w:t>Н</w:t>
      </w:r>
      <w:r w:rsidRPr="0019515B">
        <w:rPr>
          <w:color w:val="000000"/>
          <w:spacing w:val="-1"/>
        </w:rPr>
        <w:t>ю</w:t>
      </w:r>
      <w:r w:rsidRPr="0019515B">
        <w:rPr>
          <w:color w:val="000000"/>
        </w:rPr>
        <w:t>рн</w:t>
      </w:r>
      <w:r w:rsidRPr="0019515B">
        <w:rPr>
          <w:color w:val="000000"/>
          <w:spacing w:val="-1"/>
        </w:rPr>
        <w:t>бе</w:t>
      </w:r>
      <w:r w:rsidRPr="0019515B">
        <w:rPr>
          <w:color w:val="000000"/>
        </w:rPr>
        <w:t>р</w:t>
      </w:r>
      <w:r w:rsidRPr="0019515B">
        <w:rPr>
          <w:color w:val="000000"/>
          <w:spacing w:val="1"/>
        </w:rPr>
        <w:t>г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ий и</w:t>
      </w:r>
      <w:r w:rsidRPr="0019515B">
        <w:rPr>
          <w:color w:val="000000"/>
          <w:spacing w:val="-2"/>
        </w:rPr>
        <w:t xml:space="preserve"> 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ий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</w:rPr>
        <w:t>с</w:t>
      </w:r>
      <w:r w:rsidRPr="0019515B">
        <w:rPr>
          <w:color w:val="000000"/>
          <w:spacing w:val="-3"/>
        </w:rPr>
        <w:t>у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  <w:spacing w:val="-2"/>
        </w:rPr>
        <w:t>б</w:t>
      </w:r>
      <w:r w:rsidRPr="0019515B">
        <w:rPr>
          <w:color w:val="000000"/>
        </w:rPr>
        <w:t>н</w:t>
      </w:r>
      <w:r w:rsidRPr="0019515B">
        <w:rPr>
          <w:color w:val="000000"/>
          <w:spacing w:val="1"/>
        </w:rPr>
        <w:t>ые п</w:t>
      </w:r>
      <w:r w:rsidRPr="0019515B">
        <w:rPr>
          <w:color w:val="000000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1"/>
        </w:rPr>
        <w:t>ц</w:t>
      </w:r>
      <w:r w:rsidRPr="0019515B">
        <w:rPr>
          <w:color w:val="000000"/>
        </w:rPr>
        <w:t>ес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. Ос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ж</w:t>
      </w:r>
      <w:r w:rsidRPr="0019515B">
        <w:rPr>
          <w:color w:val="000000"/>
          <w:spacing w:val="2"/>
        </w:rPr>
        <w:t>д</w:t>
      </w:r>
      <w:r w:rsidRPr="0019515B">
        <w:rPr>
          <w:color w:val="000000"/>
        </w:rPr>
        <w:t>ен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  <w:spacing w:val="3"/>
        </w:rPr>
        <w:t>г</w:t>
      </w:r>
      <w:r w:rsidRPr="0019515B">
        <w:rPr>
          <w:color w:val="000000"/>
        </w:rPr>
        <w:t>ла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3"/>
        </w:rPr>
        <w:t>н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 xml:space="preserve">х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5"/>
        </w:rPr>
        <w:t>о</w:t>
      </w:r>
      <w:r w:rsidRPr="0019515B">
        <w:rPr>
          <w:color w:val="000000"/>
        </w:rPr>
        <w:t>е</w:t>
      </w:r>
      <w:r w:rsidRPr="0019515B">
        <w:rPr>
          <w:color w:val="000000"/>
          <w:spacing w:val="-4"/>
        </w:rPr>
        <w:t>н</w:t>
      </w:r>
      <w:r w:rsidRPr="0019515B">
        <w:rPr>
          <w:color w:val="000000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х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</w:rPr>
        <w:t>пре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т</w:t>
      </w:r>
      <w:r w:rsidRPr="0019515B">
        <w:rPr>
          <w:color w:val="000000"/>
          <w:spacing w:val="-9"/>
        </w:rPr>
        <w:t>у</w:t>
      </w:r>
      <w:r w:rsidRPr="0019515B">
        <w:rPr>
          <w:color w:val="000000"/>
        </w:rPr>
        <w:t>п</w:t>
      </w:r>
      <w:r w:rsidRPr="0019515B">
        <w:rPr>
          <w:color w:val="000000"/>
          <w:spacing w:val="1"/>
        </w:rPr>
        <w:t>ни</w:t>
      </w:r>
      <w:r w:rsidRPr="0019515B">
        <w:rPr>
          <w:color w:val="000000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spacing w:before="4" w:line="237" w:lineRule="auto"/>
        <w:ind w:left="139" w:right="559" w:firstLine="422"/>
        <w:rPr>
          <w:color w:val="000000"/>
        </w:rPr>
      </w:pPr>
      <w:r w:rsidRPr="0019515B">
        <w:rPr>
          <w:color w:val="000000"/>
        </w:rPr>
        <w:t>И</w:t>
      </w:r>
      <w:r w:rsidRPr="0019515B">
        <w:rPr>
          <w:color w:val="000000"/>
          <w:spacing w:val="-4"/>
        </w:rPr>
        <w:t>т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2"/>
        </w:rPr>
        <w:t>г</w:t>
      </w:r>
      <w:r w:rsidRPr="0019515B">
        <w:rPr>
          <w:color w:val="000000"/>
        </w:rPr>
        <w:t>и</w:t>
      </w:r>
      <w:r w:rsidRPr="0019515B">
        <w:rPr>
          <w:color w:val="000000"/>
          <w:spacing w:val="-1"/>
        </w:rPr>
        <w:t xml:space="preserve"> Ве</w:t>
      </w:r>
      <w:r w:rsidRPr="0019515B">
        <w:rPr>
          <w:color w:val="000000"/>
        </w:rPr>
        <w:t>ликой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Отеч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ст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ен</w:t>
      </w:r>
      <w:r w:rsidRPr="0019515B">
        <w:rPr>
          <w:color w:val="000000"/>
          <w:spacing w:val="-2"/>
        </w:rPr>
        <w:t>н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 и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  <w:spacing w:val="-2"/>
        </w:rPr>
        <w:t>т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-3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-1"/>
        </w:rPr>
        <w:t xml:space="preserve"> </w:t>
      </w:r>
      <w:r w:rsidRPr="0019515B">
        <w:rPr>
          <w:color w:val="000000"/>
          <w:spacing w:val="-3"/>
        </w:rPr>
        <w:t>м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ро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 xml:space="preserve">й </w:t>
      </w:r>
      <w:r w:rsidRPr="0019515B">
        <w:rPr>
          <w:color w:val="000000"/>
          <w:spacing w:val="-2"/>
        </w:rPr>
        <w:t>в</w:t>
      </w:r>
      <w:r w:rsidRPr="0019515B">
        <w:rPr>
          <w:color w:val="000000"/>
          <w:spacing w:val="2"/>
        </w:rPr>
        <w:t>о</w:t>
      </w:r>
      <w:r w:rsidRPr="0019515B">
        <w:rPr>
          <w:color w:val="000000"/>
          <w:spacing w:val="1"/>
        </w:rPr>
        <w:t>й</w:t>
      </w:r>
      <w:r w:rsidRPr="0019515B">
        <w:rPr>
          <w:color w:val="000000"/>
          <w:spacing w:val="-1"/>
        </w:rPr>
        <w:t>н</w:t>
      </w:r>
      <w:r w:rsidRPr="0019515B">
        <w:rPr>
          <w:color w:val="000000"/>
        </w:rPr>
        <w:t>ы. Ре</w:t>
      </w:r>
      <w:r w:rsidRPr="0019515B">
        <w:rPr>
          <w:color w:val="000000"/>
          <w:spacing w:val="2"/>
        </w:rPr>
        <w:t>ш</w:t>
      </w:r>
      <w:r w:rsidRPr="0019515B">
        <w:rPr>
          <w:color w:val="000000"/>
        </w:rPr>
        <w:t>а</w:t>
      </w:r>
      <w:r w:rsidRPr="0019515B">
        <w:rPr>
          <w:color w:val="000000"/>
          <w:spacing w:val="-2"/>
        </w:rPr>
        <w:t>ю</w:t>
      </w:r>
      <w:r w:rsidRPr="0019515B">
        <w:rPr>
          <w:color w:val="000000"/>
          <w:spacing w:val="1"/>
        </w:rPr>
        <w:t>щ</w:t>
      </w:r>
      <w:r w:rsidRPr="0019515B">
        <w:rPr>
          <w:color w:val="000000"/>
          <w:spacing w:val="-2"/>
        </w:rPr>
        <w:t>и</w:t>
      </w:r>
      <w:r w:rsidRPr="0019515B">
        <w:rPr>
          <w:color w:val="000000"/>
        </w:rPr>
        <w:t>й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1"/>
        </w:rPr>
        <w:t>в</w:t>
      </w:r>
      <w:r w:rsidRPr="0019515B">
        <w:rPr>
          <w:color w:val="000000"/>
        </w:rPr>
        <w:t>кл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 xml:space="preserve">д 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  <w:spacing w:val="-2"/>
        </w:rPr>
        <w:t>С</w:t>
      </w:r>
      <w:r w:rsidRPr="0019515B">
        <w:rPr>
          <w:color w:val="000000"/>
          <w:spacing w:val="-1"/>
        </w:rPr>
        <w:t>С</w:t>
      </w:r>
      <w:r w:rsidRPr="0019515B">
        <w:rPr>
          <w:color w:val="000000"/>
        </w:rPr>
        <w:t>Р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</w:rPr>
        <w:t>в</w:t>
      </w:r>
      <w:r w:rsidRPr="0019515B">
        <w:rPr>
          <w:color w:val="000000"/>
          <w:spacing w:val="4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1"/>
        </w:rPr>
        <w:t>бе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</w:rPr>
        <w:t>у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1"/>
        </w:rPr>
        <w:t>а</w:t>
      </w:r>
      <w:r w:rsidRPr="0019515B">
        <w:rPr>
          <w:color w:val="000000"/>
        </w:rPr>
        <w:t>нт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3"/>
        </w:rPr>
        <w:t>г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тле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</w:rPr>
        <w:t>с</w:t>
      </w:r>
      <w:r w:rsidRPr="0019515B">
        <w:rPr>
          <w:color w:val="000000"/>
          <w:spacing w:val="-6"/>
        </w:rPr>
        <w:t>к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</w:rPr>
        <w:t>й</w:t>
      </w:r>
      <w:r w:rsidRPr="0019515B">
        <w:rPr>
          <w:color w:val="000000"/>
          <w:spacing w:val="3"/>
        </w:rPr>
        <w:t xml:space="preserve"> </w:t>
      </w:r>
      <w:r w:rsidRPr="0019515B">
        <w:rPr>
          <w:color w:val="000000"/>
          <w:spacing w:val="-5"/>
        </w:rPr>
        <w:t>к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ал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  <w:spacing w:val="-3"/>
        </w:rPr>
        <w:t>ц</w:t>
      </w:r>
      <w:r w:rsidRPr="0019515B">
        <w:rPr>
          <w:color w:val="000000"/>
        </w:rPr>
        <w:t>и</w:t>
      </w:r>
      <w:r w:rsidRPr="0019515B">
        <w:rPr>
          <w:color w:val="000000"/>
          <w:spacing w:val="1"/>
        </w:rPr>
        <w:t>и</w:t>
      </w:r>
      <w:r w:rsidRPr="0019515B">
        <w:rPr>
          <w:color w:val="000000"/>
        </w:rPr>
        <w:t>. Лю</w:t>
      </w:r>
      <w:r w:rsidRPr="0019515B">
        <w:rPr>
          <w:color w:val="000000"/>
          <w:spacing w:val="-2"/>
        </w:rPr>
        <w:t>д</w:t>
      </w:r>
      <w:r w:rsidRPr="0019515B">
        <w:rPr>
          <w:color w:val="000000"/>
          <w:spacing w:val="-1"/>
        </w:rPr>
        <w:t>ск</w:t>
      </w:r>
      <w:r w:rsidRPr="0019515B">
        <w:rPr>
          <w:color w:val="000000"/>
        </w:rPr>
        <w:t>ие</w:t>
      </w:r>
      <w:r w:rsidRPr="0019515B">
        <w:rPr>
          <w:color w:val="000000"/>
          <w:spacing w:val="1"/>
        </w:rPr>
        <w:t xml:space="preserve"> </w:t>
      </w:r>
      <w:r w:rsidRPr="0019515B">
        <w:rPr>
          <w:color w:val="000000"/>
        </w:rPr>
        <w:t xml:space="preserve">и </w:t>
      </w:r>
      <w:r w:rsidRPr="0019515B">
        <w:rPr>
          <w:color w:val="000000"/>
          <w:spacing w:val="1"/>
        </w:rPr>
        <w:t>м</w:t>
      </w:r>
      <w:r w:rsidRPr="0019515B">
        <w:rPr>
          <w:color w:val="000000"/>
        </w:rPr>
        <w:t>атериаль</w:t>
      </w:r>
      <w:r w:rsidRPr="0019515B">
        <w:rPr>
          <w:color w:val="000000"/>
          <w:spacing w:val="1"/>
        </w:rPr>
        <w:t>н</w:t>
      </w:r>
      <w:r w:rsidRPr="0019515B">
        <w:rPr>
          <w:color w:val="000000"/>
          <w:spacing w:val="2"/>
        </w:rPr>
        <w:t>ы</w:t>
      </w:r>
      <w:r w:rsidRPr="0019515B">
        <w:rPr>
          <w:color w:val="000000"/>
        </w:rPr>
        <w:t>е</w:t>
      </w:r>
      <w:r w:rsidRPr="0019515B">
        <w:rPr>
          <w:color w:val="000000"/>
          <w:spacing w:val="-3"/>
        </w:rPr>
        <w:t xml:space="preserve"> 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  <w:spacing w:val="1"/>
        </w:rPr>
        <w:t>т</w:t>
      </w:r>
      <w:r w:rsidRPr="0019515B">
        <w:rPr>
          <w:color w:val="000000"/>
        </w:rPr>
        <w:t>ери. Из</w:t>
      </w:r>
      <w:r w:rsidRPr="0019515B">
        <w:rPr>
          <w:color w:val="000000"/>
          <w:spacing w:val="2"/>
        </w:rPr>
        <w:t>м</w:t>
      </w:r>
      <w:r w:rsidRPr="0019515B">
        <w:rPr>
          <w:color w:val="000000"/>
        </w:rPr>
        <w:t>ен</w:t>
      </w:r>
      <w:r w:rsidRPr="0019515B">
        <w:rPr>
          <w:color w:val="000000"/>
          <w:spacing w:val="-4"/>
        </w:rPr>
        <w:t>е</w:t>
      </w:r>
      <w:r w:rsidRPr="0019515B">
        <w:rPr>
          <w:color w:val="000000"/>
        </w:rPr>
        <w:t>ния</w:t>
      </w:r>
      <w:r w:rsidRPr="0019515B">
        <w:rPr>
          <w:color w:val="000000"/>
          <w:spacing w:val="-2"/>
        </w:rPr>
        <w:t xml:space="preserve"> 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3"/>
        </w:rPr>
        <w:t>о</w:t>
      </w:r>
      <w:r w:rsidRPr="0019515B">
        <w:rPr>
          <w:color w:val="000000"/>
        </w:rPr>
        <w:t>л</w:t>
      </w:r>
      <w:r w:rsidRPr="0019515B">
        <w:rPr>
          <w:color w:val="000000"/>
          <w:spacing w:val="1"/>
        </w:rPr>
        <w:t>ити</w:t>
      </w:r>
      <w:r w:rsidRPr="0019515B">
        <w:rPr>
          <w:color w:val="000000"/>
        </w:rPr>
        <w:t>ч</w:t>
      </w:r>
      <w:r w:rsidRPr="0019515B">
        <w:rPr>
          <w:color w:val="000000"/>
          <w:spacing w:val="-1"/>
        </w:rPr>
        <w:t>е</w:t>
      </w:r>
      <w:r w:rsidRPr="0019515B">
        <w:rPr>
          <w:color w:val="000000"/>
        </w:rPr>
        <w:t>с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>ой</w:t>
      </w:r>
      <w:r w:rsidRPr="0019515B">
        <w:rPr>
          <w:color w:val="000000"/>
          <w:spacing w:val="2"/>
        </w:rPr>
        <w:t xml:space="preserve"> </w:t>
      </w:r>
      <w:r w:rsidRPr="0019515B">
        <w:rPr>
          <w:color w:val="000000"/>
          <w:spacing w:val="-1"/>
        </w:rPr>
        <w:t>к</w:t>
      </w:r>
      <w:r w:rsidRPr="0019515B">
        <w:rPr>
          <w:color w:val="000000"/>
        </w:rPr>
        <w:t xml:space="preserve">арты </w:t>
      </w:r>
      <w:r w:rsidRPr="0019515B">
        <w:rPr>
          <w:color w:val="000000"/>
          <w:spacing w:val="1"/>
        </w:rPr>
        <w:t>Е</w:t>
      </w:r>
      <w:r w:rsidRPr="0019515B">
        <w:rPr>
          <w:color w:val="000000"/>
          <w:spacing w:val="2"/>
        </w:rPr>
        <w:t>в</w:t>
      </w:r>
      <w:r w:rsidRPr="0019515B">
        <w:rPr>
          <w:color w:val="000000"/>
          <w:spacing w:val="-4"/>
        </w:rPr>
        <w:t>р</w:t>
      </w:r>
      <w:r w:rsidRPr="0019515B">
        <w:rPr>
          <w:color w:val="000000"/>
          <w:spacing w:val="4"/>
        </w:rPr>
        <w:t>о</w:t>
      </w:r>
      <w:r w:rsidRPr="0019515B">
        <w:rPr>
          <w:color w:val="000000"/>
          <w:spacing w:val="-3"/>
        </w:rPr>
        <w:t>п</w:t>
      </w:r>
      <w:r w:rsidRPr="0019515B">
        <w:rPr>
          <w:color w:val="000000"/>
          <w:spacing w:val="1"/>
        </w:rPr>
        <w:t>ы</w:t>
      </w:r>
      <w:r w:rsidRPr="0019515B">
        <w:rPr>
          <w:color w:val="000000"/>
        </w:rPr>
        <w:t>.</w:t>
      </w:r>
    </w:p>
    <w:p w:rsidR="004C4B7B" w:rsidRPr="0019515B" w:rsidRDefault="004C4B7B" w:rsidP="00723820">
      <w:pPr>
        <w:widowControl w:val="0"/>
        <w:spacing w:before="5"/>
        <w:ind w:left="139" w:right="-20"/>
        <w:rPr>
          <w:i/>
          <w:iCs/>
          <w:color w:val="000000"/>
        </w:rPr>
      </w:pPr>
      <w:r w:rsidRPr="0019515B">
        <w:rPr>
          <w:i/>
          <w:iCs/>
          <w:color w:val="000000"/>
        </w:rPr>
        <w:t>Наш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рай</w:t>
      </w:r>
      <w:r w:rsidRPr="0019515B">
        <w:rPr>
          <w:color w:val="000000"/>
          <w:spacing w:val="2"/>
        </w:rPr>
        <w:t xml:space="preserve"> </w:t>
      </w:r>
      <w:r w:rsidRPr="0019515B">
        <w:rPr>
          <w:i/>
          <w:iCs/>
          <w:color w:val="000000"/>
        </w:rPr>
        <w:t>в</w:t>
      </w:r>
      <w:r w:rsidRPr="0019515B">
        <w:rPr>
          <w:color w:val="000000"/>
        </w:rPr>
        <w:t xml:space="preserve"> </w:t>
      </w:r>
      <w:r w:rsidRPr="0019515B">
        <w:rPr>
          <w:i/>
          <w:iCs/>
          <w:color w:val="000000"/>
          <w:spacing w:val="1"/>
        </w:rPr>
        <w:t>г</w:t>
      </w:r>
      <w:r w:rsidRPr="0019515B">
        <w:rPr>
          <w:i/>
          <w:iCs/>
          <w:color w:val="000000"/>
        </w:rPr>
        <w:t>о</w:t>
      </w:r>
      <w:r w:rsidRPr="0019515B">
        <w:rPr>
          <w:i/>
          <w:iCs/>
          <w:color w:val="000000"/>
          <w:spacing w:val="-1"/>
        </w:rPr>
        <w:t>д</w:t>
      </w:r>
      <w:r w:rsidRPr="0019515B">
        <w:rPr>
          <w:i/>
          <w:iCs/>
          <w:color w:val="000000"/>
        </w:rPr>
        <w:t>ы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  <w:spacing w:val="1"/>
        </w:rPr>
        <w:t>В</w:t>
      </w:r>
      <w:r w:rsidRPr="0019515B">
        <w:rPr>
          <w:i/>
          <w:iCs/>
          <w:color w:val="000000"/>
        </w:rPr>
        <w:t>ели</w:t>
      </w:r>
      <w:r w:rsidRPr="0019515B">
        <w:rPr>
          <w:i/>
          <w:iCs/>
          <w:color w:val="000000"/>
          <w:spacing w:val="-1"/>
        </w:rPr>
        <w:t>к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1"/>
        </w:rPr>
        <w:t xml:space="preserve"> </w:t>
      </w:r>
      <w:r w:rsidRPr="0019515B">
        <w:rPr>
          <w:i/>
          <w:iCs/>
          <w:color w:val="000000"/>
        </w:rPr>
        <w:t>От</w:t>
      </w:r>
      <w:r w:rsidRPr="0019515B">
        <w:rPr>
          <w:i/>
          <w:iCs/>
          <w:color w:val="000000"/>
          <w:spacing w:val="-1"/>
        </w:rPr>
        <w:t>е</w:t>
      </w:r>
      <w:r w:rsidRPr="0019515B">
        <w:rPr>
          <w:i/>
          <w:iCs/>
          <w:color w:val="000000"/>
        </w:rPr>
        <w:t>че</w:t>
      </w:r>
      <w:r w:rsidRPr="0019515B">
        <w:rPr>
          <w:i/>
          <w:iCs/>
          <w:color w:val="000000"/>
          <w:spacing w:val="-1"/>
        </w:rPr>
        <w:t>с</w:t>
      </w:r>
      <w:r w:rsidRPr="0019515B">
        <w:rPr>
          <w:i/>
          <w:iCs/>
          <w:color w:val="000000"/>
        </w:rPr>
        <w:t>твен</w:t>
      </w:r>
      <w:r w:rsidRPr="0019515B">
        <w:rPr>
          <w:i/>
          <w:iCs/>
          <w:color w:val="000000"/>
          <w:spacing w:val="1"/>
        </w:rPr>
        <w:t>н</w:t>
      </w:r>
      <w:r w:rsidRPr="0019515B">
        <w:rPr>
          <w:i/>
          <w:iCs/>
          <w:color w:val="000000"/>
        </w:rPr>
        <w:t>ой</w:t>
      </w:r>
      <w:r w:rsidRPr="0019515B">
        <w:rPr>
          <w:color w:val="000000"/>
          <w:spacing w:val="-1"/>
        </w:rPr>
        <w:t xml:space="preserve"> </w:t>
      </w:r>
      <w:r w:rsidRPr="0019515B">
        <w:rPr>
          <w:i/>
          <w:iCs/>
          <w:color w:val="000000"/>
        </w:rPr>
        <w:t>вой</w:t>
      </w:r>
      <w:r w:rsidRPr="0019515B">
        <w:rPr>
          <w:i/>
          <w:iCs/>
          <w:color w:val="000000"/>
          <w:spacing w:val="-3"/>
        </w:rPr>
        <w:t>н</w:t>
      </w:r>
      <w:r w:rsidRPr="0019515B">
        <w:rPr>
          <w:i/>
          <w:iCs/>
          <w:color w:val="000000"/>
        </w:rPr>
        <w:t>ы.</w:t>
      </w:r>
    </w:p>
    <w:p w:rsidR="004C4B7B" w:rsidRPr="0019515B" w:rsidRDefault="004C4B7B" w:rsidP="00432B38">
      <w:pPr>
        <w:tabs>
          <w:tab w:val="left" w:pos="3540"/>
        </w:tabs>
        <w:jc w:val="center"/>
      </w:pPr>
      <w:r w:rsidRPr="0019515B">
        <w:rPr>
          <w:b/>
          <w:iCs/>
          <w:color w:val="000000"/>
        </w:rPr>
        <w:t>Апогей и кризис Советской системы.1945-1991г.</w:t>
      </w:r>
      <w:r w:rsidRPr="0019515B">
        <w:t xml:space="preserve"> Апогей и кризис советской системы. 1945―1991 гг. «Поздний сталинизм» (1945―1953 гг.)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70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19515B">
        <w:t>лысенковщина</w:t>
      </w:r>
      <w:proofErr w:type="spellEnd"/>
      <w:r w:rsidRPr="0019515B"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19515B">
        <w:t>Коминформбюро</w:t>
      </w:r>
      <w:proofErr w:type="spellEnd"/>
      <w:r w:rsidRPr="0019515B">
        <w:t xml:space="preserve"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 «Оттепель»: середина 1950-х ― первая половина 1960-х гг. 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71 и разоблачение «культа личности» Сталина. Реакция на доклад Хрущёва в стране и мире. Частичная </w:t>
      </w:r>
      <w:proofErr w:type="spellStart"/>
      <w:r w:rsidRPr="0019515B">
        <w:t>десталинизация</w:t>
      </w:r>
      <w:proofErr w:type="spellEnd"/>
      <w:r w:rsidRPr="0019515B"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</w:t>
      </w:r>
      <w:r w:rsidRPr="0019515B">
        <w:lastRenderedPageBreak/>
        <w:t xml:space="preserve">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19515B">
        <w:t>Приоткрытие</w:t>
      </w:r>
      <w:proofErr w:type="spellEnd"/>
      <w:r w:rsidRPr="0019515B"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</w:t>
      </w:r>
      <w:proofErr w:type="spellStart"/>
      <w:r w:rsidRPr="0019515B">
        <w:t>тамиздат</w:t>
      </w:r>
      <w:proofErr w:type="spellEnd"/>
      <w:r w:rsidRPr="0019515B">
        <w:t>».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72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19515B">
        <w:t>Хрущёвки</w:t>
      </w:r>
      <w:proofErr w:type="spellEnd"/>
      <w:r w:rsidRPr="0019515B"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19515B">
        <w:t>Новочеркасские</w:t>
      </w:r>
      <w:proofErr w:type="spellEnd"/>
      <w:r w:rsidRPr="0019515B">
        <w:t xml:space="preserve"> события. Смещение Н. С. Хрущёва и приход к власти Л. И. Брежнева. Оценка Хрущёва и его реформ современниками и историками. Наш край в 1953―1964 гг. Советское общество в середине 1960-х ― начале 1980-х гг. Приход к власти Л. И. Брежнева: его окружение и смена политического курса. Поиски идеологических ориентиров. </w:t>
      </w:r>
      <w:proofErr w:type="spellStart"/>
      <w:r w:rsidRPr="0019515B">
        <w:t>Десталинизация</w:t>
      </w:r>
      <w:proofErr w:type="spellEnd"/>
      <w:r w:rsidRPr="0019515B">
        <w:t xml:space="preserve"> и </w:t>
      </w:r>
      <w:proofErr w:type="spellStart"/>
      <w:r w:rsidRPr="0019515B">
        <w:t>ресталинизация</w:t>
      </w:r>
      <w:proofErr w:type="spellEnd"/>
      <w:r w:rsidRPr="0019515B">
        <w:t>. Экономические реформы 1960-х гг. Новые ориентиры аграрной политики. «</w:t>
      </w:r>
      <w:proofErr w:type="spellStart"/>
      <w:r w:rsidRPr="0019515B">
        <w:t>Косыгинская</w:t>
      </w:r>
      <w:proofErr w:type="spellEnd"/>
      <w:r w:rsidRPr="0019515B"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73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Культурное пространство и </w:t>
      </w:r>
      <w:r w:rsidRPr="0019515B">
        <w:lastRenderedPageBreak/>
        <w:t>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19515B">
        <w:t>Несуны</w:t>
      </w:r>
      <w:proofErr w:type="spellEnd"/>
      <w:r w:rsidRPr="0019515B">
        <w:t xml:space="preserve">». Потребительские тенденции в советском обществе. Дефициты и очереди.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74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 Наш край в 1964―1985 гг. Политика «перестройки». Распад СССР (1985―1991 гг.) Нарастание кризисных явлений в социально-экономической и </w:t>
      </w:r>
      <w:proofErr w:type="spellStart"/>
      <w:r w:rsidRPr="0019515B">
        <w:t>идейнополитических</w:t>
      </w:r>
      <w:proofErr w:type="spellEnd"/>
      <w:r w:rsidRPr="0019515B">
        <w:t xml:space="preserve">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19515B">
        <w:t>десталинизации</w:t>
      </w:r>
      <w:proofErr w:type="spellEnd"/>
      <w:r w:rsidRPr="0019515B"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75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</w:t>
      </w:r>
      <w:r w:rsidRPr="0019515B">
        <w:lastRenderedPageBreak/>
        <w:t xml:space="preserve">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76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19515B">
        <w:t>Радикализация</w:t>
      </w:r>
      <w:proofErr w:type="spellEnd"/>
      <w:r w:rsidRPr="0019515B">
        <w:t xml:space="preserve"> общественных настроений. Забастовочное движение. Новый этап в </w:t>
      </w:r>
      <w:proofErr w:type="spellStart"/>
      <w:r w:rsidRPr="0019515B">
        <w:t>государственноконфессиональных</w:t>
      </w:r>
      <w:proofErr w:type="spellEnd"/>
      <w:r w:rsidRPr="0019515B">
        <w:t xml:space="preserve"> отношениях.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М. С. Горбачёв в оценках современников и историков. Наш край в 1985―1991 гг.</w:t>
      </w:r>
    </w:p>
    <w:p w:rsidR="004C4B7B" w:rsidRPr="0019515B" w:rsidRDefault="004C4B7B" w:rsidP="00432B38">
      <w:pPr>
        <w:tabs>
          <w:tab w:val="left" w:pos="3540"/>
        </w:tabs>
      </w:pPr>
      <w:r w:rsidRPr="0019515B">
        <w:rPr>
          <w:b/>
        </w:rPr>
        <w:t xml:space="preserve"> Российская Федерация в 1992―2018 гг.</w:t>
      </w:r>
    </w:p>
    <w:p w:rsidR="004C4B7B" w:rsidRPr="0019515B" w:rsidRDefault="004C4B7B" w:rsidP="00432B38">
      <w:pPr>
        <w:tabs>
          <w:tab w:val="left" w:pos="3540"/>
        </w:tabs>
        <w:jc w:val="center"/>
      </w:pPr>
      <w:r w:rsidRPr="0019515B">
        <w:t xml:space="preserve"> Становление новой России (1992―1999 гг.) 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77 Начало радикальных экономических преобразований. Либерализация цен. «Шоковая терапия». </w:t>
      </w:r>
      <w:proofErr w:type="spellStart"/>
      <w:r w:rsidRPr="0019515B">
        <w:t>Ваучерная</w:t>
      </w:r>
      <w:proofErr w:type="spellEnd"/>
      <w:r w:rsidRPr="0019515B">
        <w:t xml:space="preserve"> приватизация. </w:t>
      </w:r>
      <w:proofErr w:type="spellStart"/>
      <w:r w:rsidRPr="0019515B">
        <w:t>Долларизация</w:t>
      </w:r>
      <w:proofErr w:type="spellEnd"/>
      <w:r w:rsidRPr="0019515B"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</w:t>
      </w:r>
      <w:r w:rsidRPr="0019515B">
        <w:lastRenderedPageBreak/>
        <w:t xml:space="preserve">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19515B">
        <w:t>деиндустриализации</w:t>
      </w:r>
      <w:proofErr w:type="spellEnd"/>
      <w:r w:rsidRPr="0019515B"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79 Кризис центральной власти. Президентские выборы 1996 г. </w:t>
      </w:r>
      <w:proofErr w:type="spellStart"/>
      <w:r w:rsidRPr="0019515B">
        <w:t>Политтехнологии</w:t>
      </w:r>
      <w:proofErr w:type="spellEnd"/>
      <w:r w:rsidRPr="0019515B">
        <w:t>. «</w:t>
      </w:r>
      <w:proofErr w:type="spellStart"/>
      <w:r w:rsidRPr="0019515B">
        <w:t>Семибанкирщина</w:t>
      </w:r>
      <w:proofErr w:type="spellEnd"/>
      <w:r w:rsidRPr="0019515B">
        <w:t xml:space="preserve">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 Наш край в 1992―1999 гг. Россия в 2000-е гг.: вызовы времени и задачи модернизации 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r w:rsidRPr="0019515B">
        <w:lastRenderedPageBreak/>
        <w:t xml:space="preserve">депопуляции. 80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19515B">
        <w:t>паралимпийские</w:t>
      </w:r>
      <w:proofErr w:type="spellEnd"/>
      <w:r w:rsidRPr="0019515B">
        <w:t xml:space="preserve">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19515B">
        <w:t>ЕврАзЭС</w:t>
      </w:r>
      <w:proofErr w:type="spellEnd"/>
      <w:r w:rsidRPr="0019515B">
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19515B">
        <w:t>невостребованность</w:t>
      </w:r>
      <w:proofErr w:type="spellEnd"/>
      <w:r w:rsidRPr="0019515B"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81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4C4B7B" w:rsidRPr="0019515B" w:rsidRDefault="004C4B7B" w:rsidP="00723820">
      <w:pPr>
        <w:widowControl w:val="0"/>
        <w:spacing w:before="5"/>
        <w:ind w:left="139" w:right="-20"/>
        <w:rPr>
          <w:b/>
          <w:iCs/>
          <w:color w:val="000000"/>
        </w:rPr>
      </w:pPr>
    </w:p>
    <w:p w:rsidR="004C4B7B" w:rsidRPr="0019515B" w:rsidRDefault="004C4B7B" w:rsidP="00723820">
      <w:pPr>
        <w:widowControl w:val="0"/>
        <w:spacing w:before="5"/>
        <w:ind w:left="139" w:right="-20"/>
        <w:rPr>
          <w:b/>
          <w:iCs/>
          <w:color w:val="000000"/>
        </w:rPr>
      </w:pPr>
    </w:p>
    <w:p w:rsidR="004C4B7B" w:rsidRPr="0019515B" w:rsidRDefault="004C4B7B" w:rsidP="00723820">
      <w:pPr>
        <w:spacing w:line="240" w:lineRule="exact"/>
        <w:rPr>
          <w:b/>
        </w:rPr>
      </w:pPr>
    </w:p>
    <w:p w:rsidR="004C4B7B" w:rsidRPr="0019515B" w:rsidRDefault="004C4B7B" w:rsidP="00432B38">
      <w:pPr>
        <w:tabs>
          <w:tab w:val="left" w:pos="8651"/>
        </w:tabs>
        <w:ind w:right="-1800"/>
        <w:jc w:val="center"/>
        <w:rPr>
          <w:b/>
        </w:rPr>
      </w:pPr>
      <w:r w:rsidRPr="0019515B">
        <w:rPr>
          <w:b/>
        </w:rPr>
        <w:t>ТЕМАТИЧЕСКОЕ ПЛАНИРОВАНИЕ 10 КЛАСС</w:t>
      </w:r>
    </w:p>
    <w:p w:rsidR="004C4B7B" w:rsidRPr="0019515B" w:rsidRDefault="004C4B7B" w:rsidP="00432B38">
      <w:pPr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01"/>
        <w:gridCol w:w="8727"/>
        <w:gridCol w:w="3760"/>
      </w:tblGrid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  <w:rPr>
                <w:rFonts w:ascii="Calibri" w:hAnsi="Calibri"/>
              </w:rPr>
            </w:pPr>
            <w:r w:rsidRPr="0019515B">
              <w:rPr>
                <w:b/>
              </w:rPr>
              <w:t>№ раздела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rPr>
                <w:b/>
              </w:rPr>
              <w:t>Наименование раздела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rPr>
                <w:b/>
              </w:rPr>
              <w:t>Количество часов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ind w:left="8306" w:hanging="8306"/>
              <w:jc w:val="center"/>
              <w:rPr>
                <w:rFonts w:cs="Calibri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  <w:rPr>
                <w:b/>
              </w:rPr>
            </w:pPr>
            <w:r w:rsidRPr="0019515B">
              <w:rPr>
                <w:b/>
              </w:rPr>
              <w:t xml:space="preserve">Всеобщая история </w:t>
            </w:r>
          </w:p>
          <w:p w:rsidR="004C4B7B" w:rsidRPr="0019515B" w:rsidRDefault="004C4B7B" w:rsidP="003A5A11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rPr>
                <w:b/>
              </w:rPr>
              <w:t>(23)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rPr>
                <w:b/>
              </w:rPr>
              <w:t xml:space="preserve">1. 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BD65C1">
            <w:pPr>
              <w:spacing w:line="360" w:lineRule="auto"/>
            </w:pPr>
            <w:r w:rsidRPr="0019515B">
              <w:t>Введение.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1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rPr>
                <w:b/>
              </w:rPr>
              <w:t>2.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BD65C1">
            <w:pPr>
              <w:spacing w:line="360" w:lineRule="auto"/>
            </w:pPr>
            <w:r w:rsidRPr="0019515B">
              <w:t>Первобытность Древний мир..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5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rPr>
                <w:b/>
              </w:rPr>
              <w:t>3.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BD65C1">
            <w:pPr>
              <w:spacing w:line="360" w:lineRule="auto"/>
            </w:pPr>
            <w:r w:rsidRPr="0019515B">
              <w:t>Средневековье.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6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rPr>
                <w:b/>
              </w:rPr>
              <w:t>4.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BD65C1">
            <w:pPr>
              <w:spacing w:line="360" w:lineRule="auto"/>
            </w:pPr>
            <w:r w:rsidRPr="0019515B">
              <w:t>Новое время.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10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  <w:rPr>
                <w:b/>
              </w:rPr>
            </w:pPr>
            <w:r w:rsidRPr="0019515B">
              <w:rPr>
                <w:b/>
              </w:rPr>
              <w:t>5.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BD65C1">
            <w:pPr>
              <w:spacing w:line="360" w:lineRule="auto"/>
            </w:pPr>
            <w:r w:rsidRPr="0019515B">
              <w:t>Итоговое обобщение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1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BD65C1">
            <w:pPr>
              <w:spacing w:line="360" w:lineRule="auto"/>
            </w:pPr>
            <w:r w:rsidRPr="0019515B">
              <w:t>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rPr>
                <w:b/>
              </w:rPr>
              <w:t>История России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rPr>
                <w:b/>
              </w:rPr>
              <w:t>(78 часов)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1.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</w:pPr>
            <w:r w:rsidRPr="0019515B">
              <w:t>Россия в годы «великих потрясений»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>
              <w:t>15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2.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</w:pPr>
            <w:r w:rsidRPr="0019515B">
              <w:rPr>
                <w:color w:val="231F20"/>
              </w:rPr>
              <w:t>Советский Союз в 1920-1930-х гг.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>
              <w:t>16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3.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</w:pPr>
            <w:r w:rsidRPr="0019515B">
              <w:t xml:space="preserve"> </w:t>
            </w:r>
            <w:r w:rsidRPr="0019515B">
              <w:rPr>
                <w:color w:val="231F20"/>
              </w:rPr>
              <w:t>Великая Отечественная война.1941-1945 гг.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>
              <w:t>14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4.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</w:pPr>
            <w:r w:rsidRPr="0019515B">
              <w:rPr>
                <w:color w:val="231F20"/>
              </w:rPr>
              <w:t xml:space="preserve"> Апогей и кризис Советской системы.1945-1991гг.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18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 w:rsidRPr="0019515B">
              <w:t>5.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</w:pPr>
            <w:r w:rsidRPr="0019515B">
              <w:rPr>
                <w:color w:val="231F20"/>
              </w:rPr>
              <w:t>Российская Федерация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  <w:r>
              <w:t>15</w:t>
            </w:r>
          </w:p>
        </w:tc>
      </w:tr>
      <w:tr w:rsidR="004C4B7B" w:rsidRPr="0019515B" w:rsidTr="00BD65C1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</w:pPr>
            <w:r w:rsidRPr="0019515B">
              <w:rPr>
                <w:color w:val="231F20"/>
              </w:rPr>
              <w:t>Повторение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B" w:rsidRPr="0019515B" w:rsidRDefault="004C4B7B" w:rsidP="003A5A11">
            <w:pPr>
              <w:spacing w:line="360" w:lineRule="auto"/>
              <w:jc w:val="center"/>
            </w:pPr>
          </w:p>
        </w:tc>
      </w:tr>
    </w:tbl>
    <w:p w:rsidR="004C4B7B" w:rsidRPr="0019515B" w:rsidRDefault="004C4B7B" w:rsidP="00432B38">
      <w:pPr>
        <w:jc w:val="center"/>
        <w:rPr>
          <w:b/>
        </w:rPr>
      </w:pPr>
      <w:r w:rsidRPr="0019515B">
        <w:rPr>
          <w:b/>
        </w:rPr>
        <w:t>Итого -  101 час, из них 23 часа по Всеобщей истории  ,78 часов - История России.</w:t>
      </w:r>
    </w:p>
    <w:p w:rsidR="004C4B7B" w:rsidRPr="0019515B" w:rsidRDefault="004C4B7B" w:rsidP="00723820">
      <w:pPr>
        <w:spacing w:after="75" w:line="240" w:lineRule="exact"/>
      </w:pPr>
    </w:p>
    <w:p w:rsidR="004C4B7B" w:rsidRPr="0019515B" w:rsidRDefault="004C4B7B" w:rsidP="00723820">
      <w:pPr>
        <w:pStyle w:val="Default"/>
        <w:tabs>
          <w:tab w:val="left" w:pos="0"/>
        </w:tabs>
        <w:jc w:val="center"/>
        <w:rPr>
          <w:b/>
        </w:rPr>
      </w:pPr>
    </w:p>
    <w:p w:rsidR="004C4B7B" w:rsidRPr="0019515B" w:rsidRDefault="004C4B7B" w:rsidP="00230227">
      <w:pPr>
        <w:rPr>
          <w:b/>
        </w:rPr>
      </w:pPr>
    </w:p>
    <w:p w:rsidR="004C4B7B" w:rsidRPr="0019515B" w:rsidRDefault="004C4B7B" w:rsidP="00230227">
      <w:pPr>
        <w:jc w:val="center"/>
        <w:rPr>
          <w:b/>
        </w:rPr>
      </w:pPr>
    </w:p>
    <w:p w:rsidR="004C4B7B" w:rsidRPr="0019515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230227">
      <w:pPr>
        <w:jc w:val="center"/>
        <w:rPr>
          <w:b/>
        </w:rPr>
      </w:pPr>
    </w:p>
    <w:p w:rsidR="004C4B7B" w:rsidRDefault="004C4B7B" w:rsidP="00C10C32">
      <w:pPr>
        <w:rPr>
          <w:b/>
        </w:rPr>
      </w:pPr>
    </w:p>
    <w:p w:rsidR="004C4B7B" w:rsidRPr="0019515B" w:rsidRDefault="004C4B7B" w:rsidP="00C10C32">
      <w:pPr>
        <w:rPr>
          <w:b/>
        </w:rPr>
      </w:pPr>
      <w:r w:rsidRPr="0019515B">
        <w:rPr>
          <w:b/>
        </w:rPr>
        <w:lastRenderedPageBreak/>
        <w:t>Календарно – тематическое планирование курса «Всеобщая история. История России» 10  класс . 106 часов</w:t>
      </w:r>
    </w:p>
    <w:p w:rsidR="004C4B7B" w:rsidRPr="0019515B" w:rsidRDefault="004C4B7B" w:rsidP="00230227">
      <w:pPr>
        <w:jc w:val="center"/>
        <w:rPr>
          <w:b/>
        </w:rPr>
      </w:pPr>
    </w:p>
    <w:p w:rsidR="004C4B7B" w:rsidRPr="0019515B" w:rsidRDefault="004C4B7B" w:rsidP="00E46BA8">
      <w:pPr>
        <w:jc w:val="center"/>
        <w:rPr>
          <w:b/>
        </w:rPr>
      </w:pPr>
      <w:r w:rsidRPr="0019515B">
        <w:rPr>
          <w:b/>
        </w:rPr>
        <w:t>Всеобщая история 23 час.</w:t>
      </w:r>
    </w:p>
    <w:p w:rsidR="004C4B7B" w:rsidRPr="0019515B" w:rsidRDefault="004C4B7B" w:rsidP="00E46BA8">
      <w:pPr>
        <w:jc w:val="center"/>
        <w:rPr>
          <w:b/>
        </w:rPr>
      </w:pPr>
    </w:p>
    <w:p w:rsidR="004C4B7B" w:rsidRPr="0019515B" w:rsidRDefault="004C4B7B" w:rsidP="00E46BA8">
      <w:pPr>
        <w:jc w:val="center"/>
        <w:rPr>
          <w:b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767"/>
        <w:gridCol w:w="1665"/>
        <w:gridCol w:w="637"/>
        <w:gridCol w:w="1680"/>
        <w:gridCol w:w="2183"/>
        <w:gridCol w:w="2403"/>
        <w:gridCol w:w="2403"/>
        <w:gridCol w:w="2406"/>
      </w:tblGrid>
      <w:tr w:rsidR="004C4B7B" w:rsidRPr="0019515B" w:rsidTr="00E46BA8">
        <w:trPr>
          <w:trHeight w:val="552"/>
        </w:trPr>
        <w:tc>
          <w:tcPr>
            <w:tcW w:w="226" w:type="pct"/>
            <w:vMerge w:val="restart"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  <w:r w:rsidRPr="0019515B">
              <w:rPr>
                <w:b/>
                <w:i/>
              </w:rPr>
              <w:t>№</w:t>
            </w:r>
          </w:p>
        </w:tc>
        <w:tc>
          <w:tcPr>
            <w:tcW w:w="821" w:type="pct"/>
            <w:gridSpan w:val="2"/>
            <w:vMerge w:val="restart"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  <w:r w:rsidRPr="0019515B">
              <w:rPr>
                <w:b/>
                <w:i/>
              </w:rPr>
              <w:t>Тема урока</w:t>
            </w:r>
          </w:p>
        </w:tc>
        <w:tc>
          <w:tcPr>
            <w:tcW w:w="215" w:type="pct"/>
            <w:vMerge w:val="restart"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  <w:r w:rsidRPr="0019515B">
              <w:rPr>
                <w:b/>
                <w:i/>
              </w:rPr>
              <w:t>Кол-во часов</w:t>
            </w:r>
          </w:p>
        </w:tc>
        <w:tc>
          <w:tcPr>
            <w:tcW w:w="567" w:type="pct"/>
            <w:vMerge w:val="restart"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  <w:r w:rsidRPr="0019515B">
              <w:rPr>
                <w:b/>
                <w:i/>
              </w:rPr>
              <w:t>Личностные результаты</w:t>
            </w:r>
          </w:p>
        </w:tc>
        <w:tc>
          <w:tcPr>
            <w:tcW w:w="737" w:type="pct"/>
            <w:vMerge w:val="restart"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  <w:r w:rsidRPr="0019515B">
              <w:rPr>
                <w:b/>
                <w:i/>
              </w:rPr>
              <w:t>Предметные результаты</w:t>
            </w:r>
          </w:p>
        </w:tc>
        <w:tc>
          <w:tcPr>
            <w:tcW w:w="2434" w:type="pct"/>
            <w:gridSpan w:val="3"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  <w:proofErr w:type="spellStart"/>
            <w:r w:rsidRPr="0019515B">
              <w:rPr>
                <w:b/>
                <w:i/>
              </w:rPr>
              <w:t>Метапредметные</w:t>
            </w:r>
            <w:proofErr w:type="spellEnd"/>
            <w:r w:rsidRPr="0019515B">
              <w:rPr>
                <w:b/>
                <w:i/>
              </w:rPr>
              <w:t xml:space="preserve"> результаты</w:t>
            </w:r>
          </w:p>
        </w:tc>
      </w:tr>
      <w:tr w:rsidR="004C4B7B" w:rsidRPr="0019515B" w:rsidTr="00E46BA8">
        <w:trPr>
          <w:trHeight w:val="552"/>
        </w:trPr>
        <w:tc>
          <w:tcPr>
            <w:tcW w:w="226" w:type="pct"/>
            <w:vMerge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</w:p>
        </w:tc>
        <w:tc>
          <w:tcPr>
            <w:tcW w:w="821" w:type="pct"/>
            <w:gridSpan w:val="2"/>
            <w:vMerge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</w:p>
        </w:tc>
        <w:tc>
          <w:tcPr>
            <w:tcW w:w="215" w:type="pct"/>
            <w:vMerge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</w:p>
        </w:tc>
        <w:tc>
          <w:tcPr>
            <w:tcW w:w="567" w:type="pct"/>
            <w:vMerge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</w:p>
        </w:tc>
        <w:tc>
          <w:tcPr>
            <w:tcW w:w="737" w:type="pct"/>
            <w:vMerge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</w:p>
        </w:tc>
        <w:tc>
          <w:tcPr>
            <w:tcW w:w="811" w:type="pct"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  <w:r w:rsidRPr="0019515B">
              <w:rPr>
                <w:b/>
                <w:i/>
              </w:rPr>
              <w:t>Регулятивные</w:t>
            </w:r>
          </w:p>
        </w:tc>
        <w:tc>
          <w:tcPr>
            <w:tcW w:w="811" w:type="pct"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  <w:r w:rsidRPr="0019515B">
              <w:rPr>
                <w:b/>
                <w:i/>
              </w:rPr>
              <w:t>Познавательные</w:t>
            </w:r>
          </w:p>
        </w:tc>
        <w:tc>
          <w:tcPr>
            <w:tcW w:w="812" w:type="pct"/>
          </w:tcPr>
          <w:p w:rsidR="004C4B7B" w:rsidRPr="0019515B" w:rsidRDefault="004C4B7B" w:rsidP="00E46BA8">
            <w:pPr>
              <w:jc w:val="center"/>
              <w:rPr>
                <w:b/>
                <w:i/>
              </w:rPr>
            </w:pPr>
            <w:r w:rsidRPr="0019515B">
              <w:rPr>
                <w:b/>
                <w:i/>
              </w:rPr>
              <w:t>Коммуникативные</w:t>
            </w:r>
          </w:p>
        </w:tc>
      </w:tr>
      <w:tr w:rsidR="004C4B7B" w:rsidRPr="0019515B" w:rsidTr="00E46BA8">
        <w:tc>
          <w:tcPr>
            <w:tcW w:w="5000" w:type="pct"/>
            <w:gridSpan w:val="9"/>
          </w:tcPr>
          <w:p w:rsidR="004C4B7B" w:rsidRPr="0019515B" w:rsidRDefault="004C4B7B" w:rsidP="00E46BA8">
            <w:pPr>
              <w:jc w:val="center"/>
              <w:rPr>
                <w:b/>
              </w:rPr>
            </w:pPr>
            <w:r w:rsidRPr="0019515B">
              <w:rPr>
                <w:b/>
              </w:rPr>
              <w:t xml:space="preserve">Введение. 1 час Древний мир.      5 часов     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>
            <w:r w:rsidRPr="0019515B">
              <w:t>1</w:t>
            </w:r>
          </w:p>
          <w:p w:rsidR="004C4B7B" w:rsidRPr="0019515B" w:rsidRDefault="004C4B7B" w:rsidP="00E46BA8">
            <w:pPr>
              <w:rPr>
                <w:color w:val="008000"/>
              </w:rPr>
            </w:pPr>
          </w:p>
        </w:tc>
        <w:tc>
          <w:tcPr>
            <w:tcW w:w="259" w:type="pct"/>
          </w:tcPr>
          <w:p w:rsidR="004C4B7B" w:rsidRPr="0019515B" w:rsidRDefault="004C4B7B" w:rsidP="00E46BA8">
            <w:r w:rsidRPr="0019515B">
              <w:t>1.09</w:t>
            </w:r>
          </w:p>
        </w:tc>
        <w:tc>
          <w:tcPr>
            <w:tcW w:w="562" w:type="pct"/>
          </w:tcPr>
          <w:p w:rsidR="004C4B7B" w:rsidRPr="0019515B" w:rsidRDefault="004C4B7B" w:rsidP="00E46BA8">
            <w:pPr>
              <w:jc w:val="both"/>
            </w:pPr>
            <w:r w:rsidRPr="0019515B">
              <w:t>Предмет исторической науки, периодизация и хронология.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Готовность и способность обучающихся к саморазвитию и самообразованию на основе мотивации к обучению и познанию</w:t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jc w:val="both"/>
            </w:pPr>
            <w:r w:rsidRPr="0019515B">
              <w:t xml:space="preserve">Уметь ориентироваться в карте мира к 1914 г. Характеризовать социально-экономическое и политическое развитие стран мира к началу Первой  мировой войны </w:t>
            </w:r>
          </w:p>
        </w:tc>
        <w:tc>
          <w:tcPr>
            <w:tcW w:w="811" w:type="pct"/>
          </w:tcPr>
          <w:p w:rsidR="004C4B7B" w:rsidRPr="0019515B" w:rsidRDefault="004C4B7B" w:rsidP="00E46BA8">
            <w:pPr>
              <w:jc w:val="both"/>
            </w:pPr>
            <w:r w:rsidRPr="0019515B"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анализировать существующие и планировать будущие образовательные результаты</w:t>
            </w:r>
          </w:p>
        </w:tc>
        <w:tc>
          <w:tcPr>
            <w:tcW w:w="811" w:type="pct"/>
          </w:tcPr>
          <w:p w:rsidR="004C4B7B" w:rsidRPr="0019515B" w:rsidRDefault="004C4B7B" w:rsidP="00E46BA8">
            <w:pPr>
              <w:jc w:val="both"/>
            </w:pPr>
            <w:r w:rsidRPr="0019515B">
              <w:t>Умение давать оценку наиболее значительным событиям и личностям истории</w:t>
            </w:r>
          </w:p>
        </w:tc>
        <w:tc>
          <w:tcPr>
            <w:tcW w:w="812" w:type="pct"/>
          </w:tcPr>
          <w:p w:rsidR="004C4B7B" w:rsidRPr="0019515B" w:rsidRDefault="004C4B7B" w:rsidP="00E46BA8">
            <w:pPr>
              <w:jc w:val="both"/>
            </w:pPr>
            <w:r w:rsidRPr="0019515B">
              <w:t>Участвовать в обсуждении вопроса о том, для чего нужно знать историю. Формирование умений слушать учителя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/>
          <w:p w:rsidR="004C4B7B" w:rsidRPr="0019515B" w:rsidRDefault="004C4B7B" w:rsidP="00E46BA8">
            <w:pPr>
              <w:rPr>
                <w:color w:val="008000"/>
              </w:rPr>
            </w:pPr>
          </w:p>
        </w:tc>
        <w:tc>
          <w:tcPr>
            <w:tcW w:w="259" w:type="pct"/>
          </w:tcPr>
          <w:p w:rsidR="004C4B7B" w:rsidRPr="0019515B" w:rsidRDefault="004C4B7B" w:rsidP="00E46BA8"/>
        </w:tc>
        <w:tc>
          <w:tcPr>
            <w:tcW w:w="562" w:type="pct"/>
          </w:tcPr>
          <w:p w:rsidR="004C4B7B" w:rsidRPr="0019515B" w:rsidRDefault="004C4B7B" w:rsidP="00E46BA8">
            <w:r w:rsidRPr="0019515B">
              <w:t>Предыстория.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Формирование компетенций анализа</w:t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t xml:space="preserve">Выявлять </w:t>
            </w:r>
            <w:r w:rsidRPr="0019515B">
              <w:rPr>
                <w:lang w:eastAsia="en-US"/>
              </w:rPr>
              <w:t xml:space="preserve">экономическую и политическую составляющие «нового </w:t>
            </w:r>
            <w:r w:rsidRPr="0019515B">
              <w:rPr>
                <w:lang w:eastAsia="en-US"/>
              </w:rPr>
              <w:lastRenderedPageBreak/>
              <w:t>империализма».</w:t>
            </w:r>
          </w:p>
          <w:p w:rsidR="004C4B7B" w:rsidRPr="0019515B" w:rsidRDefault="004C4B7B" w:rsidP="00E46BA8">
            <w:pPr>
              <w:jc w:val="both"/>
            </w:pPr>
            <w:r w:rsidRPr="0019515B">
              <w:rPr>
                <w:bCs/>
                <w:lang w:eastAsia="en-US"/>
              </w:rPr>
              <w:t xml:space="preserve">Показывать </w:t>
            </w:r>
            <w:r w:rsidRPr="0019515B">
              <w:rPr>
                <w:lang w:eastAsia="en-US"/>
              </w:rPr>
              <w:t xml:space="preserve">на карте и </w:t>
            </w:r>
            <w:r w:rsidRPr="0019515B">
              <w:rPr>
                <w:bCs/>
                <w:lang w:eastAsia="en-US"/>
              </w:rPr>
              <w:t xml:space="preserve">комментировать </w:t>
            </w:r>
            <w:r w:rsidRPr="0019515B">
              <w:rPr>
                <w:lang w:eastAsia="en-US"/>
              </w:rPr>
              <w:t xml:space="preserve">состав и территории военно-политических блоков. </w:t>
            </w:r>
            <w:r w:rsidRPr="0019515B">
              <w:rPr>
                <w:bCs/>
              </w:rPr>
              <w:t xml:space="preserve">Рассказывать </w:t>
            </w:r>
            <w:r w:rsidRPr="0019515B">
              <w:t>о предпосылках Первой мировой войны</w:t>
            </w:r>
          </w:p>
        </w:tc>
        <w:tc>
          <w:tcPr>
            <w:tcW w:w="811" w:type="pct"/>
          </w:tcPr>
          <w:p w:rsidR="004C4B7B" w:rsidRPr="0019515B" w:rsidRDefault="004C4B7B" w:rsidP="00E46BA8">
            <w:pPr>
              <w:jc w:val="both"/>
            </w:pPr>
            <w:r w:rsidRPr="0019515B">
              <w:lastRenderedPageBreak/>
              <w:t>Удерживать цель деятельности до получения ее результата</w:t>
            </w:r>
          </w:p>
        </w:tc>
        <w:tc>
          <w:tcPr>
            <w:tcW w:w="811" w:type="pct"/>
          </w:tcPr>
          <w:p w:rsidR="004C4B7B" w:rsidRPr="0019515B" w:rsidRDefault="004C4B7B" w:rsidP="00E46BA8">
            <w:pPr>
              <w:jc w:val="both"/>
            </w:pPr>
            <w:r w:rsidRPr="0019515B">
              <w:t xml:space="preserve">Объяснять явления, процессы, связи и отношения, выявляемые в ходе познавательной и </w:t>
            </w:r>
            <w:r w:rsidRPr="0019515B">
              <w:lastRenderedPageBreak/>
      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812" w:type="pct"/>
          </w:tcPr>
          <w:p w:rsidR="004C4B7B" w:rsidRPr="0019515B" w:rsidRDefault="004C4B7B" w:rsidP="00E46BA8">
            <w:pPr>
              <w:jc w:val="both"/>
            </w:pPr>
            <w:r w:rsidRPr="0019515B">
              <w:lastRenderedPageBreak/>
              <w:t>Устанавливать и сравнивать разные точки зрения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>
            <w:r w:rsidRPr="0019515B">
              <w:lastRenderedPageBreak/>
              <w:t>2</w:t>
            </w:r>
          </w:p>
          <w:p w:rsidR="004C4B7B" w:rsidRPr="0019515B" w:rsidRDefault="004C4B7B" w:rsidP="00E46BA8"/>
        </w:tc>
        <w:tc>
          <w:tcPr>
            <w:tcW w:w="259" w:type="pct"/>
          </w:tcPr>
          <w:p w:rsidR="004C4B7B" w:rsidRPr="0019515B" w:rsidRDefault="004C4B7B" w:rsidP="00E46BA8">
            <w:r w:rsidRPr="0019515B">
              <w:t>2.09</w:t>
            </w:r>
          </w:p>
          <w:p w:rsidR="004C4B7B" w:rsidRPr="0019515B" w:rsidRDefault="004C4B7B" w:rsidP="00E46BA8"/>
        </w:tc>
        <w:tc>
          <w:tcPr>
            <w:tcW w:w="562" w:type="pct"/>
          </w:tcPr>
          <w:p w:rsidR="004C4B7B" w:rsidRPr="0019515B" w:rsidRDefault="004C4B7B" w:rsidP="00E46BA8">
            <w:pPr>
              <w:jc w:val="both"/>
            </w:pPr>
            <w:r w:rsidRPr="0019515B">
              <w:t>Ближний Восток.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Формирование компетенций анализа</w:t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t xml:space="preserve">Рассказывать </w:t>
            </w:r>
            <w:r w:rsidRPr="0019515B">
              <w:rPr>
                <w:lang w:eastAsia="en-US"/>
              </w:rPr>
              <w:t xml:space="preserve">об этапах и основных событиях Первой мировой войны. </w:t>
            </w:r>
            <w:r w:rsidRPr="0019515B">
              <w:rPr>
                <w:bCs/>
                <w:lang w:eastAsia="en-US"/>
              </w:rPr>
              <w:t xml:space="preserve">Характеризовать </w:t>
            </w:r>
            <w:r w:rsidRPr="0019515B">
              <w:rPr>
                <w:lang w:eastAsia="en-US"/>
              </w:rPr>
              <w:t xml:space="preserve">цели и планы сторон. </w:t>
            </w:r>
            <w:r w:rsidRPr="0019515B">
              <w:rPr>
                <w:bCs/>
                <w:lang w:eastAsia="en-US"/>
              </w:rPr>
              <w:t xml:space="preserve">Оценивать </w:t>
            </w:r>
            <w:r w:rsidRPr="0019515B">
              <w:rPr>
                <w:lang w:eastAsia="en-US"/>
              </w:rPr>
              <w:t>взаимодействие союзников.</w:t>
            </w:r>
          </w:p>
          <w:p w:rsidR="004C4B7B" w:rsidRPr="0019515B" w:rsidRDefault="004C4B7B" w:rsidP="00E46BA8">
            <w:pPr>
              <w:jc w:val="both"/>
            </w:pPr>
            <w:r w:rsidRPr="0019515B">
              <w:rPr>
                <w:bCs/>
                <w:lang w:eastAsia="en-US"/>
              </w:rPr>
              <w:t xml:space="preserve">Объяснять </w:t>
            </w:r>
            <w:r w:rsidRPr="0019515B">
              <w:rPr>
                <w:lang w:eastAsia="en-US"/>
              </w:rPr>
              <w:t>причины поражений в сражениях Первой мировой войны</w:t>
            </w:r>
          </w:p>
        </w:tc>
        <w:tc>
          <w:tcPr>
            <w:tcW w:w="811" w:type="pct"/>
          </w:tcPr>
          <w:p w:rsidR="004C4B7B" w:rsidRPr="0019515B" w:rsidRDefault="004C4B7B" w:rsidP="00E46BA8">
            <w:pPr>
              <w:tabs>
                <w:tab w:val="left" w:pos="993"/>
              </w:tabs>
              <w:jc w:val="both"/>
            </w:pPr>
            <w:r w:rsidRPr="0019515B"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4C4B7B" w:rsidRPr="0019515B" w:rsidRDefault="004C4B7B" w:rsidP="00E46BA8">
            <w:pPr>
              <w:jc w:val="both"/>
            </w:pPr>
          </w:p>
        </w:tc>
        <w:tc>
          <w:tcPr>
            <w:tcW w:w="811" w:type="pct"/>
          </w:tcPr>
          <w:p w:rsidR="004C4B7B" w:rsidRPr="0019515B" w:rsidRDefault="004C4B7B" w:rsidP="00E46BA8">
            <w:pPr>
              <w:jc w:val="both"/>
            </w:pPr>
            <w:r w:rsidRPr="0019515B"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812" w:type="pct"/>
          </w:tcPr>
          <w:p w:rsidR="004C4B7B" w:rsidRPr="0019515B" w:rsidRDefault="004C4B7B" w:rsidP="00E46BA8">
            <w:pPr>
              <w:jc w:val="both"/>
            </w:pPr>
            <w:r w:rsidRPr="0019515B">
              <w:t>Использовать вербальные средства (средства логической связи) для выделения смысловых блоков своего выступления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>
            <w:r w:rsidRPr="0019515B">
              <w:t>3</w:t>
            </w:r>
          </w:p>
          <w:p w:rsidR="004C4B7B" w:rsidRPr="0019515B" w:rsidRDefault="004C4B7B" w:rsidP="00E46BA8"/>
        </w:tc>
        <w:tc>
          <w:tcPr>
            <w:tcW w:w="259" w:type="pct"/>
          </w:tcPr>
          <w:p w:rsidR="004C4B7B" w:rsidRPr="0019515B" w:rsidRDefault="004C4B7B" w:rsidP="00E46BA8">
            <w:r w:rsidRPr="0019515B">
              <w:t>5.09</w:t>
            </w:r>
          </w:p>
          <w:p w:rsidR="004C4B7B" w:rsidRPr="0019515B" w:rsidRDefault="004C4B7B" w:rsidP="00E46BA8"/>
        </w:tc>
        <w:tc>
          <w:tcPr>
            <w:tcW w:w="562" w:type="pct"/>
          </w:tcPr>
          <w:p w:rsidR="004C4B7B" w:rsidRPr="0019515B" w:rsidRDefault="004C4B7B" w:rsidP="00E46BA8">
            <w:pPr>
              <w:jc w:val="both"/>
            </w:pPr>
            <w:r w:rsidRPr="0019515B">
              <w:t>Индия и Китай в древности.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Формирование компетенций анализа</w:t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t xml:space="preserve">Показывать </w:t>
            </w:r>
            <w:r w:rsidRPr="0019515B">
              <w:rPr>
                <w:lang w:eastAsia="en-US"/>
              </w:rPr>
              <w:t xml:space="preserve">на карте страны, где произошли революции во </w:t>
            </w:r>
            <w:r w:rsidRPr="0019515B">
              <w:rPr>
                <w:lang w:eastAsia="en-US"/>
              </w:rPr>
              <w:lastRenderedPageBreak/>
              <w:t xml:space="preserve">время мировой войны или после неё. </w:t>
            </w:r>
            <w:r w:rsidRPr="0019515B">
              <w:rPr>
                <w:bCs/>
                <w:lang w:eastAsia="en-US"/>
              </w:rPr>
              <w:t>Объяснять</w:t>
            </w:r>
            <w:r w:rsidRPr="0019515B">
              <w:rPr>
                <w:lang w:eastAsia="en-US"/>
              </w:rPr>
              <w:t>, какие международные условия способствовали развитию революций в разных странах.</w:t>
            </w:r>
          </w:p>
          <w:p w:rsidR="004C4B7B" w:rsidRPr="0019515B" w:rsidRDefault="004C4B7B" w:rsidP="00E46BA8">
            <w:pPr>
              <w:jc w:val="both"/>
            </w:pPr>
            <w:r w:rsidRPr="0019515B">
              <w:rPr>
                <w:bCs/>
                <w:lang w:eastAsia="en-US"/>
              </w:rPr>
              <w:t xml:space="preserve">Комментировать </w:t>
            </w:r>
            <w:r w:rsidRPr="0019515B">
              <w:rPr>
                <w:lang w:eastAsia="en-US"/>
              </w:rPr>
              <w:t xml:space="preserve">итоги и последствия революций. </w:t>
            </w:r>
          </w:p>
        </w:tc>
        <w:tc>
          <w:tcPr>
            <w:tcW w:w="811" w:type="pct"/>
          </w:tcPr>
          <w:p w:rsidR="004C4B7B" w:rsidRPr="0019515B" w:rsidRDefault="004C4B7B" w:rsidP="00E46BA8">
            <w:pPr>
              <w:jc w:val="both"/>
            </w:pPr>
            <w:r w:rsidRPr="0019515B">
              <w:lastRenderedPageBreak/>
              <w:t xml:space="preserve">Умения контролировать процесс и результаты </w:t>
            </w:r>
            <w:r w:rsidRPr="0019515B">
              <w:lastRenderedPageBreak/>
              <w:t>деятельности</w:t>
            </w:r>
          </w:p>
        </w:tc>
        <w:tc>
          <w:tcPr>
            <w:tcW w:w="811" w:type="pct"/>
          </w:tcPr>
          <w:p w:rsidR="004C4B7B" w:rsidRPr="0019515B" w:rsidRDefault="004C4B7B" w:rsidP="00E46BA8">
            <w:pPr>
              <w:jc w:val="both"/>
            </w:pPr>
            <w:r w:rsidRPr="0019515B">
              <w:lastRenderedPageBreak/>
              <w:t xml:space="preserve">Объяснять явления, процессы, связи и отношения, выявляемые в ходе </w:t>
            </w:r>
            <w:r w:rsidRPr="0019515B">
              <w:lastRenderedPageBreak/>
      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812" w:type="pct"/>
          </w:tcPr>
          <w:p w:rsidR="004C4B7B" w:rsidRPr="0019515B" w:rsidRDefault="004C4B7B" w:rsidP="00E46BA8">
            <w:pPr>
              <w:jc w:val="both"/>
            </w:pPr>
            <w:r w:rsidRPr="0019515B">
              <w:lastRenderedPageBreak/>
              <w:t xml:space="preserve">Использовать разные речевые средства, вступать в диалог с учителем, </w:t>
            </w:r>
            <w:r w:rsidRPr="0019515B">
              <w:lastRenderedPageBreak/>
              <w:t>одноклассниками, участвовать в общей беседе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>
            <w:r w:rsidRPr="0019515B">
              <w:lastRenderedPageBreak/>
              <w:t>4</w:t>
            </w:r>
          </w:p>
        </w:tc>
        <w:tc>
          <w:tcPr>
            <w:tcW w:w="259" w:type="pct"/>
          </w:tcPr>
          <w:p w:rsidR="004C4B7B" w:rsidRPr="0019515B" w:rsidRDefault="004C4B7B" w:rsidP="00E46BA8">
            <w:r w:rsidRPr="0019515B">
              <w:t>08.09</w:t>
            </w:r>
          </w:p>
          <w:p w:rsidR="004C4B7B" w:rsidRPr="0019515B" w:rsidRDefault="004C4B7B" w:rsidP="00E46BA8"/>
          <w:p w:rsidR="004C4B7B" w:rsidRPr="0019515B" w:rsidRDefault="004C4B7B" w:rsidP="00E46BA8"/>
        </w:tc>
        <w:tc>
          <w:tcPr>
            <w:tcW w:w="562" w:type="pct"/>
          </w:tcPr>
          <w:p w:rsidR="004C4B7B" w:rsidRPr="0019515B" w:rsidRDefault="004C4B7B" w:rsidP="00E46BA8">
            <w:pPr>
              <w:jc w:val="both"/>
            </w:pPr>
            <w:r w:rsidRPr="0019515B">
              <w:rPr>
                <w:spacing w:val="-5"/>
              </w:rPr>
              <w:t>Древняя Греция. От первых государств до расцвета полиса.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t>Осмысление социально-нравственного опыта предшествующих поколений, способность к  определению своей позиции и ответственному поведению в современном обществе</w:t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jc w:val="both"/>
            </w:pPr>
            <w:r w:rsidRPr="0019515B">
              <w:t xml:space="preserve">Анализировать основные условия Версальско-Вашингтонской системы. </w:t>
            </w:r>
            <w:r w:rsidRPr="0019515B">
              <w:rPr>
                <w:bCs/>
              </w:rPr>
              <w:t xml:space="preserve">Выполнять </w:t>
            </w:r>
            <w:r w:rsidRPr="0019515B">
              <w:t>самостоятельную работу, опираясь на содержание изученного материала. Показывать и объяснять на карте территориальные изменения в мире после войны</w:t>
            </w:r>
          </w:p>
        </w:tc>
        <w:tc>
          <w:tcPr>
            <w:tcW w:w="811" w:type="pct"/>
          </w:tcPr>
          <w:p w:rsidR="004C4B7B" w:rsidRPr="0019515B" w:rsidRDefault="004C4B7B" w:rsidP="00E46BA8">
            <w:pPr>
              <w:jc w:val="both"/>
            </w:pPr>
            <w:r w:rsidRPr="0019515B">
              <w:t>Умение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t>Работа с учебником, работа с историческими настенными и контурными картами, историческими документами, иллюстрациями</w:t>
            </w:r>
          </w:p>
        </w:tc>
        <w:tc>
          <w:tcPr>
            <w:tcW w:w="812" w:type="pct"/>
          </w:tcPr>
          <w:p w:rsidR="004C4B7B" w:rsidRPr="0019515B" w:rsidRDefault="004C4B7B" w:rsidP="00E46BA8">
            <w:r w:rsidRPr="0019515B">
              <w:t>Умение слушать и правильно воспринимать информацию. Коллективное обсуждение проблемных вопросов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>
            <w:r w:rsidRPr="0019515B">
              <w:t>5</w:t>
            </w:r>
          </w:p>
        </w:tc>
        <w:tc>
          <w:tcPr>
            <w:tcW w:w="259" w:type="pct"/>
          </w:tcPr>
          <w:p w:rsidR="004C4B7B" w:rsidRPr="0019515B" w:rsidRDefault="004C4B7B" w:rsidP="00E46BA8">
            <w:r w:rsidRPr="0019515B">
              <w:t>09.09</w:t>
            </w:r>
          </w:p>
          <w:p w:rsidR="004C4B7B" w:rsidRPr="0019515B" w:rsidRDefault="004C4B7B" w:rsidP="00E46BA8"/>
          <w:p w:rsidR="004C4B7B" w:rsidRPr="0019515B" w:rsidRDefault="004C4B7B" w:rsidP="00E46BA8"/>
        </w:tc>
        <w:tc>
          <w:tcPr>
            <w:tcW w:w="562" w:type="pct"/>
          </w:tcPr>
          <w:p w:rsidR="004C4B7B" w:rsidRPr="0019515B" w:rsidRDefault="004C4B7B" w:rsidP="00E46BA8">
            <w:pPr>
              <w:jc w:val="both"/>
            </w:pPr>
            <w:r w:rsidRPr="0019515B">
              <w:t xml:space="preserve">Древняя Греция. От полиса к </w:t>
            </w:r>
            <w:r w:rsidRPr="0019515B">
              <w:lastRenderedPageBreak/>
              <w:t>эллинистическому миру.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t>Формирование целостного мировоззрени</w:t>
            </w:r>
            <w:r w:rsidRPr="0019515B">
              <w:lastRenderedPageBreak/>
              <w:t xml:space="preserve">я </w:t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jc w:val="both"/>
            </w:pPr>
            <w:r w:rsidRPr="0019515B">
              <w:lastRenderedPageBreak/>
              <w:t xml:space="preserve">Создание и распад империи Карла Великого. </w:t>
            </w:r>
            <w:r w:rsidRPr="0019515B">
              <w:lastRenderedPageBreak/>
              <w:t xml:space="preserve">Образование государств в Западной Европе. </w:t>
            </w:r>
            <w:r w:rsidRPr="0019515B">
              <w:rPr>
                <w:i/>
                <w:iCs/>
              </w:rPr>
              <w:t xml:space="preserve">^ </w:t>
            </w:r>
            <w:r w:rsidRPr="0019515B">
              <w:rPr>
                <w:iCs/>
              </w:rPr>
              <w:t>Политическая раздробленность</w:t>
            </w:r>
            <w:r w:rsidRPr="0019515B">
              <w:t xml:space="preserve">. </w:t>
            </w:r>
            <w:r w:rsidRPr="0019515B">
              <w:rPr>
                <w:bCs/>
              </w:rPr>
              <w:t>Средневековое европейское общество</w:t>
            </w:r>
            <w:r w:rsidRPr="0019515B">
              <w:rPr>
                <w:b/>
                <w:bCs/>
              </w:rPr>
              <w:t xml:space="preserve">. </w:t>
            </w:r>
            <w:r w:rsidRPr="0019515B">
              <w:t>Сословное общество в средневековой Европе. Феодализм.</w:t>
            </w:r>
            <w:r w:rsidRPr="0019515B">
              <w:br/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lastRenderedPageBreak/>
              <w:t xml:space="preserve">Умение оценивать правильность выполнения учебной </w:t>
            </w:r>
            <w:r w:rsidRPr="0019515B">
              <w:lastRenderedPageBreak/>
              <w:t>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lastRenderedPageBreak/>
              <w:t>Умение устанавливать причинно-</w:t>
            </w:r>
            <w:r w:rsidRPr="0019515B">
              <w:lastRenderedPageBreak/>
              <w:t>следственные связи, осуществлять поиск информации с использованием ресурсов библиотек и Интернета</w:t>
            </w:r>
          </w:p>
        </w:tc>
        <w:tc>
          <w:tcPr>
            <w:tcW w:w="812" w:type="pct"/>
          </w:tcPr>
          <w:p w:rsidR="004C4B7B" w:rsidRPr="0019515B" w:rsidRDefault="004C4B7B" w:rsidP="00E46BA8">
            <w:r w:rsidRPr="0019515B">
              <w:lastRenderedPageBreak/>
              <w:t xml:space="preserve">Умение соотносить свои действия с планируемыми </w:t>
            </w:r>
            <w:r w:rsidRPr="0019515B">
              <w:lastRenderedPageBreak/>
              <w:t>результатами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>
            <w:r w:rsidRPr="0019515B">
              <w:lastRenderedPageBreak/>
              <w:t>6</w:t>
            </w:r>
          </w:p>
        </w:tc>
        <w:tc>
          <w:tcPr>
            <w:tcW w:w="259" w:type="pct"/>
          </w:tcPr>
          <w:p w:rsidR="004C4B7B" w:rsidRPr="0019515B" w:rsidRDefault="004C4B7B" w:rsidP="00E46BA8">
            <w:r w:rsidRPr="0019515B">
              <w:t>12.09</w:t>
            </w:r>
          </w:p>
          <w:p w:rsidR="004C4B7B" w:rsidRPr="0019515B" w:rsidRDefault="004C4B7B" w:rsidP="00E46BA8"/>
          <w:p w:rsidR="004C4B7B" w:rsidRPr="0019515B" w:rsidRDefault="004C4B7B" w:rsidP="00E46BA8"/>
        </w:tc>
        <w:tc>
          <w:tcPr>
            <w:tcW w:w="562" w:type="pct"/>
          </w:tcPr>
          <w:p w:rsidR="004C4B7B" w:rsidRPr="0019515B" w:rsidRDefault="004C4B7B" w:rsidP="00E46BA8">
            <w:pPr>
              <w:jc w:val="both"/>
            </w:pPr>
            <w:r w:rsidRPr="0019515B">
              <w:t>Древний Рим. От возникновения города до падения республики.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t xml:space="preserve">Создание и распад империи Карла Великого. Образование государств в Западной Европе. </w:t>
            </w:r>
            <w:r w:rsidRPr="0019515B">
              <w:rPr>
                <w:i/>
                <w:iCs/>
              </w:rPr>
              <w:t xml:space="preserve">^ </w:t>
            </w:r>
            <w:r w:rsidRPr="0019515B">
              <w:rPr>
                <w:iCs/>
              </w:rPr>
              <w:t>Политическая раздробленность</w:t>
            </w:r>
            <w:r w:rsidRPr="0019515B">
              <w:t xml:space="preserve">. </w:t>
            </w:r>
            <w:r w:rsidRPr="0019515B">
              <w:rPr>
                <w:bCs/>
              </w:rPr>
              <w:t>Средневековое европейское общество</w:t>
            </w:r>
            <w:r w:rsidRPr="0019515B">
              <w:rPr>
                <w:b/>
                <w:bCs/>
              </w:rPr>
              <w:t xml:space="preserve">. </w:t>
            </w:r>
            <w:r w:rsidRPr="0019515B">
              <w:t xml:space="preserve">Сословное общество в средневековой Европе. </w:t>
            </w:r>
            <w:r w:rsidRPr="0019515B">
              <w:lastRenderedPageBreak/>
              <w:t>Феодализм.</w:t>
            </w:r>
            <w:r w:rsidRPr="0019515B">
              <w:br/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jc w:val="both"/>
            </w:pPr>
            <w:r w:rsidRPr="0019515B">
              <w:lastRenderedPageBreak/>
              <w:t xml:space="preserve">Создание и распад империи Карла Великого. Образование государств в Западной Европе. </w:t>
            </w:r>
            <w:r w:rsidRPr="0019515B">
              <w:rPr>
                <w:i/>
                <w:iCs/>
              </w:rPr>
              <w:t xml:space="preserve">^ </w:t>
            </w:r>
            <w:r w:rsidRPr="0019515B">
              <w:rPr>
                <w:iCs/>
              </w:rPr>
              <w:t>Политическая раздробленность</w:t>
            </w:r>
            <w:r w:rsidRPr="0019515B">
              <w:t xml:space="preserve">. </w:t>
            </w:r>
            <w:r w:rsidRPr="0019515B">
              <w:rPr>
                <w:bCs/>
              </w:rPr>
              <w:t>Средневековое европейское общество</w:t>
            </w:r>
            <w:r w:rsidRPr="0019515B">
              <w:rPr>
                <w:b/>
                <w:bCs/>
              </w:rPr>
              <w:t xml:space="preserve">. </w:t>
            </w:r>
            <w:r w:rsidRPr="0019515B">
              <w:t>Умение соотносить свои действия с планируемыми результатами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</w:tc>
        <w:tc>
          <w:tcPr>
            <w:tcW w:w="812" w:type="pct"/>
          </w:tcPr>
          <w:p w:rsidR="004C4B7B" w:rsidRPr="0019515B" w:rsidRDefault="004C4B7B" w:rsidP="00E46BA8">
            <w:r w:rsidRPr="0019515B">
              <w:t>Умение соотносить свои действия с планируемыми результатами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/>
        </w:tc>
        <w:tc>
          <w:tcPr>
            <w:tcW w:w="259" w:type="pct"/>
          </w:tcPr>
          <w:p w:rsidR="004C4B7B" w:rsidRPr="0019515B" w:rsidRDefault="004C4B7B" w:rsidP="00E46BA8"/>
        </w:tc>
        <w:tc>
          <w:tcPr>
            <w:tcW w:w="562" w:type="pct"/>
          </w:tcPr>
          <w:p w:rsidR="004C4B7B" w:rsidRPr="0019515B" w:rsidRDefault="004C4B7B" w:rsidP="00E46BA8">
            <w:pPr>
              <w:jc w:val="both"/>
            </w:pPr>
            <w:r w:rsidRPr="0019515B">
              <w:t>Древний Рим. Римская империя.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t>Сословное общество в средневековой Европе. Феодализм</w:t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jc w:val="both"/>
            </w:pPr>
            <w:r w:rsidRPr="0019515B">
              <w:t>Умение соотносить свои действия с планируемыми результатами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</w:tc>
        <w:tc>
          <w:tcPr>
            <w:tcW w:w="812" w:type="pct"/>
          </w:tcPr>
          <w:p w:rsidR="004C4B7B" w:rsidRPr="0019515B" w:rsidRDefault="004C4B7B" w:rsidP="00E46BA8">
            <w:r w:rsidRPr="0019515B">
              <w:t>Умение соотносить свои действия с планируемыми результатами</w:t>
            </w:r>
          </w:p>
        </w:tc>
      </w:tr>
      <w:tr w:rsidR="004C4B7B" w:rsidRPr="0019515B" w:rsidTr="00E46BA8">
        <w:tc>
          <w:tcPr>
            <w:tcW w:w="5000" w:type="pct"/>
            <w:gridSpan w:val="9"/>
          </w:tcPr>
          <w:p w:rsidR="004C4B7B" w:rsidRPr="0019515B" w:rsidRDefault="004C4B7B" w:rsidP="00E46BA8">
            <w:pPr>
              <w:jc w:val="center"/>
              <w:rPr>
                <w:b/>
              </w:rPr>
            </w:pPr>
            <w:r w:rsidRPr="0019515B">
              <w:rPr>
                <w:b/>
              </w:rPr>
              <w:t>Средневековье  6 часов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>
            <w:r w:rsidRPr="0019515B">
              <w:t>7</w:t>
            </w:r>
          </w:p>
        </w:tc>
        <w:tc>
          <w:tcPr>
            <w:tcW w:w="259" w:type="pct"/>
          </w:tcPr>
          <w:p w:rsidR="004C4B7B" w:rsidRPr="0019515B" w:rsidRDefault="004C4B7B" w:rsidP="00E46BA8">
            <w:r w:rsidRPr="0019515B">
              <w:t>15.09</w:t>
            </w:r>
          </w:p>
          <w:p w:rsidR="004C4B7B" w:rsidRPr="0019515B" w:rsidRDefault="004C4B7B" w:rsidP="00E46BA8"/>
          <w:p w:rsidR="004C4B7B" w:rsidRPr="0019515B" w:rsidRDefault="004C4B7B" w:rsidP="00E46BA8"/>
        </w:tc>
        <w:tc>
          <w:tcPr>
            <w:tcW w:w="562" w:type="pct"/>
          </w:tcPr>
          <w:p w:rsidR="004C4B7B" w:rsidRPr="0019515B" w:rsidRDefault="004C4B7B" w:rsidP="00E46BA8">
            <w:pPr>
              <w:jc w:val="both"/>
            </w:pPr>
            <w:r w:rsidRPr="0019515B">
              <w:rPr>
                <w:spacing w:val="-5"/>
              </w:rPr>
              <w:t>Западноевропейское Средневековье. Развитие феодальной системы.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t xml:space="preserve">Называть </w:t>
            </w:r>
            <w:r w:rsidRPr="0019515B">
              <w:rPr>
                <w:lang w:eastAsia="en-US"/>
              </w:rPr>
              <w:t xml:space="preserve">причины быстрого роста экономики США. </w:t>
            </w:r>
            <w:r w:rsidRPr="0019515B">
              <w:rPr>
                <w:bCs/>
                <w:lang w:eastAsia="en-US"/>
              </w:rPr>
              <w:t xml:space="preserve">Характеризовать </w:t>
            </w:r>
            <w:r w:rsidRPr="0019515B">
              <w:rPr>
                <w:lang w:eastAsia="en-US"/>
              </w:rPr>
              <w:t>международные отношения в</w:t>
            </w:r>
          </w:p>
          <w:p w:rsidR="004C4B7B" w:rsidRPr="0019515B" w:rsidRDefault="004C4B7B" w:rsidP="00E46BA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lang w:eastAsia="en-US"/>
              </w:rPr>
              <w:t xml:space="preserve">1920-е гг. </w:t>
            </w:r>
            <w:r w:rsidRPr="0019515B">
              <w:rPr>
                <w:bCs/>
                <w:lang w:eastAsia="en-US"/>
              </w:rPr>
              <w:t xml:space="preserve">Сравнивать </w:t>
            </w:r>
            <w:r w:rsidRPr="0019515B">
              <w:rPr>
                <w:lang w:eastAsia="en-US"/>
              </w:rPr>
              <w:t>развитие Великобритании, Германии,</w:t>
            </w:r>
          </w:p>
          <w:p w:rsidR="004C4B7B" w:rsidRPr="0019515B" w:rsidRDefault="004C4B7B" w:rsidP="00E46BA8">
            <w:pPr>
              <w:jc w:val="both"/>
            </w:pPr>
            <w:r w:rsidRPr="0019515B">
              <w:rPr>
                <w:lang w:eastAsia="en-US"/>
              </w:rPr>
              <w:t xml:space="preserve">Франции, США в 1920-е </w:t>
            </w:r>
            <w:proofErr w:type="spellStart"/>
            <w:r w:rsidRPr="0019515B">
              <w:rPr>
                <w:lang w:eastAsia="en-US"/>
              </w:rPr>
              <w:t>гг</w:t>
            </w:r>
            <w:proofErr w:type="spellEnd"/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812" w:type="pct"/>
          </w:tcPr>
          <w:p w:rsidR="004C4B7B" w:rsidRPr="0019515B" w:rsidRDefault="004C4B7B" w:rsidP="00E46BA8">
            <w:r w:rsidRPr="0019515B">
              <w:t>Умение отображать в речи описание, объяснение, высказывать и обосновывать свою точку зрения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>
            <w:r w:rsidRPr="0019515B">
              <w:t>8</w:t>
            </w:r>
          </w:p>
        </w:tc>
        <w:tc>
          <w:tcPr>
            <w:tcW w:w="259" w:type="pct"/>
          </w:tcPr>
          <w:p w:rsidR="004C4B7B" w:rsidRPr="0019515B" w:rsidRDefault="004C4B7B" w:rsidP="00E46BA8">
            <w:r w:rsidRPr="0019515B">
              <w:t>16.09</w:t>
            </w:r>
          </w:p>
          <w:p w:rsidR="004C4B7B" w:rsidRPr="0019515B" w:rsidRDefault="004C4B7B" w:rsidP="00E46BA8"/>
          <w:p w:rsidR="004C4B7B" w:rsidRPr="0019515B" w:rsidRDefault="004C4B7B" w:rsidP="00E46BA8"/>
        </w:tc>
        <w:tc>
          <w:tcPr>
            <w:tcW w:w="562" w:type="pct"/>
          </w:tcPr>
          <w:p w:rsidR="004C4B7B" w:rsidRPr="0019515B" w:rsidRDefault="004C4B7B" w:rsidP="00E46BA8">
            <w:pPr>
              <w:jc w:val="both"/>
            </w:pPr>
            <w:r w:rsidRPr="0019515B">
              <w:rPr>
                <w:spacing w:val="-5"/>
              </w:rPr>
              <w:t xml:space="preserve">Расцвет и кризис западноевропейского христианского </w:t>
            </w:r>
            <w:r w:rsidRPr="0019515B">
              <w:rPr>
                <w:spacing w:val="-5"/>
              </w:rPr>
              <w:lastRenderedPageBreak/>
              <w:t xml:space="preserve">мира 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t xml:space="preserve">Формирование целостного мировоззрения </w:t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jc w:val="both"/>
            </w:pPr>
            <w:r w:rsidRPr="0019515B">
              <w:rPr>
                <w:bCs/>
                <w:lang w:eastAsia="en-US"/>
              </w:rPr>
              <w:t xml:space="preserve">Объяснять </w:t>
            </w:r>
            <w:r w:rsidRPr="0019515B">
              <w:rPr>
                <w:lang w:eastAsia="en-US"/>
              </w:rPr>
              <w:t xml:space="preserve">причины и особенности экономического кризиса. </w:t>
            </w:r>
            <w:r w:rsidRPr="0019515B">
              <w:rPr>
                <w:bCs/>
                <w:lang w:eastAsia="en-US"/>
              </w:rPr>
              <w:lastRenderedPageBreak/>
              <w:t xml:space="preserve">Сравнивать </w:t>
            </w:r>
            <w:r w:rsidRPr="0019515B">
              <w:rPr>
                <w:lang w:eastAsia="en-US"/>
              </w:rPr>
              <w:t xml:space="preserve">либерально-демократические и тоталитарные режимы. </w:t>
            </w:r>
            <w:r w:rsidRPr="0019515B">
              <w:rPr>
                <w:bCs/>
                <w:lang w:eastAsia="en-US"/>
              </w:rPr>
              <w:t xml:space="preserve">Характеризовать </w:t>
            </w:r>
            <w:r w:rsidRPr="0019515B">
              <w:rPr>
                <w:lang w:eastAsia="en-US"/>
              </w:rPr>
              <w:t>авторитарные режимы и их осо</w:t>
            </w:r>
            <w:r w:rsidRPr="0019515B">
              <w:t>бенности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lastRenderedPageBreak/>
              <w:t xml:space="preserve">Умение оценивать правильность выполнения учебной задачи, собственные возможности ее </w:t>
            </w:r>
            <w:r w:rsidRPr="0019515B">
              <w:lastRenderedPageBreak/>
              <w:t>решения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lastRenderedPageBreak/>
              <w:t xml:space="preserve">Умение устанавливать причинно-следственные связи, осуществлять поиск </w:t>
            </w:r>
            <w:r w:rsidRPr="0019515B">
              <w:lastRenderedPageBreak/>
              <w:t>информации с использованием ресурсов библиотек и Интернета</w:t>
            </w:r>
          </w:p>
        </w:tc>
        <w:tc>
          <w:tcPr>
            <w:tcW w:w="812" w:type="pct"/>
          </w:tcPr>
          <w:p w:rsidR="004C4B7B" w:rsidRPr="0019515B" w:rsidRDefault="004C4B7B" w:rsidP="00E46BA8">
            <w:r w:rsidRPr="0019515B">
              <w:lastRenderedPageBreak/>
              <w:t>Умение соотносить свои действия с планируемыми результатами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E46BA8">
            <w:r w:rsidRPr="0019515B">
              <w:lastRenderedPageBreak/>
              <w:t>9</w:t>
            </w:r>
          </w:p>
          <w:p w:rsidR="004C4B7B" w:rsidRPr="0019515B" w:rsidRDefault="004C4B7B" w:rsidP="00E46BA8">
            <w:pPr>
              <w:rPr>
                <w:color w:val="008000"/>
              </w:rPr>
            </w:pPr>
          </w:p>
        </w:tc>
        <w:tc>
          <w:tcPr>
            <w:tcW w:w="259" w:type="pct"/>
          </w:tcPr>
          <w:p w:rsidR="004C4B7B" w:rsidRPr="0019515B" w:rsidRDefault="004C4B7B" w:rsidP="00E46BA8">
            <w:r w:rsidRPr="0019515B">
              <w:t>19.09</w:t>
            </w:r>
          </w:p>
          <w:p w:rsidR="004C4B7B" w:rsidRPr="0019515B" w:rsidRDefault="004C4B7B" w:rsidP="00E46BA8"/>
          <w:p w:rsidR="004C4B7B" w:rsidRPr="0019515B" w:rsidRDefault="004C4B7B" w:rsidP="00E46BA8"/>
        </w:tc>
        <w:tc>
          <w:tcPr>
            <w:tcW w:w="562" w:type="pct"/>
          </w:tcPr>
          <w:p w:rsidR="004C4B7B" w:rsidRPr="0019515B" w:rsidRDefault="004C4B7B" w:rsidP="00E46BA8">
            <w:pPr>
              <w:jc w:val="both"/>
            </w:pPr>
            <w:r w:rsidRPr="0019515B">
              <w:rPr>
                <w:spacing w:val="-5"/>
              </w:rPr>
              <w:t>Византийское Средневековье.</w:t>
            </w:r>
          </w:p>
        </w:tc>
        <w:tc>
          <w:tcPr>
            <w:tcW w:w="215" w:type="pct"/>
          </w:tcPr>
          <w:p w:rsidR="004C4B7B" w:rsidRPr="0019515B" w:rsidRDefault="004C4B7B" w:rsidP="00E46BA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E46BA8">
            <w:pPr>
              <w:jc w:val="both"/>
            </w:pPr>
            <w:r w:rsidRPr="0019515B">
              <w:t>Осмысление социально-нравственного опыта предшествующих поколений, способность к определению своих позиций и ответственному поведению в обществе</w:t>
            </w:r>
          </w:p>
        </w:tc>
        <w:tc>
          <w:tcPr>
            <w:tcW w:w="737" w:type="pct"/>
          </w:tcPr>
          <w:p w:rsidR="004C4B7B" w:rsidRPr="0019515B" w:rsidRDefault="004C4B7B" w:rsidP="00E46BA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t xml:space="preserve">Называть </w:t>
            </w:r>
            <w:r w:rsidRPr="0019515B">
              <w:rPr>
                <w:lang w:eastAsia="en-US"/>
              </w:rPr>
              <w:t xml:space="preserve">особенности кризиса в США. </w:t>
            </w:r>
            <w:r w:rsidRPr="0019515B">
              <w:rPr>
                <w:bCs/>
                <w:lang w:eastAsia="en-US"/>
              </w:rPr>
              <w:t xml:space="preserve">Раскрывать </w:t>
            </w:r>
            <w:r w:rsidRPr="0019515B">
              <w:rPr>
                <w:lang w:eastAsia="en-US"/>
              </w:rPr>
              <w:t>суть «нового курса» Ф. Рузвельта.</w:t>
            </w:r>
            <w:r w:rsidRPr="0019515B">
              <w:t xml:space="preserve"> </w:t>
            </w:r>
            <w:r w:rsidRPr="0019515B">
              <w:rPr>
                <w:bCs/>
              </w:rPr>
              <w:t xml:space="preserve">Характеризовать </w:t>
            </w:r>
            <w:r w:rsidRPr="0019515B">
              <w:t xml:space="preserve">социальные реформы «нового курса». </w:t>
            </w:r>
            <w:r w:rsidRPr="0019515B">
              <w:rPr>
                <w:bCs/>
                <w:lang w:eastAsia="en-US"/>
              </w:rPr>
              <w:t xml:space="preserve">Сравнивать </w:t>
            </w:r>
            <w:r w:rsidRPr="0019515B">
              <w:rPr>
                <w:lang w:eastAsia="en-US"/>
              </w:rPr>
              <w:t>экономическую политику Англии и США</w:t>
            </w:r>
          </w:p>
          <w:p w:rsidR="004C4B7B" w:rsidRPr="0019515B" w:rsidRDefault="004C4B7B" w:rsidP="00E46BA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lang w:eastAsia="en-US"/>
              </w:rPr>
              <w:t xml:space="preserve">в период кризиса. </w:t>
            </w:r>
            <w:r w:rsidRPr="0019515B">
              <w:rPr>
                <w:bCs/>
                <w:lang w:eastAsia="en-US"/>
              </w:rPr>
              <w:t xml:space="preserve">Анализировать </w:t>
            </w:r>
            <w:r w:rsidRPr="0019515B">
              <w:rPr>
                <w:lang w:eastAsia="en-US"/>
              </w:rPr>
              <w:t xml:space="preserve">внешнюю политику Великобритании </w:t>
            </w:r>
            <w:r w:rsidRPr="0019515B">
              <w:t>в 1930-е гг.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t>Способность сознательно организовать и регулировать свою учебную деятельность, целеполагание</w:t>
            </w:r>
          </w:p>
        </w:tc>
        <w:tc>
          <w:tcPr>
            <w:tcW w:w="811" w:type="pct"/>
          </w:tcPr>
          <w:p w:rsidR="004C4B7B" w:rsidRPr="0019515B" w:rsidRDefault="004C4B7B" w:rsidP="00E46BA8">
            <w:r w:rsidRPr="0019515B"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812" w:type="pct"/>
          </w:tcPr>
          <w:p w:rsidR="004C4B7B" w:rsidRPr="0019515B" w:rsidRDefault="004C4B7B" w:rsidP="00E46BA8">
            <w:r w:rsidRPr="0019515B">
              <w:t>Коллективное обсуждение проблемы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10</w:t>
            </w:r>
          </w:p>
          <w:p w:rsidR="004C4B7B" w:rsidRPr="0019515B" w:rsidRDefault="004C4B7B" w:rsidP="00F67978">
            <w:pPr>
              <w:rPr>
                <w:color w:val="008000"/>
              </w:rPr>
            </w:pP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22.09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Исламский мир в Средние века. 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Осмысление социально-нравственного опыта </w:t>
            </w:r>
            <w:r w:rsidRPr="0019515B">
              <w:lastRenderedPageBreak/>
              <w:t>предшествующих поколений, способность к определению своих позиций и ответственному поведению в обществе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lastRenderedPageBreak/>
              <w:t xml:space="preserve">Объяснять </w:t>
            </w:r>
            <w:r w:rsidRPr="0019515B">
              <w:rPr>
                <w:lang w:eastAsia="en-US"/>
              </w:rPr>
              <w:t xml:space="preserve">причины установления тоталитарного </w:t>
            </w:r>
            <w:r w:rsidRPr="0019515B">
              <w:rPr>
                <w:lang w:eastAsia="en-US"/>
              </w:rPr>
              <w:lastRenderedPageBreak/>
              <w:t>режима в Италии.</w:t>
            </w:r>
          </w:p>
          <w:p w:rsidR="004C4B7B" w:rsidRPr="0019515B" w:rsidRDefault="004C4B7B" w:rsidP="00F67978">
            <w:pPr>
              <w:jc w:val="both"/>
            </w:pPr>
            <w:r w:rsidRPr="0019515B">
              <w:rPr>
                <w:bCs/>
                <w:lang w:eastAsia="en-US"/>
              </w:rPr>
              <w:t>Объяснять</w:t>
            </w:r>
            <w:r w:rsidRPr="0019515B">
              <w:rPr>
                <w:lang w:eastAsia="en-US"/>
              </w:rPr>
              <w:t>, почему Италия стала первой страной Европы, где утвердился фашизм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Умения контролировать процесс и результаты </w:t>
            </w:r>
            <w:r w:rsidRPr="0019515B">
              <w:lastRenderedPageBreak/>
              <w:t>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строить логическое рассуждение, смысловое чтение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11</w:t>
            </w:r>
          </w:p>
          <w:p w:rsidR="004C4B7B" w:rsidRPr="0019515B" w:rsidRDefault="004C4B7B" w:rsidP="00F67978"/>
        </w:tc>
        <w:tc>
          <w:tcPr>
            <w:tcW w:w="259" w:type="pct"/>
          </w:tcPr>
          <w:p w:rsidR="004C4B7B" w:rsidRPr="0019515B" w:rsidRDefault="004C4B7B" w:rsidP="00F67978">
            <w:r w:rsidRPr="0019515B">
              <w:t>23.09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Индия ,</w:t>
            </w:r>
            <w:r w:rsidRPr="0019515B">
              <w:rPr>
                <w:spacing w:val="-5"/>
              </w:rPr>
              <w:t xml:space="preserve">Китай и Япония  </w:t>
            </w:r>
            <w:r w:rsidRPr="0019515B">
              <w:t>в Средние века.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Веротерпимость, уважительное отношение к религиозным чувствам, взглядам людей или их отсутствию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bCs/>
                <w:lang w:eastAsia="en-US"/>
              </w:rPr>
              <w:t>Объяснять</w:t>
            </w:r>
            <w:r w:rsidRPr="0019515B">
              <w:rPr>
                <w:lang w:eastAsia="en-US"/>
              </w:rPr>
              <w:t xml:space="preserve"> причины установления тоталитарной диктатуры в Германии. </w:t>
            </w:r>
            <w:r w:rsidRPr="0019515B">
              <w:rPr>
                <w:bCs/>
                <w:lang w:eastAsia="en-US"/>
              </w:rPr>
              <w:t xml:space="preserve">Раскрывать </w:t>
            </w:r>
            <w:r w:rsidRPr="0019515B">
              <w:rPr>
                <w:lang w:eastAsia="en-US"/>
              </w:rPr>
              <w:t>особенности пути фашистов к власти в Германии. Характеризовать особенности фашизма и национал-социализма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Выделять общий признак двух или нескольких предметов или явлений и объяснять их сходство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соотносить свои действия с планируемыми результатами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/>
          <w:p w:rsidR="004C4B7B" w:rsidRPr="0019515B" w:rsidRDefault="004C4B7B" w:rsidP="00F67978">
            <w:pPr>
              <w:rPr>
                <w:color w:val="008000"/>
              </w:rPr>
            </w:pPr>
          </w:p>
        </w:tc>
        <w:tc>
          <w:tcPr>
            <w:tcW w:w="259" w:type="pct"/>
          </w:tcPr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pStyle w:val="13"/>
              <w:rPr>
                <w:spacing w:val="-5"/>
                <w:sz w:val="24"/>
                <w:szCs w:val="24"/>
              </w:rPr>
            </w:pP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Осмысление социально-нравственного опыта предшествующих поколений, </w:t>
            </w:r>
            <w:r w:rsidRPr="0019515B">
              <w:lastRenderedPageBreak/>
              <w:t>способность к определению своих позиций и ответственному поведению в обществе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bCs/>
                <w:lang w:eastAsia="en-US"/>
              </w:rPr>
              <w:lastRenderedPageBreak/>
              <w:t xml:space="preserve">Характеризовать политическое и экономическое положение Франции в условиях кризиса. Приводить </w:t>
            </w:r>
            <w:r w:rsidRPr="0019515B">
              <w:rPr>
                <w:lang w:eastAsia="en-US"/>
              </w:rPr>
              <w:lastRenderedPageBreak/>
              <w:t>примеры, свидетельствующие об угрозе фашизма во Франции.</w:t>
            </w:r>
            <w:r w:rsidRPr="0019515B">
              <w:rPr>
                <w:bCs/>
                <w:lang w:eastAsia="en-US"/>
              </w:rPr>
              <w:t xml:space="preserve"> Раскрывать </w:t>
            </w:r>
            <w:r w:rsidRPr="0019515B">
              <w:rPr>
                <w:lang w:eastAsia="en-US"/>
              </w:rPr>
              <w:t xml:space="preserve">особенности пути фашистов к власти в </w:t>
            </w:r>
            <w:r w:rsidRPr="0019515B">
              <w:t>Испании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Объяснять явления, процессы, связи и отношения, выявляемые в ходе познавательной и исследовательской деятельности </w:t>
            </w:r>
            <w:r w:rsidRPr="0019515B">
              <w:lastRenderedPageBreak/>
              <w:t>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>Умение отображать в речи описание, объяснение, высказывать и обосновывать свою точку зрения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12</w:t>
            </w:r>
          </w:p>
          <w:p w:rsidR="004C4B7B" w:rsidRPr="0019515B" w:rsidRDefault="004C4B7B" w:rsidP="00F67978">
            <w:pPr>
              <w:rPr>
                <w:color w:val="008000"/>
              </w:rPr>
            </w:pP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26.09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spacing w:val="-5"/>
              </w:rPr>
              <w:t>Возрождение как культурно-историческая эпоха.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Формирование компетенций анализа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t xml:space="preserve">Объяснять </w:t>
            </w:r>
            <w:r w:rsidRPr="0019515B">
              <w:rPr>
                <w:lang w:eastAsia="en-US"/>
              </w:rPr>
              <w:t>причины распада Версальско-Вашингтонской системы договоров.</w:t>
            </w:r>
          </w:p>
          <w:p w:rsidR="004C4B7B" w:rsidRPr="0019515B" w:rsidRDefault="004C4B7B" w:rsidP="00F67978">
            <w:pPr>
              <w:jc w:val="both"/>
            </w:pPr>
            <w:r w:rsidRPr="0019515B">
              <w:rPr>
                <w:bCs/>
                <w:lang w:eastAsia="en-US"/>
              </w:rPr>
              <w:t xml:space="preserve">Характеризовать международную обстановку накануне войны. Оценивать </w:t>
            </w:r>
            <w:r w:rsidRPr="0019515B">
              <w:rPr>
                <w:lang w:eastAsia="en-US"/>
              </w:rPr>
              <w:t>роль Лиги Наций в международной политике в 1930-е гг. Объяснять причины провала идеи коллективной безопасности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Оценивать весомость приводимых доказательств и рассуждений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</w:tr>
      <w:tr w:rsidR="004C4B7B" w:rsidRPr="0019515B" w:rsidTr="00E46BA8">
        <w:tc>
          <w:tcPr>
            <w:tcW w:w="5000" w:type="pct"/>
            <w:gridSpan w:val="9"/>
          </w:tcPr>
          <w:p w:rsidR="004C4B7B" w:rsidRPr="0019515B" w:rsidRDefault="004C4B7B" w:rsidP="00F67978">
            <w:pPr>
              <w:jc w:val="center"/>
              <w:rPr>
                <w:b/>
              </w:rPr>
            </w:pPr>
            <w:r w:rsidRPr="0019515B">
              <w:rPr>
                <w:b/>
              </w:rPr>
              <w:t>Новое время 10 часов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13</w:t>
            </w:r>
          </w:p>
          <w:p w:rsidR="004C4B7B" w:rsidRPr="0019515B" w:rsidRDefault="004C4B7B" w:rsidP="00F67978">
            <w:pPr>
              <w:rPr>
                <w:color w:val="008000"/>
              </w:rPr>
            </w:pP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29.09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Возникновение мирового рынка.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Формирование компетенций анализа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t xml:space="preserve">Объяснять </w:t>
            </w:r>
            <w:r w:rsidRPr="0019515B">
              <w:rPr>
                <w:lang w:eastAsia="en-US"/>
              </w:rPr>
              <w:t xml:space="preserve">причины Второй мировой войны. </w:t>
            </w:r>
            <w:r w:rsidRPr="0019515B">
              <w:rPr>
                <w:bCs/>
                <w:lang w:eastAsia="en-US"/>
              </w:rPr>
              <w:t xml:space="preserve">Анализировать </w:t>
            </w:r>
            <w:r w:rsidRPr="0019515B">
              <w:rPr>
                <w:lang w:eastAsia="en-US"/>
              </w:rPr>
              <w:lastRenderedPageBreak/>
              <w:t>готовность главных участников к войне.</w:t>
            </w:r>
          </w:p>
          <w:p w:rsidR="004C4B7B" w:rsidRPr="0019515B" w:rsidRDefault="004C4B7B" w:rsidP="00F67978">
            <w:pPr>
              <w:jc w:val="both"/>
            </w:pPr>
            <w:r w:rsidRPr="0019515B">
              <w:rPr>
                <w:bCs/>
                <w:lang w:eastAsia="en-US"/>
              </w:rPr>
              <w:t xml:space="preserve">Называть </w:t>
            </w:r>
            <w:r w:rsidRPr="0019515B">
              <w:rPr>
                <w:lang w:eastAsia="en-US"/>
              </w:rPr>
              <w:t xml:space="preserve">периодизацию войны. </w:t>
            </w:r>
            <w:r w:rsidRPr="0019515B">
              <w:rPr>
                <w:bCs/>
                <w:lang w:eastAsia="en-US"/>
              </w:rPr>
              <w:t xml:space="preserve">Показывать </w:t>
            </w:r>
            <w:r w:rsidRPr="0019515B">
              <w:rPr>
                <w:lang w:eastAsia="en-US"/>
              </w:rPr>
              <w:t xml:space="preserve">на карте районы и </w:t>
            </w:r>
            <w:r w:rsidRPr="0019515B">
              <w:rPr>
                <w:bCs/>
                <w:lang w:eastAsia="en-US"/>
              </w:rPr>
              <w:t xml:space="preserve">комментировать </w:t>
            </w:r>
            <w:r w:rsidRPr="0019515B">
              <w:rPr>
                <w:lang w:eastAsia="en-US"/>
              </w:rPr>
              <w:t>основные события боевых действий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Умения контролировать процесс и результаты </w:t>
            </w:r>
            <w:r w:rsidRPr="0019515B">
              <w:lastRenderedPageBreak/>
              <w:t>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Строить доказательство: прямое, косвенное, от противного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 xml:space="preserve">Отображать в речи описание, объяснение, формулировать </w:t>
            </w:r>
            <w:r w:rsidRPr="0019515B">
              <w:lastRenderedPageBreak/>
              <w:t>собственные мысли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14</w:t>
            </w:r>
          </w:p>
          <w:p w:rsidR="004C4B7B" w:rsidRPr="0019515B" w:rsidRDefault="004C4B7B" w:rsidP="00F67978"/>
        </w:tc>
        <w:tc>
          <w:tcPr>
            <w:tcW w:w="259" w:type="pct"/>
          </w:tcPr>
          <w:p w:rsidR="004C4B7B" w:rsidRPr="0019515B" w:rsidRDefault="004C4B7B" w:rsidP="00F67978">
            <w:r w:rsidRPr="0019515B">
              <w:t>30.09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Общество и экономика «старого порядка»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Формирование компетенций анализа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bCs/>
                <w:lang w:eastAsia="en-US"/>
              </w:rPr>
              <w:t xml:space="preserve">Объяснять </w:t>
            </w:r>
            <w:r w:rsidRPr="0019515B">
              <w:rPr>
                <w:lang w:eastAsia="en-US"/>
              </w:rPr>
              <w:t>направления взаимодействия союзников, какие страны внесли наибольший вклад в победу.</w:t>
            </w:r>
            <w:r w:rsidRPr="0019515B">
              <w:rPr>
                <w:bCs/>
                <w:lang w:eastAsia="en-US"/>
              </w:rPr>
              <w:t xml:space="preserve"> Показывать </w:t>
            </w:r>
            <w:r w:rsidRPr="0019515B">
              <w:rPr>
                <w:lang w:eastAsia="en-US"/>
              </w:rPr>
              <w:t xml:space="preserve">на карте районы и </w:t>
            </w:r>
            <w:r w:rsidRPr="0019515B">
              <w:rPr>
                <w:bCs/>
                <w:lang w:eastAsia="en-US"/>
              </w:rPr>
              <w:t xml:space="preserve">комментировать </w:t>
            </w:r>
            <w:r w:rsidRPr="0019515B">
              <w:rPr>
                <w:lang w:eastAsia="en-US"/>
              </w:rPr>
              <w:t>основные события боевых действий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Удерживать цель деятельности до получения ее результата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Владение монологической речью. Аргументирование своих высказываний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15</w:t>
            </w:r>
          </w:p>
          <w:p w:rsidR="004C4B7B" w:rsidRPr="0019515B" w:rsidRDefault="004C4B7B" w:rsidP="00F67978"/>
        </w:tc>
        <w:tc>
          <w:tcPr>
            <w:tcW w:w="259" w:type="pct"/>
          </w:tcPr>
          <w:p w:rsidR="004C4B7B" w:rsidRPr="0019515B" w:rsidRDefault="004C4B7B" w:rsidP="00F67978">
            <w:r w:rsidRPr="0019515B">
              <w:t>03.10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Промышленная революция.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Формирование устойчивого познавательного интереса при </w:t>
            </w:r>
            <w:r w:rsidRPr="0019515B">
              <w:lastRenderedPageBreak/>
              <w:t>самостоятельном поиске ответа на вопрос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 xml:space="preserve">Раскрывать характерные, существенные черты: дипломатии в </w:t>
            </w:r>
            <w:r w:rsidRPr="0019515B">
              <w:lastRenderedPageBreak/>
              <w:t>годы Второй мировой войны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Планировать решение учебных задач</w:t>
            </w:r>
          </w:p>
        </w:tc>
        <w:tc>
          <w:tcPr>
            <w:tcW w:w="811" w:type="pct"/>
          </w:tcPr>
          <w:p w:rsidR="004C4B7B" w:rsidRPr="0019515B" w:rsidRDefault="004C4B7B" w:rsidP="00F67978">
            <w:proofErr w:type="spellStart"/>
            <w:r w:rsidRPr="0019515B">
              <w:t>Вербализовать</w:t>
            </w:r>
            <w:proofErr w:type="spellEnd"/>
            <w:r w:rsidRPr="0019515B">
              <w:t xml:space="preserve"> эмоциональное впечатление, оказанное на него источником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 xml:space="preserve">Умение слушать и правильно воспринимать информацию. Коллективное </w:t>
            </w:r>
            <w:r w:rsidRPr="0019515B">
              <w:lastRenderedPageBreak/>
              <w:t>обсуждение проблемных вопросов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259" w:type="pct"/>
          </w:tcPr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Индустриальное общество..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устойчивого познавательного интереса при самостоятельном поиске ответа на вопрос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bCs/>
                <w:lang w:eastAsia="en-US"/>
              </w:rPr>
              <w:t xml:space="preserve">Объяснять </w:t>
            </w:r>
            <w:r w:rsidRPr="0019515B">
              <w:rPr>
                <w:lang w:eastAsia="en-US"/>
              </w:rPr>
              <w:t>направления взаимодействия союзников, какие страны внесли наибольший вклад в победу.</w:t>
            </w:r>
            <w:r w:rsidRPr="0019515B">
              <w:rPr>
                <w:bCs/>
                <w:lang w:eastAsia="en-US"/>
              </w:rPr>
              <w:t xml:space="preserve"> Показывать </w:t>
            </w:r>
            <w:r w:rsidRPr="0019515B">
              <w:rPr>
                <w:lang w:eastAsia="en-US"/>
              </w:rPr>
              <w:t xml:space="preserve">на карте районы и </w:t>
            </w:r>
            <w:r w:rsidRPr="0019515B">
              <w:rPr>
                <w:bCs/>
                <w:lang w:eastAsia="en-US"/>
              </w:rPr>
              <w:t xml:space="preserve">комментировать </w:t>
            </w:r>
            <w:r w:rsidRPr="0019515B">
              <w:rPr>
                <w:lang w:eastAsia="en-US"/>
              </w:rPr>
              <w:t>основные события боевых действий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Поиск информации в предложенных источниках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Формирование навыков </w:t>
            </w:r>
            <w:proofErr w:type="spellStart"/>
            <w:r w:rsidRPr="0019515B">
              <w:t>пересказывания</w:t>
            </w:r>
            <w:proofErr w:type="spellEnd"/>
            <w:r w:rsidRPr="0019515B">
              <w:t xml:space="preserve"> текста; работа с иллюстрациями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Пересказывать содержание текста, работать с ним, с иллюстрациями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16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06.10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Религия и церковь в начале Нового времени.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Формирование компетенций анализа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bCs/>
                <w:lang w:eastAsia="en-US"/>
              </w:rPr>
              <w:t xml:space="preserve">Объяснять </w:t>
            </w:r>
            <w:r w:rsidRPr="0019515B">
              <w:rPr>
                <w:lang w:eastAsia="en-US"/>
              </w:rPr>
              <w:t xml:space="preserve">основные последствия войны для стран </w:t>
            </w:r>
            <w:r w:rsidRPr="0019515B">
              <w:t>союзников, стран-агрессоров, всего мира. Оценивать итоги Нюрнбергского процесса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Формирование умения принимать и сохранять учебную задачу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Работа с учебником, работа историческими настенными и контурными картами, историческими документами, иллюстрациями, 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Использовать разные средства, вступать в диалог с учителем, одноклассниками, участвовать в общей беседе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17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07.10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Наука и общественно-политическая мысль.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целостного мировоззрения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Умение работать с разными источниками информациями;  применение  понятийного аппарата и  </w:t>
            </w:r>
            <w:r w:rsidRPr="0019515B">
              <w:lastRenderedPageBreak/>
              <w:t>приёмов исторического анализа для раскрытия сущности и значения событий и явлений прошлого и совре</w:t>
            </w:r>
            <w:r w:rsidRPr="0019515B">
              <w:softHyphen/>
              <w:t>менности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Умение устанавливать причинно-следственные связи, осуществлять поиск информации с использованием </w:t>
            </w:r>
            <w:r w:rsidRPr="0019515B">
              <w:lastRenderedPageBreak/>
              <w:t>ресурсов библиотек и Интернета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>Умение соотносить свои действия с планируемыми результатами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259" w:type="pct"/>
          </w:tcPr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Художественная культура.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rStyle w:val="dash041e0431044b0447043d044b0439char1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Умение давать оценку наиболее значительным событиям и личностям истории 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решать творческие задачи, делать выводы, анализировать изучаемые события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18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10.10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Государство на Западе и Востоке.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t>Объяснять</w:t>
            </w:r>
            <w:r w:rsidRPr="0019515B">
              <w:rPr>
                <w:lang w:eastAsia="en-US"/>
              </w:rPr>
              <w:t xml:space="preserve">, какие задачи стояли перед Японией, Индией, Китаем в </w:t>
            </w:r>
            <w:r w:rsidRPr="0019515B">
              <w:rPr>
                <w:bCs/>
                <w:lang w:eastAsia="en-US"/>
              </w:rPr>
              <w:t xml:space="preserve">Сравнивать </w:t>
            </w:r>
            <w:r w:rsidRPr="0019515B">
              <w:rPr>
                <w:lang w:eastAsia="en-US"/>
              </w:rPr>
              <w:t xml:space="preserve">пути к модернизации в Японии, Китае и </w:t>
            </w:r>
            <w:r w:rsidRPr="0019515B">
              <w:rPr>
                <w:lang w:eastAsia="en-US"/>
              </w:rPr>
              <w:lastRenderedPageBreak/>
              <w:t>Индии.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Находить в тексте требуемую информацию (в соответствии с целями своей деятельности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вступать в диалог, участвовать в коллективном обсуждении проблем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19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13.10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Политические революции в </w:t>
            </w:r>
            <w:r w:rsidRPr="0019515B">
              <w:rPr>
                <w:lang w:val="en-US"/>
              </w:rPr>
              <w:t>XVII</w:t>
            </w:r>
            <w:r w:rsidRPr="0019515B">
              <w:t>-</w:t>
            </w:r>
            <w:r w:rsidRPr="0019515B">
              <w:rPr>
                <w:lang w:val="en-US"/>
              </w:rPr>
              <w:t>XVIII</w:t>
            </w:r>
            <w:r w:rsidRPr="0019515B">
              <w:t xml:space="preserve"> в.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Освоение общемирового культурного наследия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t>Объяснять причины изменений в культуре. Характеризовать основные жанры искусства.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Находить в тексте требуемую информацию (в соответствии с целями своей деятельности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вступать в диалог, участвовать в коллективном обсуждении проблем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20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14.10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Становление либеральной демократии.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Освоение общемирового культурного наследия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t>Объяснять причины изменений в культуре. Характеризовать основные жанры искусства.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Находить в тексте требуемую информацию (в соответствии с целями своей деятельности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вступать в диалог, участвовать в коллективном обсуждении проблем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/>
        </w:tc>
        <w:tc>
          <w:tcPr>
            <w:tcW w:w="259" w:type="pct"/>
          </w:tcPr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Встреча миров: Запад и восток в Новое время.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Освоение общемирового культурного наследия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t>Объяснять причины изменений в культуре. Характеризовать основные жанры искусства.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Находить в тексте требуемую информацию (в соответствии с целями своей деятельности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вступать в диалог, участвовать в коллективном обсуждении проблем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21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17.10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«Европейское равновесие».</w:t>
            </w:r>
          </w:p>
          <w:p w:rsidR="004C4B7B" w:rsidRPr="0019515B" w:rsidRDefault="004C4B7B" w:rsidP="00F67978">
            <w:pPr>
              <w:jc w:val="both"/>
            </w:pPr>
            <w:r w:rsidRPr="0019515B">
              <w:rPr>
                <w:lang w:val="en-US"/>
              </w:rPr>
              <w:t>XVII-XVIII</w:t>
            </w:r>
            <w:r w:rsidRPr="0019515B">
              <w:t>в.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Освоение общемирового культурного наследия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t>Объяснять причины изменений в культуре. Характеризовать основные жанры искусства.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Находить в тексте требуемую информацию (в соответствии с целями своей деятельности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вступать в диалог, участвовать в коллективном обсуждении проблем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/>
        </w:tc>
        <w:tc>
          <w:tcPr>
            <w:tcW w:w="259" w:type="pct"/>
          </w:tcPr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Конфликты и противоречия.</w:t>
            </w:r>
            <w:r w:rsidRPr="0019515B">
              <w:rPr>
                <w:lang w:val="en-US"/>
              </w:rPr>
              <w:t>XIX</w:t>
            </w:r>
            <w:r w:rsidRPr="0019515B">
              <w:t>в.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Освоение общемирового культурного наследия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t xml:space="preserve">Объяснять причины изменений в культуре. </w:t>
            </w:r>
            <w:r w:rsidRPr="0019515B">
              <w:lastRenderedPageBreak/>
              <w:t>Характеризовать основные жанры искусства.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Умения контролировать процесс и результаты </w:t>
            </w:r>
            <w:r w:rsidRPr="0019515B">
              <w:lastRenderedPageBreak/>
              <w:t>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Находить в тексте требуемую информацию (в соответствии с </w:t>
            </w:r>
            <w:r w:rsidRPr="0019515B">
              <w:lastRenderedPageBreak/>
              <w:t>целями своей деятельности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>Умение вступать в диалог, участвовать в коллективном обсуждении проблем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22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20.10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Основные итоги всеобщей истории к концу </w:t>
            </w:r>
            <w:r w:rsidRPr="0019515B">
              <w:rPr>
                <w:lang w:val="en-US"/>
              </w:rPr>
              <w:t>XIX</w:t>
            </w:r>
            <w:r w:rsidRPr="0019515B">
              <w:t xml:space="preserve"> в.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Освоение общемирового культурного наследия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t>Объяснять причины изменений в культуре. Характеризовать основные жанры искусства.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Адекватно самостоятельно оценивать правильность выполнения действий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Устанавливать и сравнивать разные точки зрения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23</w:t>
            </w:r>
          </w:p>
          <w:p w:rsidR="004C4B7B" w:rsidRPr="0019515B" w:rsidRDefault="004C4B7B" w:rsidP="00F67978">
            <w:pPr>
              <w:rPr>
                <w:color w:val="008000"/>
              </w:rPr>
            </w:pP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21.10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Обобщающий урок: Всеобщая история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  <w:rPr>
                <w:b/>
              </w:rPr>
            </w:pPr>
            <w:r w:rsidRPr="0019515B">
              <w:rPr>
                <w:b/>
              </w:rPr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Формирование целостного мировоззрения 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Умение работать с разными источниками информациями;  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19515B">
              <w:softHyphen/>
              <w:t>менности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Умение устанавливать причинно-следственные связи, осуществлять поиск информации с использованием ресурсов библиотек и Интернета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соотносить свои действия с планируемыми результатами</w:t>
            </w:r>
          </w:p>
        </w:tc>
      </w:tr>
      <w:tr w:rsidR="004C4B7B" w:rsidRPr="0019515B" w:rsidTr="00E46BA8">
        <w:tc>
          <w:tcPr>
            <w:tcW w:w="5000" w:type="pct"/>
            <w:gridSpan w:val="9"/>
          </w:tcPr>
          <w:p w:rsidR="004C4B7B" w:rsidRPr="0019515B" w:rsidRDefault="004C4B7B" w:rsidP="00F67978">
            <w:pPr>
              <w:jc w:val="center"/>
              <w:rPr>
                <w:b/>
              </w:rPr>
            </w:pPr>
            <w:r w:rsidRPr="0019515B">
              <w:rPr>
                <w:b/>
              </w:rPr>
              <w:t>История России. 78часов.</w:t>
            </w:r>
          </w:p>
          <w:p w:rsidR="004C4B7B" w:rsidRPr="0019515B" w:rsidRDefault="004C4B7B" w:rsidP="00F67978">
            <w:pPr>
              <w:jc w:val="center"/>
            </w:pPr>
            <w:r w:rsidRPr="0019515B">
              <w:rPr>
                <w:b/>
              </w:rPr>
              <w:t>Россия в годы «великих потрясений»   15 часов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1</w:t>
            </w:r>
          </w:p>
          <w:p w:rsidR="004C4B7B" w:rsidRPr="0019515B" w:rsidRDefault="004C4B7B" w:rsidP="00F67978"/>
        </w:tc>
        <w:tc>
          <w:tcPr>
            <w:tcW w:w="259" w:type="pct"/>
          </w:tcPr>
          <w:p w:rsidR="004C4B7B" w:rsidRPr="0019515B" w:rsidRDefault="004C4B7B" w:rsidP="00F67978">
            <w:r w:rsidRPr="0019515B">
              <w:t>24.10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19515B">
              <w:rPr>
                <w:rFonts w:eastAsia="TimesNewRomanPSMT"/>
                <w:lang w:eastAsia="en-US"/>
              </w:rPr>
              <w:t xml:space="preserve">Россия и мир накануне </w:t>
            </w:r>
            <w:r w:rsidRPr="0019515B">
              <w:rPr>
                <w:rFonts w:eastAsia="TimesNewRomanPSMT"/>
              </w:rPr>
              <w:t>Первой мировой войны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proofErr w:type="spellStart"/>
            <w:r w:rsidRPr="0019515B">
              <w:t>Формированиеосознанного</w:t>
            </w:r>
            <w:proofErr w:type="spellEnd"/>
            <w:r w:rsidRPr="0019515B">
              <w:t xml:space="preserve">, </w:t>
            </w:r>
            <w:proofErr w:type="spellStart"/>
            <w:r w:rsidRPr="0019515B">
              <w:t>уважительногодоброжелательного</w:t>
            </w:r>
            <w:proofErr w:type="spellEnd"/>
            <w:r w:rsidRPr="0019515B">
              <w:t xml:space="preserve"> </w:t>
            </w:r>
            <w:r w:rsidRPr="0019515B">
              <w:lastRenderedPageBreak/>
              <w:t>отношения к другому человеку, его мнению, мировоззрению, культуре, языку, вере, гражданской позиции, к истории, религии, традициям, культуре, ценностям народов России и народов мира</w:t>
            </w:r>
          </w:p>
        </w:tc>
        <w:tc>
          <w:tcPr>
            <w:tcW w:w="737" w:type="pct"/>
          </w:tcPr>
          <w:p w:rsidR="004C4B7B" w:rsidRPr="0019515B" w:rsidRDefault="004C4B7B" w:rsidP="00643BEB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1951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причинно-следственные </w:t>
            </w:r>
            <w:proofErr w:type="spellStart"/>
            <w:r w:rsidRPr="0019515B">
              <w:rPr>
                <w:rFonts w:ascii="Times New Roman" w:hAnsi="Times New Roman"/>
                <w:sz w:val="24"/>
                <w:szCs w:val="24"/>
              </w:rPr>
              <w:t>связи.Выявлятьвзаимосвязьмеждявле</w:t>
            </w:r>
            <w:r w:rsidRPr="0019515B">
              <w:rPr>
                <w:rFonts w:ascii="Times New Roman" w:hAnsi="Times New Roman"/>
                <w:sz w:val="24"/>
                <w:szCs w:val="24"/>
              </w:rPr>
              <w:lastRenderedPageBreak/>
              <w:t>процессами</w:t>
            </w:r>
            <w:proofErr w:type="spellEnd"/>
            <w:r w:rsidRPr="0019515B">
              <w:rPr>
                <w:rFonts w:ascii="Times New Roman" w:hAnsi="Times New Roman"/>
                <w:sz w:val="24"/>
                <w:szCs w:val="24"/>
              </w:rPr>
              <w:t>. Использовать карту как исторический источник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Формирование умения принимать и сохранять учебную задачу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Работа с учебником, работа историческими </w:t>
            </w:r>
          </w:p>
          <w:p w:rsidR="004C4B7B" w:rsidRPr="0019515B" w:rsidRDefault="004C4B7B" w:rsidP="00F67978"/>
          <w:p w:rsidR="004C4B7B" w:rsidRPr="0019515B" w:rsidRDefault="004C4B7B" w:rsidP="00F67978"/>
          <w:p w:rsidR="004C4B7B" w:rsidRPr="0019515B" w:rsidRDefault="004C4B7B" w:rsidP="00F67978">
            <w:r w:rsidRPr="0019515B">
              <w:lastRenderedPageBreak/>
              <w:t>настенными и контурными картами, историческими документами, иллюстрациями, 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 xml:space="preserve">Использовать разные средства, вступать в диалог с учителем, одноклассниками, участвовать в общей 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2-3</w:t>
            </w:r>
          </w:p>
          <w:p w:rsidR="004C4B7B" w:rsidRPr="0019515B" w:rsidRDefault="004C4B7B" w:rsidP="00F67978"/>
        </w:tc>
        <w:tc>
          <w:tcPr>
            <w:tcW w:w="259" w:type="pct"/>
          </w:tcPr>
          <w:p w:rsidR="004C4B7B" w:rsidRPr="0019515B" w:rsidRDefault="004C4B7B" w:rsidP="00F67978">
            <w:r w:rsidRPr="0019515B">
              <w:t>04.11</w:t>
            </w:r>
          </w:p>
          <w:p w:rsidR="004C4B7B" w:rsidRPr="0019515B" w:rsidRDefault="004C4B7B" w:rsidP="00F67978"/>
          <w:p w:rsidR="004C4B7B" w:rsidRPr="0019515B" w:rsidRDefault="004C4B7B" w:rsidP="00F67978">
            <w:r w:rsidRPr="0019515B">
              <w:t>07.11</w:t>
            </w:r>
          </w:p>
        </w:tc>
        <w:tc>
          <w:tcPr>
            <w:tcW w:w="562" w:type="pct"/>
          </w:tcPr>
          <w:p w:rsidR="004C4B7B" w:rsidRPr="0019515B" w:rsidRDefault="004C4B7B" w:rsidP="00F67978">
            <w:r w:rsidRPr="0019515B">
              <w:t>Российская империя в Первой мировой войне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устойчивого познавательного интереса при самостоятельном поиске ответа на вопрос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pStyle w:val="13"/>
              <w:rPr>
                <w:sz w:val="24"/>
                <w:szCs w:val="24"/>
              </w:rPr>
            </w:pPr>
            <w:r w:rsidRPr="0019515B">
              <w:rPr>
                <w:sz w:val="24"/>
                <w:szCs w:val="24"/>
              </w:rPr>
              <w:t xml:space="preserve">Использовать карту при изложении основных событий войны. </w:t>
            </w:r>
          </w:p>
          <w:p w:rsidR="004C4B7B" w:rsidRPr="0019515B" w:rsidRDefault="004C4B7B" w:rsidP="00F67978">
            <w:pPr>
              <w:jc w:val="both"/>
            </w:pPr>
            <w:r w:rsidRPr="0019515B">
              <w:t>Прояснять при помощи словаря смысл терминов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Поиск информации в предложенных источниках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Формирование навыков </w:t>
            </w:r>
            <w:proofErr w:type="spellStart"/>
            <w:r w:rsidRPr="0019515B">
              <w:t>пересказывания</w:t>
            </w:r>
            <w:proofErr w:type="spellEnd"/>
            <w:r w:rsidRPr="0019515B">
              <w:t xml:space="preserve"> текста; работа с иллюстрациями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Пересказывать содержание текста, работать с ним, с иллюстрациями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4-5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10.11</w:t>
            </w:r>
          </w:p>
          <w:p w:rsidR="004C4B7B" w:rsidRPr="0019515B" w:rsidRDefault="004C4B7B" w:rsidP="00F67978"/>
          <w:p w:rsidR="004C4B7B" w:rsidRPr="0019515B" w:rsidRDefault="004C4B7B" w:rsidP="0090320A">
            <w:r w:rsidRPr="0019515B">
              <w:t>11.11</w:t>
            </w:r>
          </w:p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rPr>
                <w:spacing w:val="-5"/>
              </w:rPr>
              <w:t>Великая российская революция: Февраль 1917 г.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осознанного, уважительного отношения к родной культуре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bCs/>
              </w:rPr>
              <w:t xml:space="preserve">Объяснять причины падения монархии в России. Характеризовать программу Временного </w:t>
            </w:r>
            <w:r w:rsidRPr="0019515B">
              <w:rPr>
                <w:bCs/>
              </w:rPr>
              <w:lastRenderedPageBreak/>
              <w:t>правительства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Умения планировать в сотрудничестве с учителем необходимые действия</w:t>
            </w:r>
          </w:p>
        </w:tc>
        <w:tc>
          <w:tcPr>
            <w:tcW w:w="811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rPr>
                <w:bCs/>
              </w:rPr>
              <w:t xml:space="preserve">Составлять </w:t>
            </w:r>
            <w:r w:rsidRPr="0019515B">
              <w:t xml:space="preserve">таблицу. </w:t>
            </w:r>
            <w:r w:rsidRPr="0019515B">
              <w:rPr>
                <w:bCs/>
              </w:rPr>
              <w:t xml:space="preserve">Проводить </w:t>
            </w:r>
            <w:r w:rsidRPr="0019515B">
              <w:t xml:space="preserve">поиск исторической информации для подготовки сообщений / презентаций </w:t>
            </w:r>
          </w:p>
        </w:tc>
        <w:tc>
          <w:tcPr>
            <w:tcW w:w="812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t>Формулировать, аргументировать и отстаивать свое мнение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6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14.11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rPr>
                <w:spacing w:val="-5"/>
              </w:rPr>
            </w:pPr>
            <w:r w:rsidRPr="0019515B">
              <w:rPr>
                <w:spacing w:val="-5"/>
              </w:rPr>
              <w:t xml:space="preserve">Николай </w:t>
            </w:r>
            <w:r w:rsidRPr="0019515B">
              <w:rPr>
                <w:spacing w:val="-5"/>
                <w:lang w:val="en-US"/>
              </w:rPr>
              <w:t>II</w:t>
            </w:r>
            <w:r w:rsidRPr="0019515B">
              <w:rPr>
                <w:spacing w:val="-5"/>
              </w:rPr>
              <w:t>: от отречения до гибели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целостного мировоззрения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Рассказывать о значительных событиях и личностях отечественной и всеобщей истории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Умение давать оценку наиболее значительным событиям и личностям истории России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решать творческие задачи, делать выводы, анализировать изучаемые события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7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17.11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rPr>
                <w:spacing w:val="-5"/>
              </w:rPr>
              <w:t>Великая российская революция: Октябрь 1917 г.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Формирование компетенций анализа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Объяснять причины и следствия ключевых событий и процессов отечественной истории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Корректно и аргументированно отстаивать свою точку зрения, в дискуссии уметь выдвигать контраргументы, перефразировать свою мысль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8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18.11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rPr>
                <w:spacing w:val="-5"/>
              </w:rPr>
              <w:t>Первые революционные преобразования большевиков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Формирование компетенций анализа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Рассказывать о значительных событиях и личностях отечественной истории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Адекватно самостоятельно оценивать правильность выполнения действий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Строить рассуждение на основе сравнения предметов и явлений, выделяя при этом общие признаки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Устанавливать и сравнивать разные точки зрения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9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21.11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rPr>
                <w:spacing w:val="-5"/>
              </w:rPr>
              <w:t>Экономическая политика большевиков. Военный коммунизм.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целостного мировоззрения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Объяснять причины и следствия ключевых событий и процессов отечественной истории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Удерживать цель деятельности до получения ее результата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Работа с учебником, работа с историческими настенными и контурными картами, историческими документами, иллюстрациями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Владение монологической речью. Аргументирование своих высказываний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rPr>
                <w:lang w:val="en-US"/>
              </w:rPr>
              <w:t>10</w:t>
            </w:r>
            <w:r w:rsidRPr="0019515B">
              <w:t>-</w:t>
            </w:r>
            <w:r w:rsidRPr="0019515B">
              <w:lastRenderedPageBreak/>
              <w:t>11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lastRenderedPageBreak/>
              <w:t>24.11</w:t>
            </w:r>
            <w:r w:rsidRPr="0019515B">
              <w:lastRenderedPageBreak/>
              <w:t>25.11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rPr>
                <w:spacing w:val="-5"/>
              </w:rPr>
              <w:lastRenderedPageBreak/>
              <w:t xml:space="preserve">Гражданская </w:t>
            </w:r>
            <w:r w:rsidRPr="0019515B">
              <w:rPr>
                <w:spacing w:val="-5"/>
              </w:rPr>
              <w:lastRenderedPageBreak/>
              <w:t>война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lastRenderedPageBreak/>
              <w:t>2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Готовность и </w:t>
            </w:r>
            <w:r w:rsidRPr="0019515B">
              <w:lastRenderedPageBreak/>
              <w:t>способность вести диалог с другими людьми и достигать в нем взаимопонимания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 xml:space="preserve">Объяснять </w:t>
            </w:r>
            <w:r w:rsidRPr="0019515B">
              <w:lastRenderedPageBreak/>
              <w:t>причины Гражданской войны, анализировать ход военных действий на фронтах, объяснять причины поражения «белых» и победы большевиков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Умения планировать </w:t>
            </w:r>
            <w:r w:rsidRPr="0019515B">
              <w:lastRenderedPageBreak/>
              <w:t>в сотрудничестве с учителем необходимые действия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Подбирать слова, </w:t>
            </w:r>
            <w:r w:rsidRPr="0019515B">
              <w:lastRenderedPageBreak/>
              <w:t>соподчиненные ключевому слову, определяющие его признаки и свойства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 xml:space="preserve">Умение вступать в </w:t>
            </w:r>
            <w:r w:rsidRPr="0019515B">
              <w:lastRenderedPageBreak/>
              <w:t>диалог, участвовать в коллективном обсуждении проблем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12-13</w:t>
            </w:r>
          </w:p>
        </w:tc>
        <w:tc>
          <w:tcPr>
            <w:tcW w:w="259" w:type="pct"/>
          </w:tcPr>
          <w:p w:rsidR="004C4B7B" w:rsidRPr="0019515B" w:rsidRDefault="004C4B7B" w:rsidP="0090320A">
            <w:r w:rsidRPr="0019515B">
              <w:t>28.1101.12</w:t>
            </w:r>
          </w:p>
          <w:p w:rsidR="004C4B7B" w:rsidRPr="0019515B" w:rsidRDefault="004C4B7B" w:rsidP="0090320A"/>
          <w:p w:rsidR="004C4B7B" w:rsidRPr="0019515B" w:rsidRDefault="004C4B7B" w:rsidP="0090320A"/>
        </w:tc>
        <w:tc>
          <w:tcPr>
            <w:tcW w:w="562" w:type="pct"/>
          </w:tcPr>
          <w:p w:rsidR="004C4B7B" w:rsidRPr="0019515B" w:rsidRDefault="004C4B7B" w:rsidP="00F67978">
            <w:r w:rsidRPr="0019515B">
              <w:t>Революция и Гражданская война на национальных окраинах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Сохранять моти</w:t>
            </w:r>
            <w:r w:rsidRPr="0019515B">
              <w:softHyphen/>
              <w:t>вацию учебной деятельности; про</w:t>
            </w:r>
            <w:r w:rsidRPr="0019515B">
              <w:softHyphen/>
              <w:t>являть интерес к новому учебному материалу; выра</w:t>
            </w:r>
            <w:r w:rsidRPr="0019515B">
              <w:softHyphen/>
              <w:t>жать положитель</w:t>
            </w:r>
            <w:r w:rsidRPr="0019515B">
              <w:softHyphen/>
              <w:t>ное отношение к процессу позна</w:t>
            </w:r>
            <w:r w:rsidRPr="0019515B">
              <w:softHyphen/>
              <w:t>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Поиск в источниках различного типа и вида информации о событиях и явлениях прошлого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Выявлять особенности и признаки объ</w:t>
            </w:r>
            <w:r w:rsidRPr="0019515B">
              <w:softHyphen/>
              <w:t>ектов; приводить примеры в качестве доказательства выдвигаемых положений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Взаимо</w:t>
            </w:r>
            <w:r w:rsidRPr="0019515B">
              <w:softHyphen/>
              <w:t>действие в ходе групповой работы, диалог, участ</w:t>
            </w:r>
            <w:r w:rsidRPr="0019515B">
              <w:softHyphen/>
              <w:t>ие в дискуссии; принятие другого мнения и позиции, допуск существования различных точек зрения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rPr>
                <w:lang w:val="en-US"/>
              </w:rPr>
              <w:t>1</w:t>
            </w:r>
            <w:r w:rsidRPr="0019515B">
              <w:t>4</w:t>
            </w:r>
          </w:p>
        </w:tc>
        <w:tc>
          <w:tcPr>
            <w:tcW w:w="259" w:type="pct"/>
          </w:tcPr>
          <w:p w:rsidR="004C4B7B" w:rsidRPr="0019515B" w:rsidRDefault="004C4B7B" w:rsidP="0090320A">
            <w:r w:rsidRPr="0019515B">
              <w:t>02.12</w:t>
            </w:r>
          </w:p>
          <w:p w:rsidR="004C4B7B" w:rsidRPr="0019515B" w:rsidRDefault="004C4B7B" w:rsidP="0090320A"/>
          <w:p w:rsidR="004C4B7B" w:rsidRPr="0019515B" w:rsidRDefault="004C4B7B" w:rsidP="0090320A"/>
        </w:tc>
        <w:tc>
          <w:tcPr>
            <w:tcW w:w="562" w:type="pct"/>
          </w:tcPr>
          <w:p w:rsidR="004C4B7B" w:rsidRPr="0019515B" w:rsidRDefault="004C4B7B" w:rsidP="00F67978">
            <w:r w:rsidRPr="0019515B">
              <w:rPr>
                <w:spacing w:val="-5"/>
              </w:rPr>
              <w:t>Идеология и культура периода Гражданской войны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Формирование осознанного, уважительного и доброжелательного </w:t>
            </w:r>
            <w:r w:rsidRPr="0019515B">
              <w:lastRenderedPageBreak/>
              <w:t>отношения к другому человеку, его мнению, мировоззрению, культуре, языку, вере, гражданской позиции, к истории, религии, традициям, культуре, ценностям народов России и народов мира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 xml:space="preserve">Описание условий существования, основных занятий, образа жизни людей, памятников культуры, событий </w:t>
            </w:r>
            <w:r w:rsidRPr="0019515B">
              <w:lastRenderedPageBreak/>
              <w:t>истории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Поиск информации в предложенных источниках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Формирование навыков </w:t>
            </w:r>
            <w:proofErr w:type="spellStart"/>
            <w:r w:rsidRPr="0019515B">
              <w:t>пересказывания</w:t>
            </w:r>
            <w:proofErr w:type="spellEnd"/>
            <w:r w:rsidRPr="0019515B">
              <w:t xml:space="preserve"> текста; работа с иллюстрациями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Пересказывать содержание текста, работать с ним, с иллюстрациями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15</w:t>
            </w:r>
          </w:p>
        </w:tc>
        <w:tc>
          <w:tcPr>
            <w:tcW w:w="259" w:type="pct"/>
          </w:tcPr>
          <w:p w:rsidR="004C4B7B" w:rsidRPr="0019515B" w:rsidRDefault="004C4B7B" w:rsidP="0090320A">
            <w:r w:rsidRPr="0019515B">
              <w:t>05.12</w:t>
            </w:r>
          </w:p>
          <w:p w:rsidR="004C4B7B" w:rsidRPr="0019515B" w:rsidRDefault="004C4B7B" w:rsidP="0090320A"/>
          <w:p w:rsidR="004C4B7B" w:rsidRPr="0019515B" w:rsidRDefault="004C4B7B" w:rsidP="0090320A"/>
        </w:tc>
        <w:tc>
          <w:tcPr>
            <w:tcW w:w="562" w:type="pct"/>
          </w:tcPr>
          <w:p w:rsidR="004C4B7B" w:rsidRPr="0019515B" w:rsidRDefault="004C4B7B" w:rsidP="00F67978">
            <w:r w:rsidRPr="0019515B">
              <w:t>Обобщающий урок: «Россия в годы великих потрясений»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целостного мировоззрения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Умение работать с разными источниками информациями;  применение  понятийного аппарата и  приёмов исторического анализа для раскрытия сущности и значения событий и явлений прошлого в курсах отечественной и </w:t>
            </w:r>
            <w:r w:rsidRPr="0019515B">
              <w:lastRenderedPageBreak/>
              <w:t>всеобщей истории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Умение давать оценку наиболее значительным событиям и личностям истории 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решать творческие задачи, делать выводы, анализировать изучаемые события</w:t>
            </w:r>
          </w:p>
        </w:tc>
      </w:tr>
      <w:tr w:rsidR="004C4B7B" w:rsidRPr="0019515B" w:rsidTr="00E46BA8">
        <w:tc>
          <w:tcPr>
            <w:tcW w:w="5000" w:type="pct"/>
            <w:gridSpan w:val="9"/>
          </w:tcPr>
          <w:p w:rsidR="004C4B7B" w:rsidRPr="0019515B" w:rsidRDefault="004C4B7B" w:rsidP="00F679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СССР в 1920-30е </w:t>
            </w:r>
            <w:proofErr w:type="spellStart"/>
            <w:r>
              <w:rPr>
                <w:b/>
              </w:rPr>
              <w:t>гг</w:t>
            </w:r>
            <w:proofErr w:type="spellEnd"/>
            <w:r>
              <w:rPr>
                <w:b/>
              </w:rPr>
              <w:t xml:space="preserve">   16</w:t>
            </w:r>
            <w:r w:rsidRPr="0019515B">
              <w:rPr>
                <w:b/>
              </w:rPr>
              <w:t>часов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rPr>
                <w:lang w:val="en-US"/>
              </w:rPr>
              <w:t>1</w:t>
            </w:r>
            <w:r w:rsidRPr="0019515B">
              <w:t>6-17</w:t>
            </w:r>
          </w:p>
        </w:tc>
        <w:tc>
          <w:tcPr>
            <w:tcW w:w="259" w:type="pct"/>
          </w:tcPr>
          <w:p w:rsidR="004C4B7B" w:rsidRPr="0019515B" w:rsidRDefault="004C4B7B" w:rsidP="0090320A">
            <w:r w:rsidRPr="0019515B">
              <w:t>08.1209.12</w:t>
            </w:r>
          </w:p>
          <w:p w:rsidR="004C4B7B" w:rsidRPr="0019515B" w:rsidRDefault="004C4B7B" w:rsidP="0090320A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Экономический и политический кризис начала 1920-х гг. Переход к НЭПу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Осмысление социально-нравственного опыта предшествующих поколений, способность к определению своих позиций и ответственному поведению в обществе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Характеризовать экономическое положение в стране. Объяснять причины Кронштадтского мятежа, причины перехода к НЭПу.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адекватно оценивать свои действия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Знание исторических терминов и исторических дат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Использовать разные речевые средства, вступать в диалог с учителем, одноклассниками, участвовать в общей беседе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pPr>
              <w:rPr>
                <w:lang w:val="en-US"/>
              </w:rPr>
            </w:pPr>
            <w:r w:rsidRPr="0019515B">
              <w:t>18-19</w:t>
            </w:r>
          </w:p>
        </w:tc>
        <w:tc>
          <w:tcPr>
            <w:tcW w:w="259" w:type="pct"/>
          </w:tcPr>
          <w:p w:rsidR="004C4B7B" w:rsidRPr="0019515B" w:rsidRDefault="004C4B7B" w:rsidP="0090320A">
            <w:r w:rsidRPr="0019515B">
              <w:t>12.1215.12</w:t>
            </w:r>
          </w:p>
          <w:p w:rsidR="004C4B7B" w:rsidRPr="0019515B" w:rsidRDefault="004C4B7B" w:rsidP="0090320A"/>
          <w:p w:rsidR="004C4B7B" w:rsidRPr="0019515B" w:rsidRDefault="004C4B7B" w:rsidP="0090320A"/>
        </w:tc>
        <w:tc>
          <w:tcPr>
            <w:tcW w:w="562" w:type="pct"/>
          </w:tcPr>
          <w:p w:rsidR="004C4B7B" w:rsidRPr="0019515B" w:rsidRDefault="004C4B7B" w:rsidP="00F67978">
            <w:r w:rsidRPr="0019515B">
              <w:t>Экономика НЭПа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Определять главные противоречия НЭПа. Объяснять причины и следствия ключевых событий и процессов отечественной истории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Удерживать цель деятельности до получения ее результата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Умение делать выводы, обобщать, высказывать свою точку зрения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Учебное сотрудничество с учителем и одноклассниками, работать в группе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20</w:t>
            </w:r>
          </w:p>
        </w:tc>
        <w:tc>
          <w:tcPr>
            <w:tcW w:w="259" w:type="pct"/>
          </w:tcPr>
          <w:p w:rsidR="004C4B7B" w:rsidRPr="0019515B" w:rsidRDefault="004C4B7B" w:rsidP="0090320A">
            <w:r w:rsidRPr="0019515B">
              <w:t>16.12</w:t>
            </w:r>
          </w:p>
          <w:p w:rsidR="004C4B7B" w:rsidRPr="0019515B" w:rsidRDefault="004C4B7B" w:rsidP="0090320A"/>
          <w:p w:rsidR="004C4B7B" w:rsidRPr="0019515B" w:rsidRDefault="004C4B7B" w:rsidP="0090320A"/>
          <w:p w:rsidR="004C4B7B" w:rsidRPr="0019515B" w:rsidRDefault="004C4B7B" w:rsidP="0090320A"/>
        </w:tc>
        <w:tc>
          <w:tcPr>
            <w:tcW w:w="562" w:type="pct"/>
          </w:tcPr>
          <w:p w:rsidR="004C4B7B" w:rsidRPr="0019515B" w:rsidRDefault="004C4B7B" w:rsidP="00F67978">
            <w:r w:rsidRPr="0019515B">
              <w:lastRenderedPageBreak/>
              <w:t xml:space="preserve">Образование СССР и национальная </w:t>
            </w:r>
            <w:r w:rsidRPr="0019515B">
              <w:lastRenderedPageBreak/>
              <w:t>политика в 1920-е гг.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ответственног</w:t>
            </w:r>
            <w:r w:rsidRPr="0019515B">
              <w:lastRenderedPageBreak/>
              <w:t>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 xml:space="preserve">Объяснять причины и следствия </w:t>
            </w:r>
            <w:r w:rsidRPr="0019515B">
              <w:lastRenderedPageBreak/>
              <w:t xml:space="preserve">ключевых событий и процессов отечественной истории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Удерживать цель деятельности до получения ее </w:t>
            </w:r>
            <w:r w:rsidRPr="0019515B">
              <w:lastRenderedPageBreak/>
              <w:t>результата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Умение делать выводы, обобщать, высказывать свою </w:t>
            </w:r>
            <w:r w:rsidRPr="0019515B">
              <w:lastRenderedPageBreak/>
              <w:t>точку зрения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 xml:space="preserve">Учебное сотрудничество с учителем и </w:t>
            </w:r>
            <w:r w:rsidRPr="0019515B">
              <w:lastRenderedPageBreak/>
              <w:t>одноклассниками, работать в группе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21</w:t>
            </w:r>
          </w:p>
        </w:tc>
        <w:tc>
          <w:tcPr>
            <w:tcW w:w="259" w:type="pct"/>
          </w:tcPr>
          <w:p w:rsidR="004C4B7B" w:rsidRPr="0019515B" w:rsidRDefault="004C4B7B" w:rsidP="0090320A">
            <w:r w:rsidRPr="0019515B">
              <w:t>19.12</w:t>
            </w:r>
          </w:p>
          <w:p w:rsidR="004C4B7B" w:rsidRPr="0019515B" w:rsidRDefault="004C4B7B" w:rsidP="0090320A"/>
          <w:p w:rsidR="004C4B7B" w:rsidRPr="0019515B" w:rsidRDefault="004C4B7B" w:rsidP="0090320A"/>
        </w:tc>
        <w:tc>
          <w:tcPr>
            <w:tcW w:w="562" w:type="pct"/>
          </w:tcPr>
          <w:p w:rsidR="004C4B7B" w:rsidRPr="0019515B" w:rsidRDefault="004C4B7B" w:rsidP="00F67978">
            <w:r w:rsidRPr="0019515B">
              <w:t xml:space="preserve">Политическое развитие в 1920-е </w:t>
            </w:r>
            <w:proofErr w:type="spellStart"/>
            <w:r w:rsidRPr="0019515B">
              <w:t>гг</w:t>
            </w:r>
            <w:proofErr w:type="spellEnd"/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Рассказывать о значительных событиях и личностях отечественной истории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Удерживать цель деятельности до получения ее результата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Владение монологической речью. Аргументирование своих высказываний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22</w:t>
            </w:r>
          </w:p>
        </w:tc>
        <w:tc>
          <w:tcPr>
            <w:tcW w:w="259" w:type="pct"/>
          </w:tcPr>
          <w:p w:rsidR="004C4B7B" w:rsidRPr="0019515B" w:rsidRDefault="004C4B7B" w:rsidP="0090320A">
            <w:r w:rsidRPr="0019515B">
              <w:t>22.12</w:t>
            </w:r>
          </w:p>
          <w:p w:rsidR="004C4B7B" w:rsidRPr="0019515B" w:rsidRDefault="004C4B7B" w:rsidP="0090320A"/>
          <w:p w:rsidR="004C4B7B" w:rsidRPr="0019515B" w:rsidRDefault="004C4B7B" w:rsidP="0090320A"/>
        </w:tc>
        <w:tc>
          <w:tcPr>
            <w:tcW w:w="562" w:type="pct"/>
          </w:tcPr>
          <w:p w:rsidR="004C4B7B" w:rsidRPr="0019515B" w:rsidRDefault="004C4B7B" w:rsidP="00F67978">
            <w:r w:rsidRPr="0019515B">
              <w:t xml:space="preserve">Международное положение и внешняя политика СССР в 1920-е </w:t>
            </w:r>
            <w:proofErr w:type="spellStart"/>
            <w:r w:rsidRPr="0019515B">
              <w:t>гг</w:t>
            </w:r>
            <w:proofErr w:type="spellEnd"/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Формирование осознанного, уважительного и доброжелательного </w:t>
            </w:r>
            <w:r w:rsidRPr="0019515B">
              <w:lastRenderedPageBreak/>
              <w:t>отношения к другому человеку, его мнению, мировоззрению, культуре, языку, вере, гражданской позиции, к истории, религии, традициям, культуре, ценностям народов России и народов мира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i/>
              </w:rPr>
            </w:pPr>
            <w:r w:rsidRPr="0019515B">
              <w:rPr>
                <w:rStyle w:val="dash041e0431044b0447043d044b0439char1"/>
              </w:rPr>
              <w:lastRenderedPageBreak/>
              <w:t xml:space="preserve">Объяснять причины дипломатической изоляции Советской России в первой половине 20х гг. </w:t>
            </w:r>
            <w:r w:rsidRPr="0019515B">
              <w:rPr>
                <w:rStyle w:val="dash041e0431044b0447043d044b0439char1"/>
              </w:rPr>
              <w:lastRenderedPageBreak/>
              <w:t>Характеризовать цели и задачи внешней политики СССР в 20егг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Умения планировать в сотрудничестве с учителем необходимые действия</w:t>
            </w:r>
          </w:p>
        </w:tc>
        <w:tc>
          <w:tcPr>
            <w:tcW w:w="811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rPr>
                <w:bCs/>
              </w:rPr>
              <w:t xml:space="preserve">Составлять </w:t>
            </w:r>
            <w:r w:rsidRPr="0019515B">
              <w:t xml:space="preserve">таблицу. </w:t>
            </w:r>
            <w:r w:rsidRPr="0019515B">
              <w:rPr>
                <w:bCs/>
              </w:rPr>
              <w:t xml:space="preserve">Проводить </w:t>
            </w:r>
            <w:r w:rsidRPr="0019515B">
              <w:t xml:space="preserve">поиск исторической информации для подготовки сообщений / презентаций </w:t>
            </w:r>
          </w:p>
        </w:tc>
        <w:tc>
          <w:tcPr>
            <w:tcW w:w="812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t>Формулировать, аргументировать и отстаивать свое мнение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23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23.12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 xml:space="preserve">Культурное пространство советского общества в 1920-е </w:t>
            </w:r>
            <w:proofErr w:type="spellStart"/>
            <w:r w:rsidRPr="0019515B">
              <w:t>гг</w:t>
            </w:r>
            <w:proofErr w:type="spellEnd"/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целостного мировоззрения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Описание условий существования, основных занятий, образа жизни людей, памятников культуры, событий истории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Умение давать оценку наиболее значительным событиям и личностям истории 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решать творческие задачи, делать выводы, анализировать изучаемые события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24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26.12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 xml:space="preserve">Обобщающий урок: «СССР в 1920-е </w:t>
            </w:r>
            <w:proofErr w:type="spellStart"/>
            <w:r w:rsidRPr="0019515B">
              <w:t>гг</w:t>
            </w:r>
            <w:proofErr w:type="spellEnd"/>
            <w:r w:rsidRPr="0019515B">
              <w:t>»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устойчивой учебно-познавательной мотивации и интереса к учению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Уметь работать с исторической картой, текстом учебника и историческими источниками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Находить в тексте требуемую информацию (в соответствии с целями своей деятельности)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вступать в диалог, участвовать в коллективном обсуждении проблем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25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29.12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lastRenderedPageBreak/>
              <w:t xml:space="preserve">Великий </w:t>
            </w:r>
            <w:r w:rsidRPr="0019515B">
              <w:lastRenderedPageBreak/>
              <w:t>перелом. Индустриализация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proofErr w:type="spellStart"/>
            <w:r w:rsidRPr="0019515B">
              <w:rPr>
                <w:rStyle w:val="dash041e005f0431005f044b005f0447005f043d005f044b005f0439005f005fchar1char1"/>
              </w:rPr>
              <w:t>Интериоризац</w:t>
            </w:r>
            <w:r w:rsidRPr="0019515B">
              <w:rPr>
                <w:rStyle w:val="dash041e005f0431005f044b005f0447005f043d005f044b005f0439005f005fchar1char1"/>
              </w:rPr>
              <w:lastRenderedPageBreak/>
              <w:t>ия</w:t>
            </w:r>
            <w:proofErr w:type="spellEnd"/>
            <w:r w:rsidRPr="0019515B">
              <w:rPr>
                <w:rStyle w:val="dash041e005f0431005f044b005f0447005f043d005f044b005f0439005f005fchar1char1"/>
              </w:rPr>
              <w:t xml:space="preserve"> ценностей созидательного отношения к окружающей действительности. </w:t>
            </w:r>
            <w:proofErr w:type="spellStart"/>
            <w:r w:rsidRPr="0019515B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19515B">
              <w:rPr>
                <w:rStyle w:val="dash041e005f0431005f044b005f0447005f043d005f044b005f0439005f005fchar1char1"/>
              </w:rPr>
              <w:t xml:space="preserve"> уважительного отношения к труду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 xml:space="preserve">Раскрывать </w:t>
            </w:r>
            <w:r w:rsidRPr="0019515B">
              <w:lastRenderedPageBreak/>
              <w:t xml:space="preserve">характерные, существенные черты экономического и социального развития страны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Умения </w:t>
            </w:r>
            <w:r w:rsidRPr="0019515B">
              <w:lastRenderedPageBreak/>
              <w:t>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Строить </w:t>
            </w:r>
            <w:r w:rsidRPr="0019515B">
              <w:lastRenderedPageBreak/>
              <w:t>доказательство: прямое, косвенное, от противного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 xml:space="preserve">Отображать в речи </w:t>
            </w:r>
            <w:r w:rsidRPr="0019515B">
              <w:lastRenderedPageBreak/>
              <w:t>описание, объяснение, формулировать собственные мысли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26</w:t>
            </w:r>
          </w:p>
        </w:tc>
        <w:tc>
          <w:tcPr>
            <w:tcW w:w="259" w:type="pct"/>
          </w:tcPr>
          <w:p w:rsidR="004C4B7B" w:rsidRPr="0019515B" w:rsidRDefault="004C4B7B" w:rsidP="0090320A">
            <w:r w:rsidRPr="0019515B">
              <w:t>09.01</w:t>
            </w:r>
          </w:p>
          <w:p w:rsidR="004C4B7B" w:rsidRPr="0019515B" w:rsidRDefault="004C4B7B" w:rsidP="0090320A"/>
          <w:p w:rsidR="004C4B7B" w:rsidRPr="0019515B" w:rsidRDefault="004C4B7B" w:rsidP="0090320A"/>
        </w:tc>
        <w:tc>
          <w:tcPr>
            <w:tcW w:w="562" w:type="pct"/>
          </w:tcPr>
          <w:p w:rsidR="004C4B7B" w:rsidRPr="0019515B" w:rsidRDefault="004C4B7B" w:rsidP="00F67978">
            <w:r w:rsidRPr="0019515B">
              <w:t>Коллективизация сельского хозяйства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proofErr w:type="spellStart"/>
            <w:r w:rsidRPr="0019515B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19515B">
              <w:rPr>
                <w:rStyle w:val="dash041e005f0431005f044b005f0447005f043d005f044b005f0439005f005fchar1char1"/>
              </w:rPr>
              <w:t xml:space="preserve"> ценностей созидательного отношения к окружающей действительности. </w:t>
            </w:r>
            <w:proofErr w:type="spellStart"/>
            <w:r w:rsidRPr="0019515B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19515B">
              <w:rPr>
                <w:rStyle w:val="dash041e005f0431005f044b005f0447005f043d005f044b005f0439005f005fchar1char1"/>
              </w:rPr>
              <w:t xml:space="preserve"> уважительного отношения к труду</w:t>
            </w:r>
            <w:r w:rsidRPr="0019515B">
              <w:t xml:space="preserve"> 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Объяснять причины и следствия ключевых событий и процессов отечественной истории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Корректно и аргументированно отстаивать свою точку зрения, в дискуссии уметь выдвигать контраргументы, перефразировать свою мысль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27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12.01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 xml:space="preserve">Политическая система в 1930-е </w:t>
            </w:r>
            <w:proofErr w:type="spellStart"/>
            <w:r w:rsidRPr="0019515B">
              <w:t>гг</w:t>
            </w:r>
            <w:proofErr w:type="spellEnd"/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Готовность и способность вести диалог с другими людьми и достигать в нем взаимопоним</w:t>
            </w:r>
            <w:r w:rsidRPr="0019515B">
              <w:lastRenderedPageBreak/>
              <w:t>ания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 xml:space="preserve">Раскрывать характерные, существенные черты политического развития страны в 1930е </w:t>
            </w:r>
            <w:proofErr w:type="spellStart"/>
            <w:r w:rsidRPr="0019515B">
              <w:t>гг</w:t>
            </w:r>
            <w:proofErr w:type="spellEnd"/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Строить доказательство: прямое, косвенное, от противного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Отображать в речи описание, объяснение, формулировать собственные мысли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rPr>
                <w:lang w:val="en-US"/>
              </w:rPr>
              <w:lastRenderedPageBreak/>
              <w:t>2</w:t>
            </w:r>
            <w:r w:rsidRPr="0019515B">
              <w:t>8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13.01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 xml:space="preserve">Советская национальная политика в 1930-е </w:t>
            </w:r>
            <w:proofErr w:type="spellStart"/>
            <w:r w:rsidRPr="0019515B">
              <w:t>гг</w:t>
            </w:r>
            <w:proofErr w:type="spellEnd"/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Раскрывать характерные, существенные черты: представлений о мире и общественных ценностях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Формирование умения принимать и сохранять учебную задачу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Критически оценивать содержание и форму текста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Использовать разные речевые средства, вступать в диалог с учителем, одноклассниками, участвовать в общей беседе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rPr>
                <w:lang w:val="en-US"/>
              </w:rPr>
              <w:t>2</w:t>
            </w:r>
            <w:r w:rsidRPr="0019515B">
              <w:t>9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16.01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 xml:space="preserve">Культурное пространство советского общества в 1930-е </w:t>
            </w:r>
            <w:proofErr w:type="spellStart"/>
            <w:r w:rsidRPr="0019515B">
              <w:t>гг</w:t>
            </w:r>
            <w:proofErr w:type="spellEnd"/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устойчивой учебно-познавательной мотивации и интереса к учению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Описание условий существования, основных занятий, образа жизни людей, памятников культуры, событий истории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Способность сознательно организовать и регулировать свою учебную деятельность, целеполагание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 следственный анализ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составлять простой и сложный план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30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19.01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 xml:space="preserve">СССР и мировое сообщество  в 1929-1939 </w:t>
            </w:r>
            <w:proofErr w:type="spellStart"/>
            <w:r w:rsidRPr="0019515B">
              <w:t>гг</w:t>
            </w:r>
            <w:proofErr w:type="spellEnd"/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rPr>
                <w:rStyle w:val="dash041e005f0431005f044b005f0447005f043d005f044b005f0439005f005fchar1char1"/>
              </w:rPr>
              <w:t>Формирование компетенций анализа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Рассказывать о значительных событиях и личностях отечественной и </w:t>
            </w:r>
            <w:r w:rsidRPr="0019515B">
              <w:lastRenderedPageBreak/>
              <w:t xml:space="preserve">всеобщей истории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>Удерживать цель деятельности до получения ее результата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Объяснять явления, процессы, связи и отношения, выявляемые в ходе познавательной и </w:t>
            </w:r>
            <w:r w:rsidRPr="0019515B">
              <w:lastRenderedPageBreak/>
      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>Владение монологической речью. Аргументирование своих высказываний</w:t>
            </w:r>
          </w:p>
        </w:tc>
      </w:tr>
      <w:tr w:rsidR="004C4B7B" w:rsidRPr="0019515B" w:rsidTr="00E46BA8">
        <w:trPr>
          <w:trHeight w:val="1069"/>
        </w:trPr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31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20.01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 xml:space="preserve">Обобщающий урок: «СССР в 1930-е </w:t>
            </w:r>
            <w:proofErr w:type="spellStart"/>
            <w:r w:rsidRPr="0019515B">
              <w:t>гг</w:t>
            </w:r>
            <w:proofErr w:type="spellEnd"/>
            <w:r w:rsidRPr="0019515B">
              <w:t>»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целостного мировоззрения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Умение работать с разными источниками информациями;  применение  понятийного аппарата и  приёмов исторического анализа для раскрытия сущности и значения событий и явлений прошлого в курсах отечественной и всеобщей истории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Умение давать оценку наиболее значительным событиям и личностям истории 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решать творческие задачи, делать выводы, анализировать изучаемые события</w:t>
            </w:r>
          </w:p>
        </w:tc>
      </w:tr>
      <w:tr w:rsidR="004C4B7B" w:rsidRPr="0019515B" w:rsidTr="00E46BA8">
        <w:tc>
          <w:tcPr>
            <w:tcW w:w="5000" w:type="pct"/>
            <w:gridSpan w:val="9"/>
          </w:tcPr>
          <w:p w:rsidR="004C4B7B" w:rsidRPr="0019515B" w:rsidRDefault="004C4B7B" w:rsidP="00F67978">
            <w:pPr>
              <w:jc w:val="center"/>
              <w:rPr>
                <w:b/>
              </w:rPr>
            </w:pPr>
            <w:r w:rsidRPr="0019515B">
              <w:rPr>
                <w:b/>
              </w:rPr>
              <w:t>Великая Отечественная война 1941-45гг         11 часов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32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23.01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СССР накануне Великой Отечественно</w:t>
            </w:r>
            <w:r w:rsidRPr="0019515B">
              <w:lastRenderedPageBreak/>
              <w:t>й войны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осознанного, уважительног</w:t>
            </w:r>
            <w:r w:rsidRPr="0019515B">
              <w:lastRenderedPageBreak/>
              <w:t>о и доброжелательного отношения к другому человеку, его мнению, мировоззрению, культуре, языку, вере, гражданской позиции, к истории, религии, традициям, культуре, ценностям народов России и народов мира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 xml:space="preserve">Характеризовать экономическое развитие страны перед войной. На </w:t>
            </w:r>
            <w:r w:rsidRPr="0019515B">
              <w:lastRenderedPageBreak/>
              <w:t>основе карты характеризовать социально-государственного устройство страны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Способность сознательно организовать и регулировать свою </w:t>
            </w:r>
            <w:r w:rsidRPr="0019515B">
              <w:lastRenderedPageBreak/>
              <w:t>учебную деятельность, целеполагание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Умение характеризовать место, участников, результаты </w:t>
            </w:r>
            <w:r w:rsidRPr="0019515B">
              <w:lastRenderedPageBreak/>
              <w:t>исторических событий. Умение правильно читать карты и картосхемы с опорой на их легенду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 xml:space="preserve">Использовать разные речевые средства, вступать в диалог с учителем, </w:t>
            </w:r>
            <w:r w:rsidRPr="0019515B">
              <w:lastRenderedPageBreak/>
              <w:t>одноклассниками, участвовать в общей беседе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33-34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26.0127.01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pStyle w:val="13"/>
              <w:rPr>
                <w:sz w:val="24"/>
                <w:szCs w:val="24"/>
              </w:rPr>
            </w:pPr>
            <w:r w:rsidRPr="0019515B">
              <w:rPr>
                <w:sz w:val="24"/>
                <w:szCs w:val="24"/>
              </w:rPr>
              <w:t>Начало Великой Отечественной войны. Начальный период войны (22 июня 1941 – ноябрь  1942)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Осмысление социально-нравственного опыта предшествующих поколений, способность к определению своих позиций и ответственному </w:t>
            </w:r>
            <w:r w:rsidRPr="0019515B">
              <w:lastRenderedPageBreak/>
              <w:t>поведению в обществе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>Анализировать и сравнивать боеготовность вермахта и РККА. Комментировать причины военных неудач начального периода войны. Объяснять причины отступления РККА и сдачи врагу ряда территорий.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Адекватно самостоятельно оценивать правильность выполнения действий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</w:t>
            </w:r>
            <w:r w:rsidRPr="0019515B">
              <w:lastRenderedPageBreak/>
              <w:t>обобщая; объяснять с заданной точки зрения)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>Устанавливать и сравнивать разные точки зрения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rPr>
                <w:lang w:val="en-US"/>
              </w:rPr>
              <w:lastRenderedPageBreak/>
              <w:t>3</w:t>
            </w:r>
            <w:r w:rsidRPr="0019515B">
              <w:t>5-36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30.0102.02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Поражения и победы 1942 г. Предпосылки  коренного перелома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proofErr w:type="spellStart"/>
            <w:r w:rsidRPr="0019515B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19515B">
              <w:rPr>
                <w:rStyle w:val="dash041e005f0431005f044b005f0447005f043d005f044b005f0439005f005fchar1char1"/>
              </w:rPr>
              <w:t xml:space="preserve"> ценностей созидательного отношения к окружающей действительности. </w:t>
            </w:r>
            <w:proofErr w:type="spellStart"/>
            <w:r w:rsidRPr="0019515B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19515B">
              <w:rPr>
                <w:rStyle w:val="dash041e005f0431005f044b005f0447005f043d005f044b005f0439005f005fchar1char1"/>
              </w:rPr>
              <w:t xml:space="preserve"> уважительного отношения к труду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Раскрывать характерные, существенные черты экономического и социального развития России, объяснять предпосылки для коренного перелома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Удерживать цель деятельности до получения ее результата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Владение монологической речью. Аргументирование своих высказываний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pPr>
              <w:rPr>
                <w:lang w:val="en-US"/>
              </w:rPr>
            </w:pPr>
            <w:r w:rsidRPr="0019515B">
              <w:t>37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03.02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Человек и война: единство фронта и тыла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      </w:r>
            <w:r w:rsidRPr="0019515B">
              <w:lastRenderedPageBreak/>
              <w:t>гражданской позиции, к истории, религии, традициям, культуре, ценностям народов России и народов мира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>Анализ текстов. Формирование умений говорить, объяснять, характеризовать, выделять логические части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Формирование умения принимать и сохранять учебную задачу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Работа с учебником, работа историческими настенными и контурными картами, историческими документами, иллюстрациями, 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Использовать разные средства, вступать в диалог с учителем, одноклассниками, участвовать в общей беседе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rPr>
                <w:lang w:val="en-US"/>
              </w:rPr>
              <w:lastRenderedPageBreak/>
              <w:t>3</w:t>
            </w:r>
            <w:r w:rsidRPr="0019515B">
              <w:t>8-39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06.0209.02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Второй период войны. Коренной перелом в ходе ВОВ (ноябрь 1942 -1943).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Осмысление социально-нравственного опыта предшествующих поколений, способность к определению своих позиций и ответственному поведению в обществе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Анализ текстов. Формирование умений говорить, объяснять, характеризовать, выделять логические части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Строить доказательство: прямое, косвенное, от противного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Отображать в речи описание, объяснение, формулировать собственные мысли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40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10.02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Ростовская область в ВОВ.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Формирование осознанного, уважительного и доброжелательного отношения к </w:t>
            </w:r>
            <w:r w:rsidRPr="0019515B">
              <w:lastRenderedPageBreak/>
              <w:t>другому человеку, его мнению, мировоззрению, культуре, языку, вере, гражданской позиции, к истории, религии, традициям, культуре, ценностям народов России и народов мира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>Анализ текстов. Формирование умений говорить, объяснять, характеризовать, выделять логические части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Формирование умения принимать и сохранять учебную задачу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Работа с учебником, работа историческими настенными и контурными картами, историческими документами, </w:t>
            </w:r>
            <w:r w:rsidRPr="0019515B">
              <w:lastRenderedPageBreak/>
              <w:t>иллюстрациями, 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>Использовать разные средства, вступать в диалог с учителем, одноклассниками, участвовать в общей беседе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41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13.02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Народы СССР в борьбе с фашизмом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      </w:r>
            <w:r w:rsidRPr="0019515B">
              <w:lastRenderedPageBreak/>
              <w:t>религии, традициям, культуре, ценностям народов России и народов мира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>Умение работать с разными источниками информациями;  применение  понятийного аппарата и  приёмов исторического анализа для раскрытия сущности и значения событий и явлений прошлого в курсах отечественной и всеобщей истории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Умение давать оценку наиболее значительным событиям и личностям истории 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Умение решать творческие задачи, делать выводы, анализировать изучаемые события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42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16.02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r w:rsidRPr="0019515B">
              <w:t>Советская разведка и контрразведка в годы ВОВ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proofErr w:type="spellStart"/>
            <w:r w:rsidRPr="0019515B">
              <w:rPr>
                <w:rStyle w:val="dash041e005f0431005f044b005f0447005f043d005f044b005f0439005f005fchar1char1"/>
              </w:rPr>
              <w:t>Интериоризация</w:t>
            </w:r>
            <w:proofErr w:type="spellEnd"/>
            <w:r w:rsidRPr="0019515B">
              <w:rPr>
                <w:rStyle w:val="dash041e005f0431005f044b005f0447005f043d005f044b005f0439005f005fchar1char1"/>
              </w:rPr>
              <w:t xml:space="preserve"> ценностей созидательного отношения к окружающей действительности. </w:t>
            </w:r>
            <w:proofErr w:type="spellStart"/>
            <w:r w:rsidRPr="0019515B">
              <w:rPr>
                <w:rStyle w:val="dash041e005f0431005f044b005f0447005f043d005f044b005f0439005f005fchar1char1"/>
              </w:rPr>
              <w:t>Сформированность</w:t>
            </w:r>
            <w:proofErr w:type="spellEnd"/>
            <w:r w:rsidRPr="0019515B">
              <w:rPr>
                <w:rStyle w:val="dash041e005f0431005f044b005f0447005f043d005f044b005f0439005f005fchar1char1"/>
              </w:rPr>
              <w:t xml:space="preserve"> уважительного отношения к труду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Рассказывать о значительных событиях и личностях отечественной истории 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Поиск информации в предложенных источниках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 xml:space="preserve">Формирование навыков </w:t>
            </w:r>
            <w:proofErr w:type="spellStart"/>
            <w:r w:rsidRPr="0019515B">
              <w:t>пересказывания</w:t>
            </w:r>
            <w:proofErr w:type="spellEnd"/>
            <w:r w:rsidRPr="0019515B">
              <w:t xml:space="preserve"> текста; работа с иллюстрациями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Пересказывать содержание текста, работать с ним, с иллюстрациями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43-44</w:t>
            </w:r>
          </w:p>
        </w:tc>
        <w:tc>
          <w:tcPr>
            <w:tcW w:w="259" w:type="pct"/>
          </w:tcPr>
          <w:p w:rsidR="004C4B7B" w:rsidRPr="0019515B" w:rsidRDefault="004C4B7B" w:rsidP="00721EF3">
            <w:r w:rsidRPr="0019515B">
              <w:t>17.02</w:t>
            </w:r>
          </w:p>
          <w:p w:rsidR="004C4B7B" w:rsidRPr="0019515B" w:rsidRDefault="004C4B7B" w:rsidP="00721EF3">
            <w:r w:rsidRPr="0019515B">
              <w:t>20.02</w:t>
            </w:r>
          </w:p>
          <w:p w:rsidR="004C4B7B" w:rsidRPr="0019515B" w:rsidRDefault="004C4B7B" w:rsidP="00721EF3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целостного мировоззрения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t>Характеризовать ход военных действий на завершающем этапе ВОВ, комментировать итоги войны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Умения адекватно оценивать свои действия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Умение делать выводы, обобщать, высказывать свою точку зрения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t>Использовать разные речевые средства, вступать в диалог с учителем, одноклассниками, участвовать в общей беседе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45</w:t>
            </w:r>
          </w:p>
        </w:tc>
        <w:tc>
          <w:tcPr>
            <w:tcW w:w="259" w:type="pct"/>
          </w:tcPr>
          <w:p w:rsidR="004C4B7B" w:rsidRPr="0019515B" w:rsidRDefault="004C4B7B" w:rsidP="00721EF3">
            <w:r w:rsidRPr="0019515B">
              <w:t>24.02</w:t>
            </w:r>
          </w:p>
          <w:p w:rsidR="004C4B7B" w:rsidRPr="0019515B" w:rsidRDefault="004C4B7B" w:rsidP="00721EF3"/>
          <w:p w:rsidR="004C4B7B" w:rsidRPr="0019515B" w:rsidRDefault="004C4B7B" w:rsidP="00721EF3"/>
        </w:tc>
        <w:tc>
          <w:tcPr>
            <w:tcW w:w="562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 xml:space="preserve">Обобщающий урок: </w:t>
            </w:r>
            <w:r w:rsidRPr="0019515B">
              <w:lastRenderedPageBreak/>
              <w:t>«Великая Отечественная война 1941-45гг»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 xml:space="preserve">Формирование целостного </w:t>
            </w:r>
            <w:r w:rsidRPr="0019515B">
              <w:lastRenderedPageBreak/>
              <w:t>мировоззрения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</w:pPr>
            <w:r w:rsidRPr="0019515B">
              <w:lastRenderedPageBreak/>
              <w:t xml:space="preserve">Умение работать с разными </w:t>
            </w:r>
            <w:r w:rsidRPr="0019515B">
              <w:lastRenderedPageBreak/>
              <w:t>источниками информациями;  применение  понятийного аппарата и  приёмов исторического анализа для раскрытия сущности и значения событий и явлений прошлого в курсах отечественной и всеобщей истории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Умения контролировать </w:t>
            </w:r>
            <w:r w:rsidRPr="0019515B">
              <w:lastRenderedPageBreak/>
              <w:t>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67978">
            <w:r w:rsidRPr="0019515B">
              <w:lastRenderedPageBreak/>
              <w:t xml:space="preserve">Умение давать оценку наиболее </w:t>
            </w:r>
            <w:r w:rsidRPr="0019515B">
              <w:lastRenderedPageBreak/>
              <w:t xml:space="preserve">значительным событиям и личностям истории </w:t>
            </w:r>
          </w:p>
        </w:tc>
        <w:tc>
          <w:tcPr>
            <w:tcW w:w="812" w:type="pct"/>
          </w:tcPr>
          <w:p w:rsidR="004C4B7B" w:rsidRPr="0019515B" w:rsidRDefault="004C4B7B" w:rsidP="00F67978">
            <w:r w:rsidRPr="0019515B">
              <w:lastRenderedPageBreak/>
              <w:t xml:space="preserve">Умение решать творческие задачи, </w:t>
            </w:r>
            <w:r w:rsidRPr="0019515B">
              <w:lastRenderedPageBreak/>
              <w:t>делать выводы, анализировать изучаемые события</w:t>
            </w:r>
          </w:p>
        </w:tc>
      </w:tr>
      <w:tr w:rsidR="004C4B7B" w:rsidRPr="0019515B" w:rsidTr="00E46BA8">
        <w:tc>
          <w:tcPr>
            <w:tcW w:w="5000" w:type="pct"/>
            <w:gridSpan w:val="9"/>
          </w:tcPr>
          <w:p w:rsidR="004C4B7B" w:rsidRPr="0019515B" w:rsidRDefault="004C4B7B" w:rsidP="00F67978">
            <w:pPr>
              <w:jc w:val="center"/>
            </w:pPr>
            <w:r w:rsidRPr="0019515B">
              <w:rPr>
                <w:b/>
              </w:rPr>
              <w:lastRenderedPageBreak/>
              <w:t>Апогей и кризис советской системы. 1945—1991 гг.18часов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46-47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27.02</w:t>
            </w:r>
          </w:p>
          <w:p w:rsidR="004C4B7B" w:rsidRPr="0019515B" w:rsidRDefault="004C4B7B" w:rsidP="00F67978">
            <w:r w:rsidRPr="0019515B">
              <w:t>02.03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contextualSpacing/>
            </w:pPr>
            <w:r w:rsidRPr="0019515B">
              <w:t>Место и роль СССР в послевоенном мире. Восстановление и развитие экономики.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целостного мировоззрения</w:t>
            </w:r>
          </w:p>
        </w:tc>
        <w:tc>
          <w:tcPr>
            <w:tcW w:w="737" w:type="pct"/>
          </w:tcPr>
          <w:p w:rsidR="004C4B7B" w:rsidRPr="0019515B" w:rsidRDefault="004C4B7B" w:rsidP="0078323D">
            <w:pPr>
              <w:pStyle w:val="20"/>
              <w:shd w:val="clear" w:color="auto" w:fill="auto"/>
              <w:tabs>
                <w:tab w:val="left" w:pos="278"/>
              </w:tabs>
              <w:spacing w:line="245" w:lineRule="exact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называть основные направления советской внешней политики в первые послевоенные десятилетия;</w:t>
            </w:r>
          </w:p>
          <w:p w:rsidR="004C4B7B" w:rsidRPr="0019515B" w:rsidRDefault="004C4B7B" w:rsidP="0078323D">
            <w:pPr>
              <w:pStyle w:val="20"/>
              <w:shd w:val="clear" w:color="auto" w:fill="auto"/>
              <w:spacing w:line="245" w:lineRule="exact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 xml:space="preserve">-давать определение </w:t>
            </w:r>
            <w:proofErr w:type="spellStart"/>
            <w:r w:rsidRPr="0019515B">
              <w:rPr>
                <w:rStyle w:val="211pt"/>
                <w:sz w:val="24"/>
                <w:szCs w:val="24"/>
              </w:rPr>
              <w:t>понятиям:«холодная</w:t>
            </w:r>
            <w:proofErr w:type="spellEnd"/>
            <w:r w:rsidRPr="0019515B">
              <w:rPr>
                <w:rStyle w:val="211pt"/>
                <w:sz w:val="24"/>
                <w:szCs w:val="24"/>
              </w:rPr>
              <w:t xml:space="preserve"> война», гонка вооружений, милитаризация экономики.</w:t>
            </w:r>
          </w:p>
          <w:p w:rsidR="004C4B7B" w:rsidRPr="0019515B" w:rsidRDefault="004C4B7B" w:rsidP="0078323D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811" w:type="pct"/>
          </w:tcPr>
          <w:p w:rsidR="004C4B7B" w:rsidRPr="0019515B" w:rsidRDefault="004C4B7B" w:rsidP="00F67978"/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Умение давать оценку наиболее значительным событиям и личностям истории</w:t>
            </w:r>
          </w:p>
        </w:tc>
        <w:tc>
          <w:tcPr>
            <w:tcW w:w="812" w:type="pct"/>
          </w:tcPr>
          <w:p w:rsidR="004C4B7B" w:rsidRPr="0019515B" w:rsidRDefault="004C4B7B" w:rsidP="00F67978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48</w:t>
            </w:r>
          </w:p>
        </w:tc>
        <w:tc>
          <w:tcPr>
            <w:tcW w:w="259" w:type="pct"/>
          </w:tcPr>
          <w:p w:rsidR="004C4B7B" w:rsidRPr="0019515B" w:rsidRDefault="004C4B7B" w:rsidP="00EE5525">
            <w:r w:rsidRPr="0019515B">
              <w:t>03.03</w:t>
            </w:r>
          </w:p>
          <w:p w:rsidR="004C4B7B" w:rsidRPr="0019515B" w:rsidRDefault="004C4B7B" w:rsidP="00EE5525"/>
          <w:p w:rsidR="004C4B7B" w:rsidRPr="0019515B" w:rsidRDefault="004C4B7B" w:rsidP="00EE5525"/>
        </w:tc>
        <w:tc>
          <w:tcPr>
            <w:tcW w:w="562" w:type="pct"/>
          </w:tcPr>
          <w:p w:rsidR="004C4B7B" w:rsidRPr="0019515B" w:rsidRDefault="004C4B7B" w:rsidP="00F67978">
            <w:pPr>
              <w:contextualSpacing/>
            </w:pPr>
            <w:r w:rsidRPr="0019515B">
              <w:t xml:space="preserve">Изменения в политической системе в </w:t>
            </w:r>
            <w:r w:rsidRPr="0019515B">
              <w:lastRenderedPageBreak/>
              <w:t>послевоенные годы.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811" w:type="pct"/>
          </w:tcPr>
          <w:p w:rsidR="004C4B7B" w:rsidRPr="0019515B" w:rsidRDefault="004C4B7B" w:rsidP="00F67978"/>
        </w:tc>
        <w:tc>
          <w:tcPr>
            <w:tcW w:w="811" w:type="pct"/>
          </w:tcPr>
          <w:p w:rsidR="004C4B7B" w:rsidRPr="0019515B" w:rsidRDefault="004C4B7B" w:rsidP="00F67978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F67978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lastRenderedPageBreak/>
              <w:t>49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06.03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contextualSpacing/>
            </w:pPr>
            <w:r w:rsidRPr="0019515B">
              <w:t xml:space="preserve">Идеология, наука и культура в послевоенные годы. 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  <w:r w:rsidRPr="0019515B">
              <w:t>Формирование осознанного, уважительного и доброжелательного отношения к другому человеку, его мнению, мировоззрению, культуре</w:t>
            </w: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rPr>
                <w:rStyle w:val="211pt"/>
                <w:sz w:val="24"/>
                <w:szCs w:val="24"/>
              </w:rPr>
              <w:t xml:space="preserve">определять причины «холодной войны», характеризовать деятельность </w:t>
            </w:r>
            <w:proofErr w:type="spellStart"/>
            <w:r w:rsidRPr="0019515B">
              <w:rPr>
                <w:rStyle w:val="211pt"/>
                <w:sz w:val="24"/>
                <w:szCs w:val="24"/>
              </w:rPr>
              <w:t>военно</w:t>
            </w:r>
            <w:r w:rsidRPr="0019515B">
              <w:rPr>
                <w:rStyle w:val="211pt"/>
                <w:sz w:val="24"/>
                <w:szCs w:val="24"/>
              </w:rPr>
              <w:softHyphen/>
              <w:t>политических</w:t>
            </w:r>
            <w:proofErr w:type="spellEnd"/>
            <w:r w:rsidRPr="0019515B">
              <w:rPr>
                <w:rStyle w:val="211pt"/>
                <w:sz w:val="24"/>
                <w:szCs w:val="24"/>
              </w:rPr>
              <w:t xml:space="preserve"> блоков,</w:t>
            </w:r>
          </w:p>
        </w:tc>
        <w:tc>
          <w:tcPr>
            <w:tcW w:w="811" w:type="pct"/>
          </w:tcPr>
          <w:p w:rsidR="004C4B7B" w:rsidRPr="0019515B" w:rsidRDefault="004C4B7B" w:rsidP="00F67978"/>
        </w:tc>
        <w:tc>
          <w:tcPr>
            <w:tcW w:w="811" w:type="pct"/>
          </w:tcPr>
          <w:p w:rsidR="004C4B7B" w:rsidRPr="0019515B" w:rsidRDefault="004C4B7B" w:rsidP="00F67978"/>
        </w:tc>
        <w:tc>
          <w:tcPr>
            <w:tcW w:w="812" w:type="pct"/>
          </w:tcPr>
          <w:p w:rsidR="004C4B7B" w:rsidRPr="0019515B" w:rsidRDefault="004C4B7B" w:rsidP="00F67978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67978">
            <w:r w:rsidRPr="0019515B">
              <w:t>50-51</w:t>
            </w:r>
          </w:p>
        </w:tc>
        <w:tc>
          <w:tcPr>
            <w:tcW w:w="259" w:type="pct"/>
          </w:tcPr>
          <w:p w:rsidR="004C4B7B" w:rsidRPr="0019515B" w:rsidRDefault="004C4B7B" w:rsidP="00F67978">
            <w:r w:rsidRPr="0019515B">
              <w:t>09.03</w:t>
            </w:r>
          </w:p>
          <w:p w:rsidR="004C4B7B" w:rsidRPr="0019515B" w:rsidRDefault="004C4B7B" w:rsidP="00F67978">
            <w:r w:rsidRPr="0019515B">
              <w:t>10.03</w:t>
            </w:r>
          </w:p>
          <w:p w:rsidR="004C4B7B" w:rsidRPr="0019515B" w:rsidRDefault="004C4B7B" w:rsidP="00F67978"/>
          <w:p w:rsidR="004C4B7B" w:rsidRPr="0019515B" w:rsidRDefault="004C4B7B" w:rsidP="00F67978"/>
        </w:tc>
        <w:tc>
          <w:tcPr>
            <w:tcW w:w="562" w:type="pct"/>
          </w:tcPr>
          <w:p w:rsidR="004C4B7B" w:rsidRPr="0019515B" w:rsidRDefault="004C4B7B" w:rsidP="00F67978">
            <w:pPr>
              <w:contextualSpacing/>
            </w:pPr>
            <w:r w:rsidRPr="0019515B">
              <w:t>Внешняя политика СССР в условиях начала «холодной войны».</w:t>
            </w:r>
          </w:p>
        </w:tc>
        <w:tc>
          <w:tcPr>
            <w:tcW w:w="215" w:type="pct"/>
          </w:tcPr>
          <w:p w:rsidR="004C4B7B" w:rsidRPr="0019515B" w:rsidRDefault="004C4B7B" w:rsidP="00F67978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67978">
            <w:pPr>
              <w:jc w:val="both"/>
            </w:pPr>
          </w:p>
        </w:tc>
        <w:tc>
          <w:tcPr>
            <w:tcW w:w="737" w:type="pct"/>
          </w:tcPr>
          <w:p w:rsidR="004C4B7B" w:rsidRPr="0019515B" w:rsidRDefault="004C4B7B" w:rsidP="00F67978">
            <w:pPr>
              <w:jc w:val="both"/>
              <w:rPr>
                <w:rStyle w:val="dash041e0431044b0447043d044b0439char1"/>
              </w:rPr>
            </w:pPr>
            <w:r w:rsidRPr="0019515B">
              <w:rPr>
                <w:rStyle w:val="211pt"/>
                <w:sz w:val="24"/>
                <w:szCs w:val="24"/>
              </w:rPr>
              <w:t xml:space="preserve">определять причины «холодной войны», характеризовать деятельность </w:t>
            </w:r>
            <w:proofErr w:type="spellStart"/>
            <w:r w:rsidRPr="0019515B">
              <w:rPr>
                <w:rStyle w:val="211pt"/>
                <w:sz w:val="24"/>
                <w:szCs w:val="24"/>
              </w:rPr>
              <w:t>военно</w:t>
            </w:r>
            <w:r w:rsidRPr="0019515B">
              <w:rPr>
                <w:rStyle w:val="211pt"/>
                <w:sz w:val="24"/>
                <w:szCs w:val="24"/>
              </w:rPr>
              <w:softHyphen/>
              <w:t>политических</w:t>
            </w:r>
            <w:proofErr w:type="spellEnd"/>
            <w:r w:rsidRPr="0019515B">
              <w:rPr>
                <w:rStyle w:val="211pt"/>
                <w:sz w:val="24"/>
                <w:szCs w:val="24"/>
              </w:rPr>
              <w:t xml:space="preserve"> блоков,</w:t>
            </w:r>
          </w:p>
        </w:tc>
        <w:tc>
          <w:tcPr>
            <w:tcW w:w="811" w:type="pct"/>
          </w:tcPr>
          <w:p w:rsidR="004C4B7B" w:rsidRPr="0019515B" w:rsidRDefault="004C4B7B" w:rsidP="00F67978"/>
        </w:tc>
        <w:tc>
          <w:tcPr>
            <w:tcW w:w="811" w:type="pct"/>
          </w:tcPr>
          <w:p w:rsidR="004C4B7B" w:rsidRPr="0019515B" w:rsidRDefault="004C4B7B" w:rsidP="00F67978">
            <w:r w:rsidRPr="0019515B">
              <w:t>Умение давать оценку наиболее значительным событиям и личностям истории</w:t>
            </w:r>
          </w:p>
        </w:tc>
        <w:tc>
          <w:tcPr>
            <w:tcW w:w="812" w:type="pct"/>
          </w:tcPr>
          <w:p w:rsidR="004C4B7B" w:rsidRPr="0019515B" w:rsidRDefault="004C4B7B" w:rsidP="00F67978"/>
        </w:tc>
      </w:tr>
      <w:tr w:rsidR="004C4B7B" w:rsidRPr="0019515B" w:rsidTr="00527DD0">
        <w:tc>
          <w:tcPr>
            <w:tcW w:w="226" w:type="pct"/>
          </w:tcPr>
          <w:p w:rsidR="004C4B7B" w:rsidRPr="0019515B" w:rsidRDefault="004C4B7B" w:rsidP="00061AFD">
            <w:r w:rsidRPr="0019515B">
              <w:t>52</w:t>
            </w:r>
          </w:p>
        </w:tc>
        <w:tc>
          <w:tcPr>
            <w:tcW w:w="259" w:type="pct"/>
          </w:tcPr>
          <w:p w:rsidR="004C4B7B" w:rsidRPr="0019515B" w:rsidRDefault="004C4B7B" w:rsidP="00061AFD">
            <w:r w:rsidRPr="0019515B">
              <w:t>13.03</w:t>
            </w:r>
          </w:p>
          <w:p w:rsidR="004C4B7B" w:rsidRPr="0019515B" w:rsidRDefault="004C4B7B" w:rsidP="00061AFD"/>
          <w:p w:rsidR="004C4B7B" w:rsidRPr="0019515B" w:rsidRDefault="004C4B7B" w:rsidP="00061AFD"/>
        </w:tc>
        <w:tc>
          <w:tcPr>
            <w:tcW w:w="562" w:type="pct"/>
          </w:tcPr>
          <w:p w:rsidR="004C4B7B" w:rsidRPr="0019515B" w:rsidRDefault="004C4B7B" w:rsidP="00061AFD">
            <w:pPr>
              <w:contextualSpacing/>
            </w:pPr>
            <w:r w:rsidRPr="0019515B">
              <w:t>Послевоенная повседневность.</w:t>
            </w:r>
          </w:p>
        </w:tc>
        <w:tc>
          <w:tcPr>
            <w:tcW w:w="215" w:type="pct"/>
          </w:tcPr>
          <w:p w:rsidR="004C4B7B" w:rsidRPr="0019515B" w:rsidRDefault="004C4B7B" w:rsidP="00061AFD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061AFD">
            <w:pPr>
              <w:jc w:val="both"/>
            </w:pPr>
            <w:r w:rsidRPr="0019515B">
              <w:t xml:space="preserve">Формирование осознанного, уважительного и доброжелательного отношения к другому </w:t>
            </w:r>
            <w:r w:rsidRPr="0019515B">
              <w:lastRenderedPageBreak/>
              <w:t>человеку, его мнению, мировоззрению, культуре</w:t>
            </w:r>
          </w:p>
        </w:tc>
        <w:tc>
          <w:tcPr>
            <w:tcW w:w="737" w:type="pct"/>
            <w:vAlign w:val="bottom"/>
          </w:tcPr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lastRenderedPageBreak/>
              <w:t>Выявлять</w:t>
            </w:r>
            <w:r w:rsidRPr="0019515B">
              <w:rPr>
                <w:sz w:val="24"/>
                <w:szCs w:val="24"/>
              </w:rPr>
              <w:t xml:space="preserve"> </w:t>
            </w:r>
            <w:r w:rsidRPr="0019515B">
              <w:rPr>
                <w:rStyle w:val="211pt"/>
                <w:sz w:val="24"/>
                <w:szCs w:val="24"/>
              </w:rPr>
              <w:t>исторические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предпосылки и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неизбежность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реформы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политической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системы, давать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определения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 xml:space="preserve">понятиям: </w:t>
            </w:r>
            <w:r w:rsidRPr="0019515B">
              <w:rPr>
                <w:rStyle w:val="211pt"/>
                <w:sz w:val="24"/>
                <w:szCs w:val="24"/>
              </w:rPr>
              <w:lastRenderedPageBreak/>
              <w:t>кадровая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революция,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многопартийность,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либерализм.</w:t>
            </w:r>
          </w:p>
        </w:tc>
        <w:tc>
          <w:tcPr>
            <w:tcW w:w="811" w:type="pct"/>
          </w:tcPr>
          <w:p w:rsidR="004C4B7B" w:rsidRPr="0019515B" w:rsidRDefault="004C4B7B" w:rsidP="00061AFD"/>
        </w:tc>
        <w:tc>
          <w:tcPr>
            <w:tcW w:w="811" w:type="pct"/>
          </w:tcPr>
          <w:p w:rsidR="004C4B7B" w:rsidRPr="0019515B" w:rsidRDefault="004C4B7B" w:rsidP="00061AFD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061AFD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061AFD">
            <w:r w:rsidRPr="0019515B">
              <w:lastRenderedPageBreak/>
              <w:t>53</w:t>
            </w:r>
          </w:p>
        </w:tc>
        <w:tc>
          <w:tcPr>
            <w:tcW w:w="259" w:type="pct"/>
          </w:tcPr>
          <w:p w:rsidR="004C4B7B" w:rsidRPr="0019515B" w:rsidRDefault="004C4B7B" w:rsidP="00061AFD">
            <w:r w:rsidRPr="0019515B">
              <w:t>16.03</w:t>
            </w:r>
          </w:p>
          <w:p w:rsidR="004C4B7B" w:rsidRPr="0019515B" w:rsidRDefault="004C4B7B" w:rsidP="00061AFD"/>
          <w:p w:rsidR="004C4B7B" w:rsidRPr="0019515B" w:rsidRDefault="004C4B7B" w:rsidP="00061AFD"/>
        </w:tc>
        <w:tc>
          <w:tcPr>
            <w:tcW w:w="562" w:type="pct"/>
          </w:tcPr>
          <w:p w:rsidR="004C4B7B" w:rsidRPr="0019515B" w:rsidRDefault="004C4B7B" w:rsidP="00061AFD">
            <w:pPr>
              <w:contextualSpacing/>
            </w:pPr>
            <w:r w:rsidRPr="0019515B">
              <w:t xml:space="preserve">Смена политического курса. </w:t>
            </w:r>
          </w:p>
        </w:tc>
        <w:tc>
          <w:tcPr>
            <w:tcW w:w="215" w:type="pct"/>
          </w:tcPr>
          <w:p w:rsidR="004C4B7B" w:rsidRPr="0019515B" w:rsidRDefault="004C4B7B" w:rsidP="00061AFD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061AFD">
            <w:pPr>
              <w:jc w:val="both"/>
            </w:pPr>
            <w:r w:rsidRPr="0019515B">
              <w:t>Сохранять моти</w:t>
            </w:r>
            <w:r w:rsidRPr="0019515B">
              <w:softHyphen/>
              <w:t>вацию учебной деятельности; про</w:t>
            </w:r>
            <w:r w:rsidRPr="0019515B">
              <w:softHyphen/>
              <w:t>являть интерес к новому учебному материалу; выра</w:t>
            </w:r>
            <w:r w:rsidRPr="0019515B">
              <w:softHyphen/>
              <w:t>жать положитель</w:t>
            </w:r>
            <w:r w:rsidRPr="0019515B">
              <w:softHyphen/>
              <w:t>ное отношение к процессу позна</w:t>
            </w:r>
            <w:r w:rsidRPr="0019515B">
              <w:softHyphen/>
              <w:t>ния</w:t>
            </w:r>
          </w:p>
        </w:tc>
        <w:tc>
          <w:tcPr>
            <w:tcW w:w="737" w:type="pct"/>
          </w:tcPr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давать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определения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понятиям: кадровая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революция,</w:t>
            </w:r>
          </w:p>
          <w:p w:rsidR="004C4B7B" w:rsidRPr="0019515B" w:rsidRDefault="004C4B7B" w:rsidP="00061AFD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19515B">
              <w:rPr>
                <w:rStyle w:val="211pt"/>
                <w:sz w:val="24"/>
                <w:szCs w:val="24"/>
              </w:rPr>
              <w:t>многопартийность</w:t>
            </w:r>
          </w:p>
          <w:p w:rsidR="004C4B7B" w:rsidRPr="0019515B" w:rsidRDefault="004C4B7B" w:rsidP="00061AFD">
            <w:pPr>
              <w:jc w:val="both"/>
              <w:rPr>
                <w:rStyle w:val="dash041e0431044b0447043d044b0439char1"/>
              </w:rPr>
            </w:pPr>
            <w:r w:rsidRPr="0019515B">
              <w:rPr>
                <w:rStyle w:val="211pt"/>
                <w:sz w:val="24"/>
                <w:szCs w:val="24"/>
              </w:rPr>
              <w:t>либерализм.</w:t>
            </w:r>
          </w:p>
        </w:tc>
        <w:tc>
          <w:tcPr>
            <w:tcW w:w="811" w:type="pct"/>
          </w:tcPr>
          <w:p w:rsidR="004C4B7B" w:rsidRPr="0019515B" w:rsidRDefault="004C4B7B" w:rsidP="00061AFD"/>
        </w:tc>
        <w:tc>
          <w:tcPr>
            <w:tcW w:w="811" w:type="pct"/>
          </w:tcPr>
          <w:p w:rsidR="004C4B7B" w:rsidRPr="0019515B" w:rsidRDefault="004C4B7B" w:rsidP="00061AFD">
            <w:r w:rsidRPr="0019515B">
              <w:t>Умение давать оценку наиболее значительным событиям и личностям истории</w:t>
            </w:r>
          </w:p>
        </w:tc>
        <w:tc>
          <w:tcPr>
            <w:tcW w:w="812" w:type="pct"/>
          </w:tcPr>
          <w:p w:rsidR="004C4B7B" w:rsidRPr="0019515B" w:rsidRDefault="004C4B7B" w:rsidP="00061AFD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061AFD">
            <w:r w:rsidRPr="0019515B">
              <w:t>54</w:t>
            </w:r>
          </w:p>
        </w:tc>
        <w:tc>
          <w:tcPr>
            <w:tcW w:w="259" w:type="pct"/>
          </w:tcPr>
          <w:p w:rsidR="004C4B7B" w:rsidRPr="0019515B" w:rsidRDefault="004C4B7B" w:rsidP="00061AFD">
            <w:r w:rsidRPr="0019515B">
              <w:t>17.03</w:t>
            </w:r>
          </w:p>
          <w:p w:rsidR="004C4B7B" w:rsidRPr="0019515B" w:rsidRDefault="004C4B7B" w:rsidP="00061AFD"/>
          <w:p w:rsidR="004C4B7B" w:rsidRPr="0019515B" w:rsidRDefault="004C4B7B" w:rsidP="00061AFD"/>
        </w:tc>
        <w:tc>
          <w:tcPr>
            <w:tcW w:w="562" w:type="pct"/>
          </w:tcPr>
          <w:p w:rsidR="004C4B7B" w:rsidRPr="0019515B" w:rsidRDefault="004C4B7B" w:rsidP="00061AFD">
            <w:pPr>
              <w:contextualSpacing/>
            </w:pPr>
            <w:r w:rsidRPr="0019515B">
              <w:t>Экономическое и социальное развитие в середине 1950-х — середине 1960-х гг.</w:t>
            </w:r>
          </w:p>
        </w:tc>
        <w:tc>
          <w:tcPr>
            <w:tcW w:w="215" w:type="pct"/>
          </w:tcPr>
          <w:p w:rsidR="004C4B7B" w:rsidRPr="0019515B" w:rsidRDefault="004C4B7B" w:rsidP="00061AFD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061AFD">
            <w:pPr>
              <w:jc w:val="both"/>
            </w:pPr>
            <w:r w:rsidRPr="0019515B">
              <w:t>Сохранять моти</w:t>
            </w:r>
            <w:r w:rsidRPr="0019515B">
              <w:softHyphen/>
              <w:t>вацию учебной деятельности; про</w:t>
            </w:r>
            <w:r w:rsidRPr="0019515B">
              <w:softHyphen/>
              <w:t>являть интерес к новому учебному материалу; выра</w:t>
            </w:r>
            <w:r w:rsidRPr="0019515B">
              <w:softHyphen/>
              <w:t>жать положитель</w:t>
            </w:r>
            <w:r w:rsidRPr="0019515B">
              <w:softHyphen/>
              <w:t xml:space="preserve">ное отношение к процессу </w:t>
            </w:r>
            <w:r w:rsidRPr="0019515B">
              <w:lastRenderedPageBreak/>
              <w:t>позна</w:t>
            </w:r>
            <w:r w:rsidRPr="0019515B">
              <w:softHyphen/>
              <w:t>ния</w:t>
            </w:r>
          </w:p>
        </w:tc>
        <w:tc>
          <w:tcPr>
            <w:tcW w:w="737" w:type="pct"/>
          </w:tcPr>
          <w:p w:rsidR="004C4B7B" w:rsidRPr="0019515B" w:rsidRDefault="004C4B7B" w:rsidP="00061AFD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811" w:type="pct"/>
          </w:tcPr>
          <w:p w:rsidR="004C4B7B" w:rsidRPr="0019515B" w:rsidRDefault="004C4B7B" w:rsidP="00061AFD"/>
        </w:tc>
        <w:tc>
          <w:tcPr>
            <w:tcW w:w="811" w:type="pct"/>
          </w:tcPr>
          <w:p w:rsidR="004C4B7B" w:rsidRPr="0019515B" w:rsidRDefault="004C4B7B" w:rsidP="00061AFD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061AFD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061AFD">
            <w:r w:rsidRPr="0019515B">
              <w:lastRenderedPageBreak/>
              <w:t>55</w:t>
            </w:r>
          </w:p>
        </w:tc>
        <w:tc>
          <w:tcPr>
            <w:tcW w:w="259" w:type="pct"/>
          </w:tcPr>
          <w:p w:rsidR="004C4B7B" w:rsidRPr="0019515B" w:rsidRDefault="004C4B7B" w:rsidP="00061AFD">
            <w:r w:rsidRPr="0019515B">
              <w:t>20.03</w:t>
            </w:r>
          </w:p>
          <w:p w:rsidR="004C4B7B" w:rsidRPr="0019515B" w:rsidRDefault="004C4B7B" w:rsidP="00061AFD"/>
        </w:tc>
        <w:tc>
          <w:tcPr>
            <w:tcW w:w="562" w:type="pct"/>
          </w:tcPr>
          <w:p w:rsidR="004C4B7B" w:rsidRPr="0019515B" w:rsidRDefault="004C4B7B" w:rsidP="00061AFD">
            <w:pPr>
              <w:contextualSpacing/>
            </w:pPr>
            <w:r w:rsidRPr="0019515B"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215" w:type="pct"/>
          </w:tcPr>
          <w:p w:rsidR="004C4B7B" w:rsidRPr="0019515B" w:rsidRDefault="004C4B7B" w:rsidP="00061AFD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061AFD">
            <w:pPr>
              <w:jc w:val="both"/>
            </w:pPr>
            <w:r w:rsidRPr="0019515B">
              <w:t>Формирование осознанного, уважительного и доброжелательного отношения к другому человеку, его мнению, мировоззрению, культуре</w:t>
            </w:r>
          </w:p>
        </w:tc>
        <w:tc>
          <w:tcPr>
            <w:tcW w:w="737" w:type="pct"/>
          </w:tcPr>
          <w:p w:rsidR="004C4B7B" w:rsidRPr="0019515B" w:rsidRDefault="004C4B7B" w:rsidP="00061AFD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811" w:type="pct"/>
          </w:tcPr>
          <w:p w:rsidR="004C4B7B" w:rsidRPr="0019515B" w:rsidRDefault="004C4B7B" w:rsidP="00061AFD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061AFD">
            <w:r w:rsidRPr="0019515B">
              <w:t>Умение давать оценку наиболее значительным событиям и личностям истории</w:t>
            </w:r>
          </w:p>
        </w:tc>
        <w:tc>
          <w:tcPr>
            <w:tcW w:w="812" w:type="pct"/>
          </w:tcPr>
          <w:p w:rsidR="004C4B7B" w:rsidRPr="0019515B" w:rsidRDefault="004C4B7B" w:rsidP="00061AFD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061AFD">
            <w:r w:rsidRPr="0019515B">
              <w:t>56</w:t>
            </w:r>
          </w:p>
        </w:tc>
        <w:tc>
          <w:tcPr>
            <w:tcW w:w="259" w:type="pct"/>
          </w:tcPr>
          <w:p w:rsidR="004C4B7B" w:rsidRPr="0019515B" w:rsidRDefault="004C4B7B" w:rsidP="00061AFD">
            <w:r w:rsidRPr="0019515B">
              <w:t>23.03</w:t>
            </w:r>
          </w:p>
          <w:p w:rsidR="004C4B7B" w:rsidRPr="0019515B" w:rsidRDefault="004C4B7B" w:rsidP="00061AFD"/>
        </w:tc>
        <w:tc>
          <w:tcPr>
            <w:tcW w:w="562" w:type="pct"/>
          </w:tcPr>
          <w:p w:rsidR="004C4B7B" w:rsidRPr="0019515B" w:rsidRDefault="004C4B7B" w:rsidP="00061AFD">
            <w:pPr>
              <w:contextualSpacing/>
            </w:pPr>
            <w:r w:rsidRPr="0019515B">
              <w:t>Политика мирного сосуществования в 1950-х — первой половине 1960-х гг.</w:t>
            </w:r>
          </w:p>
        </w:tc>
        <w:tc>
          <w:tcPr>
            <w:tcW w:w="215" w:type="pct"/>
          </w:tcPr>
          <w:p w:rsidR="004C4B7B" w:rsidRPr="0019515B" w:rsidRDefault="004C4B7B" w:rsidP="00061AFD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061AFD">
            <w:pPr>
              <w:jc w:val="both"/>
            </w:pPr>
            <w:r w:rsidRPr="0019515B">
              <w:t>Сохранять моти</w:t>
            </w:r>
            <w:r w:rsidRPr="0019515B">
              <w:softHyphen/>
              <w:t>вацию учебной деятельности; про</w:t>
            </w:r>
            <w:r w:rsidRPr="0019515B">
              <w:softHyphen/>
              <w:t>являть интерес к новому учебному материалу; выра</w:t>
            </w:r>
            <w:r w:rsidRPr="0019515B">
              <w:softHyphen/>
              <w:t>жать положитель</w:t>
            </w:r>
            <w:r w:rsidRPr="0019515B">
              <w:softHyphen/>
              <w:t>ное отношение к процессу позна</w:t>
            </w:r>
            <w:r w:rsidRPr="0019515B">
              <w:softHyphen/>
              <w:t>ния</w:t>
            </w:r>
          </w:p>
        </w:tc>
        <w:tc>
          <w:tcPr>
            <w:tcW w:w="737" w:type="pct"/>
          </w:tcPr>
          <w:p w:rsidR="004C4B7B" w:rsidRPr="0019515B" w:rsidRDefault="004C4B7B" w:rsidP="00061AFD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811" w:type="pct"/>
          </w:tcPr>
          <w:p w:rsidR="004C4B7B" w:rsidRPr="0019515B" w:rsidRDefault="004C4B7B" w:rsidP="00061AFD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061AFD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061AFD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6D1CB3">
            <w:r w:rsidRPr="0019515B">
              <w:t>57</w:t>
            </w:r>
          </w:p>
        </w:tc>
        <w:tc>
          <w:tcPr>
            <w:tcW w:w="259" w:type="pct"/>
          </w:tcPr>
          <w:p w:rsidR="004C4B7B" w:rsidRPr="0019515B" w:rsidRDefault="004C4B7B" w:rsidP="006D1CB3">
            <w:r w:rsidRPr="0019515B">
              <w:t>24.03</w:t>
            </w:r>
          </w:p>
          <w:p w:rsidR="004C4B7B" w:rsidRPr="0019515B" w:rsidRDefault="004C4B7B" w:rsidP="006D1CB3"/>
        </w:tc>
        <w:tc>
          <w:tcPr>
            <w:tcW w:w="562" w:type="pct"/>
          </w:tcPr>
          <w:p w:rsidR="004C4B7B" w:rsidRPr="0019515B" w:rsidRDefault="004C4B7B" w:rsidP="006D1CB3">
            <w:pPr>
              <w:contextualSpacing/>
            </w:pPr>
            <w:r w:rsidRPr="0019515B">
              <w:t>Политическое и социально-экономическо</w:t>
            </w:r>
            <w:r w:rsidRPr="0019515B">
              <w:lastRenderedPageBreak/>
              <w:t>е развитие страны в 1960-х — середине 1980-х гг.</w:t>
            </w:r>
          </w:p>
        </w:tc>
        <w:tc>
          <w:tcPr>
            <w:tcW w:w="215" w:type="pct"/>
          </w:tcPr>
          <w:p w:rsidR="004C4B7B" w:rsidRPr="0019515B" w:rsidRDefault="004C4B7B" w:rsidP="006D1CB3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6D1CB3">
            <w:pPr>
              <w:jc w:val="both"/>
            </w:pPr>
            <w:r w:rsidRPr="0019515B">
              <w:t>Сохранять моти</w:t>
            </w:r>
            <w:r w:rsidRPr="0019515B">
              <w:softHyphen/>
              <w:t xml:space="preserve">вацию учебной деятельности; </w:t>
            </w:r>
            <w:r w:rsidRPr="0019515B">
              <w:lastRenderedPageBreak/>
              <w:t>про</w:t>
            </w:r>
            <w:r w:rsidRPr="0019515B">
              <w:softHyphen/>
              <w:t>являть интерес к новому учебному материалу; выра</w:t>
            </w:r>
            <w:r w:rsidRPr="0019515B">
              <w:softHyphen/>
              <w:t>жать положитель</w:t>
            </w:r>
            <w:r w:rsidRPr="0019515B">
              <w:softHyphen/>
              <w:t>ное отношение к процессу позна</w:t>
            </w:r>
            <w:r w:rsidRPr="0019515B">
              <w:softHyphen/>
              <w:t>ния</w:t>
            </w:r>
          </w:p>
        </w:tc>
        <w:tc>
          <w:tcPr>
            <w:tcW w:w="737" w:type="pct"/>
          </w:tcPr>
          <w:p w:rsidR="004C4B7B" w:rsidRPr="0019515B" w:rsidRDefault="004C4B7B" w:rsidP="006D1C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lastRenderedPageBreak/>
              <w:t xml:space="preserve">Выявлять </w:t>
            </w:r>
            <w:r w:rsidRPr="0019515B">
              <w:rPr>
                <w:lang w:eastAsia="en-US"/>
              </w:rPr>
              <w:t xml:space="preserve">экономическую и политическую составляющие </w:t>
            </w:r>
            <w:r w:rsidRPr="0019515B">
              <w:rPr>
                <w:lang w:eastAsia="en-US"/>
              </w:rPr>
              <w:lastRenderedPageBreak/>
              <w:t>«нового империализма».</w:t>
            </w:r>
          </w:p>
          <w:p w:rsidR="004C4B7B" w:rsidRPr="0019515B" w:rsidRDefault="004C4B7B" w:rsidP="006D1CB3">
            <w:pPr>
              <w:jc w:val="both"/>
            </w:pPr>
            <w:r w:rsidRPr="0019515B">
              <w:rPr>
                <w:bCs/>
                <w:lang w:eastAsia="en-US"/>
              </w:rPr>
              <w:t xml:space="preserve">Показывать </w:t>
            </w:r>
            <w:r w:rsidRPr="0019515B">
              <w:rPr>
                <w:lang w:eastAsia="en-US"/>
              </w:rPr>
              <w:t xml:space="preserve">на карте и </w:t>
            </w:r>
            <w:r w:rsidRPr="0019515B">
              <w:rPr>
                <w:bCs/>
                <w:lang w:eastAsia="en-US"/>
              </w:rPr>
              <w:t xml:space="preserve">комментировать </w:t>
            </w:r>
            <w:r w:rsidRPr="0019515B">
              <w:rPr>
                <w:lang w:eastAsia="en-US"/>
              </w:rPr>
              <w:t xml:space="preserve">состав и территории военно-политических блоков. </w:t>
            </w:r>
            <w:r w:rsidRPr="0019515B">
              <w:rPr>
                <w:bCs/>
              </w:rPr>
              <w:t xml:space="preserve">Рассказывать </w:t>
            </w:r>
            <w:r w:rsidRPr="0019515B">
              <w:t>о предпосылках Первой мировой войны</w:t>
            </w:r>
          </w:p>
        </w:tc>
        <w:tc>
          <w:tcPr>
            <w:tcW w:w="811" w:type="pct"/>
          </w:tcPr>
          <w:p w:rsidR="004C4B7B" w:rsidRPr="0019515B" w:rsidRDefault="004C4B7B" w:rsidP="006D1CB3">
            <w:r w:rsidRPr="0019515B">
              <w:lastRenderedPageBreak/>
              <w:t xml:space="preserve">Умения контролировать процесс и результаты </w:t>
            </w:r>
            <w:r w:rsidRPr="0019515B">
              <w:lastRenderedPageBreak/>
              <w:t>деятельности</w:t>
            </w:r>
          </w:p>
        </w:tc>
        <w:tc>
          <w:tcPr>
            <w:tcW w:w="811" w:type="pct"/>
          </w:tcPr>
          <w:p w:rsidR="004C4B7B" w:rsidRPr="0019515B" w:rsidRDefault="004C4B7B" w:rsidP="006D1CB3">
            <w:r w:rsidRPr="0019515B">
              <w:lastRenderedPageBreak/>
              <w:t xml:space="preserve">Умение давать оценку наиболее значительным событиям и </w:t>
            </w:r>
            <w:r w:rsidRPr="0019515B">
              <w:lastRenderedPageBreak/>
              <w:t>личностям истории</w:t>
            </w:r>
          </w:p>
        </w:tc>
        <w:tc>
          <w:tcPr>
            <w:tcW w:w="812" w:type="pct"/>
          </w:tcPr>
          <w:p w:rsidR="004C4B7B" w:rsidRPr="0019515B" w:rsidRDefault="004C4B7B" w:rsidP="006D1CB3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6D1CB3">
            <w:r w:rsidRPr="0019515B">
              <w:lastRenderedPageBreak/>
              <w:t>58</w:t>
            </w:r>
          </w:p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259" w:type="pct"/>
          </w:tcPr>
          <w:p w:rsidR="004C4B7B" w:rsidRPr="0019515B" w:rsidRDefault="004C4B7B" w:rsidP="006D1CB3">
            <w:r w:rsidRPr="0019515B">
              <w:t>06.04</w:t>
            </w:r>
          </w:p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562" w:type="pct"/>
          </w:tcPr>
          <w:p w:rsidR="004C4B7B" w:rsidRPr="0019515B" w:rsidRDefault="004C4B7B" w:rsidP="006D1CB3">
            <w:pPr>
              <w:contextualSpacing/>
            </w:pPr>
            <w:r w:rsidRPr="0019515B">
              <w:t>Культурное про</w:t>
            </w:r>
            <w:r w:rsidRPr="0019515B">
              <w:rPr>
                <w:lang w:val="en-US"/>
              </w:rPr>
              <w:t>c</w:t>
            </w:r>
            <w:proofErr w:type="spellStart"/>
            <w:r w:rsidRPr="0019515B">
              <w:t>транство</w:t>
            </w:r>
            <w:proofErr w:type="spellEnd"/>
            <w:r w:rsidRPr="0019515B">
              <w:t xml:space="preserve"> и повседневная жизнь во второй половине 1960-х — первой половине 1980-х гг. Политика разрядки международной напряжённости. </w:t>
            </w:r>
          </w:p>
        </w:tc>
        <w:tc>
          <w:tcPr>
            <w:tcW w:w="215" w:type="pct"/>
          </w:tcPr>
          <w:p w:rsidR="004C4B7B" w:rsidRPr="0019515B" w:rsidRDefault="004C4B7B" w:rsidP="006D1CB3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6D1CB3">
            <w:pPr>
              <w:jc w:val="both"/>
            </w:pPr>
            <w:r w:rsidRPr="0019515B">
              <w:t>Формирование осознанного, уважительного и доброжелательного отношения к другому человеку, его мнению, мировоззрению, культуре</w:t>
            </w:r>
          </w:p>
        </w:tc>
        <w:tc>
          <w:tcPr>
            <w:tcW w:w="737" w:type="pct"/>
          </w:tcPr>
          <w:p w:rsidR="004C4B7B" w:rsidRPr="0019515B" w:rsidRDefault="004C4B7B" w:rsidP="006D1CB3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811" w:type="pct"/>
          </w:tcPr>
          <w:p w:rsidR="004C4B7B" w:rsidRPr="0019515B" w:rsidRDefault="004C4B7B" w:rsidP="006D1CB3"/>
        </w:tc>
        <w:tc>
          <w:tcPr>
            <w:tcW w:w="811" w:type="pct"/>
          </w:tcPr>
          <w:p w:rsidR="004C4B7B" w:rsidRPr="0019515B" w:rsidRDefault="004C4B7B" w:rsidP="006D1CB3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6D1CB3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6D1CB3">
            <w:r w:rsidRPr="0019515B">
              <w:t>59</w:t>
            </w:r>
          </w:p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259" w:type="pct"/>
          </w:tcPr>
          <w:p w:rsidR="004C4B7B" w:rsidRPr="0019515B" w:rsidRDefault="004C4B7B" w:rsidP="006D1CB3">
            <w:r w:rsidRPr="0019515B">
              <w:lastRenderedPageBreak/>
              <w:t>07.04</w:t>
            </w:r>
          </w:p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562" w:type="pct"/>
          </w:tcPr>
          <w:p w:rsidR="004C4B7B" w:rsidRPr="0019515B" w:rsidRDefault="004C4B7B" w:rsidP="006D1CB3">
            <w:pPr>
              <w:contextualSpacing/>
            </w:pPr>
            <w:r w:rsidRPr="0019515B">
              <w:lastRenderedPageBreak/>
              <w:t xml:space="preserve">СССР и мир в начале 1980-х </w:t>
            </w:r>
            <w:r w:rsidRPr="0019515B">
              <w:lastRenderedPageBreak/>
              <w:t>гг. Предпосылки реформ. Социально-экономическое развитие СССР в 1985—1991 гг.</w:t>
            </w:r>
          </w:p>
        </w:tc>
        <w:tc>
          <w:tcPr>
            <w:tcW w:w="215" w:type="pct"/>
          </w:tcPr>
          <w:p w:rsidR="004C4B7B" w:rsidRPr="0019515B" w:rsidRDefault="004C4B7B" w:rsidP="006D1CB3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6D1CB3">
            <w:pPr>
              <w:jc w:val="both"/>
            </w:pPr>
            <w:r w:rsidRPr="0019515B">
              <w:t>Осмысление социально-</w:t>
            </w:r>
            <w:r w:rsidRPr="0019515B">
              <w:lastRenderedPageBreak/>
              <w:t>нравственного опыта предшествующих поколений, способность к определению своих позиций и ответственному поведению</w:t>
            </w:r>
          </w:p>
        </w:tc>
        <w:tc>
          <w:tcPr>
            <w:tcW w:w="737" w:type="pct"/>
          </w:tcPr>
          <w:p w:rsidR="004C4B7B" w:rsidRPr="0019515B" w:rsidRDefault="004C4B7B" w:rsidP="006D1C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lastRenderedPageBreak/>
              <w:t xml:space="preserve">Выявлять </w:t>
            </w:r>
            <w:r w:rsidRPr="0019515B">
              <w:rPr>
                <w:lang w:eastAsia="en-US"/>
              </w:rPr>
              <w:t xml:space="preserve">экономическую и </w:t>
            </w:r>
            <w:r w:rsidRPr="0019515B">
              <w:rPr>
                <w:lang w:eastAsia="en-US"/>
              </w:rPr>
              <w:lastRenderedPageBreak/>
              <w:t>политическую составляющие «нового империализма».</w:t>
            </w:r>
          </w:p>
          <w:p w:rsidR="004C4B7B" w:rsidRPr="0019515B" w:rsidRDefault="004C4B7B" w:rsidP="006D1CB3">
            <w:pPr>
              <w:jc w:val="both"/>
            </w:pPr>
            <w:r w:rsidRPr="0019515B">
              <w:rPr>
                <w:bCs/>
                <w:lang w:eastAsia="en-US"/>
              </w:rPr>
              <w:t xml:space="preserve">Показывать </w:t>
            </w:r>
            <w:r w:rsidRPr="0019515B">
              <w:rPr>
                <w:lang w:eastAsia="en-US"/>
              </w:rPr>
              <w:t xml:space="preserve">на карте и </w:t>
            </w:r>
            <w:r w:rsidRPr="0019515B">
              <w:rPr>
                <w:bCs/>
                <w:lang w:eastAsia="en-US"/>
              </w:rPr>
              <w:t xml:space="preserve">комментировать </w:t>
            </w:r>
            <w:r w:rsidRPr="0019515B">
              <w:rPr>
                <w:lang w:eastAsia="en-US"/>
              </w:rPr>
              <w:t xml:space="preserve">состав и территории военно-политических блоков. </w:t>
            </w:r>
            <w:r w:rsidRPr="0019515B">
              <w:rPr>
                <w:bCs/>
              </w:rPr>
              <w:t xml:space="preserve">Рассказывать </w:t>
            </w:r>
            <w:r w:rsidRPr="0019515B">
              <w:t>о предпосылках Первой мировой войны</w:t>
            </w:r>
          </w:p>
        </w:tc>
        <w:tc>
          <w:tcPr>
            <w:tcW w:w="811" w:type="pct"/>
          </w:tcPr>
          <w:p w:rsidR="004C4B7B" w:rsidRPr="0019515B" w:rsidRDefault="004C4B7B" w:rsidP="006D1CB3">
            <w:r w:rsidRPr="0019515B">
              <w:lastRenderedPageBreak/>
              <w:t xml:space="preserve">Умения контролировать </w:t>
            </w:r>
            <w:r w:rsidRPr="0019515B">
              <w:lastRenderedPageBreak/>
              <w:t>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6D1CB3">
            <w:r w:rsidRPr="0019515B">
              <w:lastRenderedPageBreak/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6D1CB3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6D1CB3">
            <w:r w:rsidRPr="0019515B">
              <w:lastRenderedPageBreak/>
              <w:t>60</w:t>
            </w:r>
          </w:p>
        </w:tc>
        <w:tc>
          <w:tcPr>
            <w:tcW w:w="259" w:type="pct"/>
          </w:tcPr>
          <w:p w:rsidR="004C4B7B" w:rsidRPr="0019515B" w:rsidRDefault="004C4B7B" w:rsidP="006D1CB3">
            <w:r w:rsidRPr="0019515B">
              <w:t>10.04</w:t>
            </w:r>
          </w:p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562" w:type="pct"/>
          </w:tcPr>
          <w:p w:rsidR="004C4B7B" w:rsidRPr="0019515B" w:rsidRDefault="004C4B7B" w:rsidP="006D1CB3">
            <w:pPr>
              <w:contextualSpacing/>
            </w:pPr>
            <w:r w:rsidRPr="0019515B">
              <w:t>Перемены в духовной сфере жизни в годы пере- стройки.</w:t>
            </w:r>
          </w:p>
        </w:tc>
        <w:tc>
          <w:tcPr>
            <w:tcW w:w="215" w:type="pct"/>
          </w:tcPr>
          <w:p w:rsidR="004C4B7B" w:rsidRPr="0019515B" w:rsidRDefault="004C4B7B" w:rsidP="006D1CB3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6D1CB3">
            <w:pPr>
              <w:jc w:val="both"/>
            </w:pPr>
            <w:r w:rsidRPr="0019515B">
              <w:t>Формирование осознанного, уважительного и доброжелательного отношения к другому человеку, его мнению, мировоззрению, культуре</w:t>
            </w:r>
          </w:p>
        </w:tc>
        <w:tc>
          <w:tcPr>
            <w:tcW w:w="737" w:type="pct"/>
          </w:tcPr>
          <w:p w:rsidR="004C4B7B" w:rsidRPr="0019515B" w:rsidRDefault="004C4B7B" w:rsidP="006D1CB3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811" w:type="pct"/>
          </w:tcPr>
          <w:p w:rsidR="004C4B7B" w:rsidRPr="0019515B" w:rsidRDefault="004C4B7B" w:rsidP="006D1CB3"/>
        </w:tc>
        <w:tc>
          <w:tcPr>
            <w:tcW w:w="811" w:type="pct"/>
          </w:tcPr>
          <w:p w:rsidR="004C4B7B" w:rsidRPr="0019515B" w:rsidRDefault="004C4B7B" w:rsidP="006D1CB3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6D1CB3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6D1CB3">
            <w:r w:rsidRPr="0019515B">
              <w:t>61</w:t>
            </w:r>
          </w:p>
        </w:tc>
        <w:tc>
          <w:tcPr>
            <w:tcW w:w="259" w:type="pct"/>
          </w:tcPr>
          <w:p w:rsidR="004C4B7B" w:rsidRPr="0019515B" w:rsidRDefault="004C4B7B" w:rsidP="006D1CB3">
            <w:r w:rsidRPr="0019515B">
              <w:t>13.04</w:t>
            </w:r>
          </w:p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562" w:type="pct"/>
          </w:tcPr>
          <w:p w:rsidR="004C4B7B" w:rsidRPr="0019515B" w:rsidRDefault="004C4B7B" w:rsidP="006D1CB3">
            <w:pPr>
              <w:contextualSpacing/>
            </w:pPr>
            <w:r w:rsidRPr="0019515B">
              <w:t>Реформа политической системы.</w:t>
            </w:r>
          </w:p>
        </w:tc>
        <w:tc>
          <w:tcPr>
            <w:tcW w:w="215" w:type="pct"/>
          </w:tcPr>
          <w:p w:rsidR="004C4B7B" w:rsidRPr="0019515B" w:rsidRDefault="004C4B7B" w:rsidP="006D1CB3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6D1CB3">
            <w:pPr>
              <w:jc w:val="both"/>
            </w:pPr>
            <w:r w:rsidRPr="0019515B">
              <w:t xml:space="preserve">Осмысление социально-нравственного опыта </w:t>
            </w:r>
            <w:r w:rsidRPr="0019515B">
              <w:lastRenderedPageBreak/>
              <w:t>предшествующих поколений, способность к определению своих позиций и ответственному поведению</w:t>
            </w:r>
          </w:p>
        </w:tc>
        <w:tc>
          <w:tcPr>
            <w:tcW w:w="737" w:type="pct"/>
          </w:tcPr>
          <w:p w:rsidR="004C4B7B" w:rsidRPr="0019515B" w:rsidRDefault="004C4B7B" w:rsidP="006D1C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lastRenderedPageBreak/>
              <w:t xml:space="preserve">Выявлять </w:t>
            </w:r>
            <w:r w:rsidRPr="0019515B">
              <w:rPr>
                <w:lang w:eastAsia="en-US"/>
              </w:rPr>
              <w:t xml:space="preserve">экономическую и политическую составляющие </w:t>
            </w:r>
            <w:r w:rsidRPr="0019515B">
              <w:rPr>
                <w:lang w:eastAsia="en-US"/>
              </w:rPr>
              <w:lastRenderedPageBreak/>
              <w:t>«нового империализма».</w:t>
            </w:r>
          </w:p>
          <w:p w:rsidR="004C4B7B" w:rsidRPr="0019515B" w:rsidRDefault="004C4B7B" w:rsidP="006D1CB3">
            <w:pPr>
              <w:jc w:val="both"/>
            </w:pPr>
            <w:r w:rsidRPr="0019515B">
              <w:rPr>
                <w:bCs/>
                <w:lang w:eastAsia="en-US"/>
              </w:rPr>
              <w:t xml:space="preserve">Показывать </w:t>
            </w:r>
            <w:r w:rsidRPr="0019515B">
              <w:rPr>
                <w:lang w:eastAsia="en-US"/>
              </w:rPr>
              <w:t xml:space="preserve">на карте и </w:t>
            </w:r>
            <w:r w:rsidRPr="0019515B">
              <w:rPr>
                <w:bCs/>
                <w:lang w:eastAsia="en-US"/>
              </w:rPr>
              <w:t xml:space="preserve">комментировать </w:t>
            </w:r>
            <w:r w:rsidRPr="0019515B">
              <w:rPr>
                <w:lang w:eastAsia="en-US"/>
              </w:rPr>
              <w:t xml:space="preserve">состав и территории военно-политических блоков. </w:t>
            </w:r>
            <w:r w:rsidRPr="0019515B">
              <w:rPr>
                <w:bCs/>
              </w:rPr>
              <w:t xml:space="preserve">Рассказывать </w:t>
            </w:r>
            <w:r w:rsidRPr="0019515B">
              <w:t>о предпосылках Первой мировой войны</w:t>
            </w:r>
          </w:p>
        </w:tc>
        <w:tc>
          <w:tcPr>
            <w:tcW w:w="811" w:type="pct"/>
          </w:tcPr>
          <w:p w:rsidR="004C4B7B" w:rsidRPr="0019515B" w:rsidRDefault="004C4B7B" w:rsidP="006D1CB3"/>
        </w:tc>
        <w:tc>
          <w:tcPr>
            <w:tcW w:w="811" w:type="pct"/>
          </w:tcPr>
          <w:p w:rsidR="004C4B7B" w:rsidRPr="0019515B" w:rsidRDefault="004C4B7B" w:rsidP="006D1CB3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6D1CB3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6D1CB3">
            <w:r w:rsidRPr="0019515B">
              <w:lastRenderedPageBreak/>
              <w:t>62</w:t>
            </w:r>
          </w:p>
        </w:tc>
        <w:tc>
          <w:tcPr>
            <w:tcW w:w="259" w:type="pct"/>
          </w:tcPr>
          <w:p w:rsidR="004C4B7B" w:rsidRPr="0019515B" w:rsidRDefault="004C4B7B" w:rsidP="006D1CB3">
            <w:r w:rsidRPr="0019515B">
              <w:t>14.04</w:t>
            </w:r>
          </w:p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562" w:type="pct"/>
          </w:tcPr>
          <w:p w:rsidR="004C4B7B" w:rsidRPr="0019515B" w:rsidRDefault="004C4B7B" w:rsidP="006D1CB3">
            <w:pPr>
              <w:contextualSpacing/>
            </w:pPr>
            <w:r w:rsidRPr="0019515B">
              <w:t xml:space="preserve">Новое политическое мышление и перемены во внешней политике. </w:t>
            </w:r>
          </w:p>
        </w:tc>
        <w:tc>
          <w:tcPr>
            <w:tcW w:w="215" w:type="pct"/>
          </w:tcPr>
          <w:p w:rsidR="004C4B7B" w:rsidRPr="0019515B" w:rsidRDefault="004C4B7B" w:rsidP="006D1CB3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6D1CB3">
            <w:pPr>
              <w:jc w:val="both"/>
            </w:pPr>
            <w:r w:rsidRPr="0019515B">
              <w:t>Осмысление социально-нравственного опыта предшествующих поколений, способность к определению своих позиций и ответственному поведению</w:t>
            </w:r>
          </w:p>
        </w:tc>
        <w:tc>
          <w:tcPr>
            <w:tcW w:w="737" w:type="pct"/>
          </w:tcPr>
          <w:p w:rsidR="004C4B7B" w:rsidRPr="0019515B" w:rsidRDefault="004C4B7B" w:rsidP="006D1CB3">
            <w:pPr>
              <w:jc w:val="both"/>
              <w:rPr>
                <w:rStyle w:val="dash041e0431044b0447043d044b0439char1"/>
              </w:rPr>
            </w:pPr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6D1CB3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6D1CB3">
            <w:r w:rsidRPr="0019515B">
              <w:t>Работа с учебником, работа историческими настенными и контурными картами, историческими документами, иллюстрациями, 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6D1CB3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6D1CB3">
            <w:r w:rsidRPr="0019515B">
              <w:t>63</w:t>
            </w:r>
          </w:p>
        </w:tc>
        <w:tc>
          <w:tcPr>
            <w:tcW w:w="259" w:type="pct"/>
          </w:tcPr>
          <w:p w:rsidR="004C4B7B" w:rsidRPr="0019515B" w:rsidRDefault="004C4B7B" w:rsidP="006D1CB3">
            <w:r w:rsidRPr="0019515B">
              <w:t>17.04</w:t>
            </w:r>
          </w:p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562" w:type="pct"/>
          </w:tcPr>
          <w:p w:rsidR="004C4B7B" w:rsidRPr="0019515B" w:rsidRDefault="004C4B7B" w:rsidP="006D1CB3">
            <w:pPr>
              <w:contextualSpacing/>
            </w:pPr>
            <w:r w:rsidRPr="0019515B">
              <w:t xml:space="preserve">Национальная политика и подъём национальных движений. </w:t>
            </w:r>
            <w:r w:rsidRPr="0019515B">
              <w:lastRenderedPageBreak/>
              <w:t>Распад СССР.</w:t>
            </w:r>
          </w:p>
        </w:tc>
        <w:tc>
          <w:tcPr>
            <w:tcW w:w="215" w:type="pct"/>
          </w:tcPr>
          <w:p w:rsidR="004C4B7B" w:rsidRPr="0019515B" w:rsidRDefault="004C4B7B" w:rsidP="006D1CB3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6D1CB3">
            <w:pPr>
              <w:jc w:val="both"/>
            </w:pPr>
            <w:r w:rsidRPr="0019515B">
              <w:t>Осмысление социально-нравственного опыта предшествую</w:t>
            </w:r>
            <w:r w:rsidRPr="0019515B">
              <w:lastRenderedPageBreak/>
              <w:t>щих поколений, способность к определению своих позиций и ответственному поведению</w:t>
            </w:r>
          </w:p>
        </w:tc>
        <w:tc>
          <w:tcPr>
            <w:tcW w:w="737" w:type="pct"/>
          </w:tcPr>
          <w:p w:rsidR="004C4B7B" w:rsidRPr="0019515B" w:rsidRDefault="004C4B7B" w:rsidP="006D1CB3">
            <w:pPr>
              <w:jc w:val="both"/>
              <w:rPr>
                <w:rStyle w:val="dash041e0431044b0447043d044b0439char1"/>
              </w:rPr>
            </w:pPr>
            <w:r w:rsidRPr="0019515B">
              <w:lastRenderedPageBreak/>
              <w:t xml:space="preserve">Умение оценивать правильность выполнения учебной задачи, собственные </w:t>
            </w:r>
            <w:r w:rsidRPr="0019515B">
              <w:lastRenderedPageBreak/>
              <w:t>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6D1CB3"/>
        </w:tc>
        <w:tc>
          <w:tcPr>
            <w:tcW w:w="811" w:type="pct"/>
          </w:tcPr>
          <w:p w:rsidR="004C4B7B" w:rsidRPr="0019515B" w:rsidRDefault="004C4B7B" w:rsidP="006D1CB3">
            <w:r w:rsidRPr="0019515B">
              <w:t xml:space="preserve">Работа с учебником, работа историческими настенными и контурными </w:t>
            </w:r>
            <w:r w:rsidRPr="0019515B">
              <w:lastRenderedPageBreak/>
              <w:t>картами, историческими документами, иллюстрациями, 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6D1CB3"/>
        </w:tc>
      </w:tr>
      <w:tr w:rsidR="004C4B7B" w:rsidRPr="0019515B" w:rsidTr="00E46BA8">
        <w:tc>
          <w:tcPr>
            <w:tcW w:w="5000" w:type="pct"/>
            <w:gridSpan w:val="9"/>
          </w:tcPr>
          <w:p w:rsidR="004C4B7B" w:rsidRPr="0019515B" w:rsidRDefault="004C4B7B" w:rsidP="006D1CB3">
            <w:r w:rsidRPr="0019515B">
              <w:rPr>
                <w:b/>
              </w:rPr>
              <w:lastRenderedPageBreak/>
              <w:t>Российская Федерация 15 часов</w:t>
            </w:r>
          </w:p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6D1CB3">
            <w:r w:rsidRPr="0019515B">
              <w:t>64-65</w:t>
            </w:r>
          </w:p>
        </w:tc>
        <w:tc>
          <w:tcPr>
            <w:tcW w:w="259" w:type="pct"/>
          </w:tcPr>
          <w:p w:rsidR="004C4B7B" w:rsidRPr="0019515B" w:rsidRDefault="004C4B7B" w:rsidP="006D1CB3">
            <w:r w:rsidRPr="0019515B">
              <w:t>20.0421.04</w:t>
            </w:r>
          </w:p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562" w:type="pct"/>
          </w:tcPr>
          <w:p w:rsidR="004C4B7B" w:rsidRPr="0019515B" w:rsidRDefault="004C4B7B" w:rsidP="006D1CB3">
            <w:pPr>
              <w:contextualSpacing/>
            </w:pPr>
            <w:r w:rsidRPr="0019515B">
              <w:t xml:space="preserve">Российская экономика на пути к рынку. </w:t>
            </w:r>
          </w:p>
        </w:tc>
        <w:tc>
          <w:tcPr>
            <w:tcW w:w="215" w:type="pct"/>
          </w:tcPr>
          <w:p w:rsidR="004C4B7B" w:rsidRPr="0019515B" w:rsidRDefault="004C4B7B" w:rsidP="006D1CB3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6D1CB3">
            <w:pPr>
              <w:jc w:val="both"/>
            </w:pPr>
          </w:p>
        </w:tc>
        <w:tc>
          <w:tcPr>
            <w:tcW w:w="737" w:type="pct"/>
          </w:tcPr>
          <w:p w:rsidR="004C4B7B" w:rsidRPr="0019515B" w:rsidRDefault="004C4B7B" w:rsidP="006D1CB3">
            <w:pPr>
              <w:jc w:val="both"/>
              <w:rPr>
                <w:rStyle w:val="dash041e0431044b0447043d044b0439char1"/>
              </w:rPr>
            </w:pPr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6D1CB3"/>
        </w:tc>
        <w:tc>
          <w:tcPr>
            <w:tcW w:w="811" w:type="pct"/>
          </w:tcPr>
          <w:p w:rsidR="004C4B7B" w:rsidRPr="0019515B" w:rsidRDefault="004C4B7B" w:rsidP="006D1CB3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6D1CB3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6D1CB3">
            <w:r w:rsidRPr="0019515B">
              <w:t>66-67</w:t>
            </w:r>
          </w:p>
        </w:tc>
        <w:tc>
          <w:tcPr>
            <w:tcW w:w="259" w:type="pct"/>
          </w:tcPr>
          <w:p w:rsidR="004C4B7B" w:rsidRPr="0019515B" w:rsidRDefault="004C4B7B" w:rsidP="006D1CB3">
            <w:r w:rsidRPr="0019515B">
              <w:t>24.0427.04</w:t>
            </w:r>
          </w:p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562" w:type="pct"/>
          </w:tcPr>
          <w:p w:rsidR="004C4B7B" w:rsidRPr="0019515B" w:rsidRDefault="004C4B7B" w:rsidP="006D1CB3">
            <w:pPr>
              <w:contextualSpacing/>
            </w:pPr>
            <w:r w:rsidRPr="0019515B">
              <w:t>Политическое развитие Российской Федерации в 1990-е гг.</w:t>
            </w:r>
          </w:p>
        </w:tc>
        <w:tc>
          <w:tcPr>
            <w:tcW w:w="215" w:type="pct"/>
          </w:tcPr>
          <w:p w:rsidR="004C4B7B" w:rsidRPr="0019515B" w:rsidRDefault="004C4B7B" w:rsidP="006D1CB3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6D1CB3">
            <w:pPr>
              <w:jc w:val="both"/>
            </w:pPr>
            <w:r w:rsidRPr="0019515B">
              <w:rPr>
                <w:rStyle w:val="211pt"/>
                <w:sz w:val="24"/>
                <w:szCs w:val="24"/>
              </w:rPr>
              <w:t>Попытки модерни</w:t>
            </w:r>
            <w:r w:rsidRPr="0019515B">
              <w:rPr>
                <w:rStyle w:val="211pt"/>
                <w:sz w:val="24"/>
                <w:szCs w:val="24"/>
              </w:rPr>
              <w:softHyphen/>
              <w:t>зации советской экономики и поли</w:t>
            </w:r>
            <w:r w:rsidRPr="0019515B">
              <w:rPr>
                <w:rStyle w:val="211pt"/>
                <w:sz w:val="24"/>
                <w:szCs w:val="24"/>
              </w:rPr>
              <w:softHyphen/>
              <w:t xml:space="preserve">тической системы во второй половине 1980-х гг. Введение принципов самоокупаемости и хозрасчета, начало </w:t>
            </w:r>
            <w:r w:rsidRPr="0019515B">
              <w:rPr>
                <w:rStyle w:val="211pt"/>
                <w:sz w:val="24"/>
                <w:szCs w:val="24"/>
              </w:rPr>
              <w:lastRenderedPageBreak/>
              <w:t>развития предпринима</w:t>
            </w:r>
            <w:r w:rsidRPr="0019515B">
              <w:rPr>
                <w:rStyle w:val="211pt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737" w:type="pct"/>
          </w:tcPr>
          <w:p w:rsidR="004C4B7B" w:rsidRPr="0019515B" w:rsidRDefault="004C4B7B" w:rsidP="006D1C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9515B">
              <w:rPr>
                <w:bCs/>
                <w:lang w:eastAsia="en-US"/>
              </w:rPr>
              <w:lastRenderedPageBreak/>
              <w:t xml:space="preserve">Выявлять </w:t>
            </w:r>
            <w:r w:rsidRPr="0019515B">
              <w:rPr>
                <w:lang w:eastAsia="en-US"/>
              </w:rPr>
              <w:t>экономическую и политическую составляющие «нового империализма».</w:t>
            </w:r>
          </w:p>
          <w:p w:rsidR="004C4B7B" w:rsidRPr="0019515B" w:rsidRDefault="004C4B7B" w:rsidP="006D1CB3">
            <w:pPr>
              <w:jc w:val="both"/>
            </w:pPr>
            <w:r w:rsidRPr="0019515B">
              <w:rPr>
                <w:bCs/>
                <w:lang w:eastAsia="en-US"/>
              </w:rPr>
              <w:t xml:space="preserve">Показывать </w:t>
            </w:r>
            <w:r w:rsidRPr="0019515B">
              <w:rPr>
                <w:lang w:eastAsia="en-US"/>
              </w:rPr>
              <w:t xml:space="preserve">на карте и </w:t>
            </w:r>
            <w:r w:rsidRPr="0019515B">
              <w:rPr>
                <w:bCs/>
                <w:lang w:eastAsia="en-US"/>
              </w:rPr>
              <w:t xml:space="preserve">комментировать </w:t>
            </w:r>
            <w:r w:rsidRPr="0019515B">
              <w:rPr>
                <w:lang w:eastAsia="en-US"/>
              </w:rPr>
              <w:t xml:space="preserve">состав и территории военно-политических блоков. </w:t>
            </w:r>
            <w:r w:rsidRPr="0019515B">
              <w:rPr>
                <w:bCs/>
              </w:rPr>
              <w:t xml:space="preserve">Рассказывать </w:t>
            </w:r>
            <w:r w:rsidRPr="0019515B">
              <w:t xml:space="preserve">о предпосылках </w:t>
            </w:r>
            <w:r w:rsidRPr="0019515B">
              <w:lastRenderedPageBreak/>
              <w:t>Первой мировой войны</w:t>
            </w:r>
          </w:p>
        </w:tc>
        <w:tc>
          <w:tcPr>
            <w:tcW w:w="811" w:type="pct"/>
          </w:tcPr>
          <w:p w:rsidR="004C4B7B" w:rsidRPr="0019515B" w:rsidRDefault="004C4B7B" w:rsidP="006D1CB3"/>
        </w:tc>
        <w:tc>
          <w:tcPr>
            <w:tcW w:w="811" w:type="pct"/>
          </w:tcPr>
          <w:p w:rsidR="004C4B7B" w:rsidRPr="0019515B" w:rsidRDefault="004C4B7B" w:rsidP="006D1CB3">
            <w:r w:rsidRPr="0019515B">
              <w:t>Работа с учебником, работа историческими настенными и контурными картами, историческими документами, иллюстрациями, 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6D1CB3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6D1CB3">
            <w:r w:rsidRPr="0019515B">
              <w:lastRenderedPageBreak/>
              <w:t>68</w:t>
            </w:r>
          </w:p>
        </w:tc>
        <w:tc>
          <w:tcPr>
            <w:tcW w:w="259" w:type="pct"/>
          </w:tcPr>
          <w:p w:rsidR="004C4B7B" w:rsidRPr="0019515B" w:rsidRDefault="004C4B7B" w:rsidP="006D1CB3">
            <w:r w:rsidRPr="0019515B">
              <w:t>28.04</w:t>
            </w:r>
          </w:p>
          <w:p w:rsidR="004C4B7B" w:rsidRPr="0019515B" w:rsidRDefault="004C4B7B" w:rsidP="006D1CB3"/>
          <w:p w:rsidR="004C4B7B" w:rsidRPr="0019515B" w:rsidRDefault="004C4B7B" w:rsidP="006D1CB3"/>
        </w:tc>
        <w:tc>
          <w:tcPr>
            <w:tcW w:w="562" w:type="pct"/>
          </w:tcPr>
          <w:p w:rsidR="004C4B7B" w:rsidRPr="0019515B" w:rsidRDefault="004C4B7B" w:rsidP="006D1CB3">
            <w:pPr>
              <w:contextualSpacing/>
            </w:pPr>
            <w:r w:rsidRPr="0019515B">
              <w:t xml:space="preserve">Духовная жизнь страны в 1990-е гг. </w:t>
            </w:r>
          </w:p>
        </w:tc>
        <w:tc>
          <w:tcPr>
            <w:tcW w:w="215" w:type="pct"/>
          </w:tcPr>
          <w:p w:rsidR="004C4B7B" w:rsidRPr="0019515B" w:rsidRDefault="004C4B7B" w:rsidP="006D1CB3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6D1CB3">
            <w:pPr>
              <w:jc w:val="both"/>
            </w:pPr>
            <w:r w:rsidRPr="0019515B">
              <w:t>Осмысление социально-нравственного опыта предшествующих поколений, способность к определению своих позиций и ответственному поведению</w:t>
            </w:r>
          </w:p>
        </w:tc>
        <w:tc>
          <w:tcPr>
            <w:tcW w:w="737" w:type="pct"/>
          </w:tcPr>
          <w:p w:rsidR="004C4B7B" w:rsidRPr="0019515B" w:rsidRDefault="004C4B7B" w:rsidP="006D1CB3">
            <w:pPr>
              <w:jc w:val="both"/>
              <w:rPr>
                <w:rStyle w:val="dash041e0431044b0447043d044b0439char1"/>
              </w:rPr>
            </w:pPr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6D1CB3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6D1CB3">
            <w:r w:rsidRPr="0019515B">
              <w:t>Работа с учебником, работа историческими настенными и контурными картами, историческими документами, иллюстрациями, 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6D1CB3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A5DF2">
            <w:r w:rsidRPr="0019515B">
              <w:t>69</w:t>
            </w:r>
          </w:p>
        </w:tc>
        <w:tc>
          <w:tcPr>
            <w:tcW w:w="259" w:type="pct"/>
          </w:tcPr>
          <w:p w:rsidR="004C4B7B" w:rsidRPr="0019515B" w:rsidRDefault="004C4B7B" w:rsidP="00FA5DF2">
            <w:r w:rsidRPr="0019515B">
              <w:t>04.05</w:t>
            </w:r>
          </w:p>
          <w:p w:rsidR="004C4B7B" w:rsidRPr="0019515B" w:rsidRDefault="004C4B7B" w:rsidP="00FA5DF2"/>
          <w:p w:rsidR="004C4B7B" w:rsidRPr="0019515B" w:rsidRDefault="004C4B7B" w:rsidP="00FA5DF2"/>
        </w:tc>
        <w:tc>
          <w:tcPr>
            <w:tcW w:w="562" w:type="pct"/>
          </w:tcPr>
          <w:p w:rsidR="004C4B7B" w:rsidRPr="0019515B" w:rsidRDefault="004C4B7B" w:rsidP="00FA5DF2">
            <w:pPr>
              <w:contextualSpacing/>
            </w:pPr>
            <w:r w:rsidRPr="0019515B">
              <w:t>Геополитическое положение и внешняя политика в 1990-е гг.</w:t>
            </w:r>
          </w:p>
        </w:tc>
        <w:tc>
          <w:tcPr>
            <w:tcW w:w="215" w:type="pct"/>
          </w:tcPr>
          <w:p w:rsidR="004C4B7B" w:rsidRPr="0019515B" w:rsidRDefault="004C4B7B" w:rsidP="00FA5DF2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A5DF2">
            <w:pPr>
              <w:jc w:val="both"/>
            </w:pPr>
            <w:r w:rsidRPr="0019515B">
              <w:t>Сохранять моти</w:t>
            </w:r>
            <w:r w:rsidRPr="0019515B">
              <w:softHyphen/>
              <w:t>вацию учебной деятельности; про</w:t>
            </w:r>
            <w:r w:rsidRPr="0019515B">
              <w:softHyphen/>
              <w:t xml:space="preserve">являть интерес к новому </w:t>
            </w:r>
          </w:p>
        </w:tc>
        <w:tc>
          <w:tcPr>
            <w:tcW w:w="737" w:type="pct"/>
          </w:tcPr>
          <w:p w:rsidR="004C4B7B" w:rsidRPr="0019515B" w:rsidRDefault="004C4B7B" w:rsidP="00FA5DF2">
            <w:pPr>
              <w:jc w:val="both"/>
              <w:rPr>
                <w:rStyle w:val="dash041e0431044b0447043d044b0439char1"/>
              </w:rPr>
            </w:pPr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A5DF2"/>
        </w:tc>
        <w:tc>
          <w:tcPr>
            <w:tcW w:w="811" w:type="pct"/>
          </w:tcPr>
          <w:p w:rsidR="004C4B7B" w:rsidRPr="0019515B" w:rsidRDefault="004C4B7B" w:rsidP="00FA5DF2">
            <w:r w:rsidRPr="0019515B">
              <w:t>Выявлять причины и следствия явлений</w:t>
            </w:r>
          </w:p>
        </w:tc>
        <w:tc>
          <w:tcPr>
            <w:tcW w:w="812" w:type="pct"/>
          </w:tcPr>
          <w:p w:rsidR="004C4B7B" w:rsidRPr="0019515B" w:rsidRDefault="004C4B7B" w:rsidP="00FA5DF2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A5DF2">
            <w:r w:rsidRPr="0019515B">
              <w:t>70-71</w:t>
            </w:r>
          </w:p>
        </w:tc>
        <w:tc>
          <w:tcPr>
            <w:tcW w:w="259" w:type="pct"/>
          </w:tcPr>
          <w:p w:rsidR="004C4B7B" w:rsidRPr="0019515B" w:rsidRDefault="004C4B7B" w:rsidP="00FA5DF2">
            <w:r w:rsidRPr="0019515B">
              <w:t>05.0508.05</w:t>
            </w:r>
          </w:p>
          <w:p w:rsidR="004C4B7B" w:rsidRPr="0019515B" w:rsidRDefault="004C4B7B" w:rsidP="00FA5DF2"/>
          <w:p w:rsidR="004C4B7B" w:rsidRPr="0019515B" w:rsidRDefault="004C4B7B" w:rsidP="00FA5DF2"/>
        </w:tc>
        <w:tc>
          <w:tcPr>
            <w:tcW w:w="562" w:type="pct"/>
          </w:tcPr>
          <w:p w:rsidR="004C4B7B" w:rsidRPr="0019515B" w:rsidRDefault="004C4B7B" w:rsidP="00FA5DF2">
            <w:pPr>
              <w:contextualSpacing/>
            </w:pPr>
            <w:r w:rsidRPr="0019515B">
              <w:t xml:space="preserve">Политическая жизнь России в начале XXI в. </w:t>
            </w:r>
          </w:p>
        </w:tc>
        <w:tc>
          <w:tcPr>
            <w:tcW w:w="215" w:type="pct"/>
          </w:tcPr>
          <w:p w:rsidR="004C4B7B" w:rsidRPr="0019515B" w:rsidRDefault="004C4B7B" w:rsidP="00FA5DF2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A5DF2">
            <w:pPr>
              <w:jc w:val="both"/>
            </w:pPr>
            <w:r w:rsidRPr="0019515B">
              <w:t>Сохранять моти</w:t>
            </w:r>
            <w:r w:rsidRPr="0019515B">
              <w:softHyphen/>
              <w:t>вацию учебной деятельности; про</w:t>
            </w:r>
            <w:r w:rsidRPr="0019515B">
              <w:softHyphen/>
              <w:t xml:space="preserve">являть интерес к новому учебному материалу; </w:t>
            </w:r>
            <w:r w:rsidRPr="0019515B">
              <w:lastRenderedPageBreak/>
              <w:t>выра</w:t>
            </w:r>
            <w:r w:rsidRPr="0019515B">
              <w:softHyphen/>
              <w:t>жать положитель</w:t>
            </w:r>
            <w:r w:rsidRPr="0019515B">
              <w:softHyphen/>
              <w:t>ное отношение к процессу позна</w:t>
            </w:r>
            <w:r w:rsidRPr="0019515B">
              <w:softHyphen/>
              <w:t>ния</w:t>
            </w:r>
          </w:p>
        </w:tc>
        <w:tc>
          <w:tcPr>
            <w:tcW w:w="737" w:type="pct"/>
          </w:tcPr>
          <w:p w:rsidR="004C4B7B" w:rsidRPr="0019515B" w:rsidRDefault="004C4B7B" w:rsidP="00FA5DF2">
            <w:pPr>
              <w:jc w:val="both"/>
              <w:rPr>
                <w:rStyle w:val="dash041e0431044b0447043d044b0439char1"/>
              </w:rPr>
            </w:pPr>
            <w:r w:rsidRPr="0019515B">
              <w:lastRenderedPageBreak/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A5DF2"/>
        </w:tc>
        <w:tc>
          <w:tcPr>
            <w:tcW w:w="811" w:type="pct"/>
          </w:tcPr>
          <w:p w:rsidR="004C4B7B" w:rsidRPr="0019515B" w:rsidRDefault="004C4B7B" w:rsidP="00FA5DF2">
            <w:r w:rsidRPr="0019515B">
              <w:t xml:space="preserve">Работа с учебником, работа историческими настенными и контурными картами, историческими документами, иллюстрациями, </w:t>
            </w:r>
            <w:r w:rsidRPr="0019515B">
              <w:lastRenderedPageBreak/>
              <w:t>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FA5DF2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A5DF2">
            <w:r w:rsidRPr="0019515B">
              <w:lastRenderedPageBreak/>
              <w:t>72-73</w:t>
            </w:r>
          </w:p>
        </w:tc>
        <w:tc>
          <w:tcPr>
            <w:tcW w:w="259" w:type="pct"/>
          </w:tcPr>
          <w:p w:rsidR="004C4B7B" w:rsidRPr="0019515B" w:rsidRDefault="004C4B7B" w:rsidP="00FA5DF2">
            <w:r w:rsidRPr="0019515B">
              <w:t>11.05</w:t>
            </w:r>
          </w:p>
          <w:p w:rsidR="004C4B7B" w:rsidRPr="0019515B" w:rsidRDefault="004C4B7B" w:rsidP="00FA5DF2">
            <w:r w:rsidRPr="0019515B">
              <w:t>12.05</w:t>
            </w:r>
          </w:p>
          <w:p w:rsidR="004C4B7B" w:rsidRPr="0019515B" w:rsidRDefault="004C4B7B" w:rsidP="00FA5DF2"/>
        </w:tc>
        <w:tc>
          <w:tcPr>
            <w:tcW w:w="562" w:type="pct"/>
          </w:tcPr>
          <w:p w:rsidR="004C4B7B" w:rsidRPr="0019515B" w:rsidRDefault="004C4B7B" w:rsidP="00FA5DF2">
            <w:pPr>
              <w:contextualSpacing/>
            </w:pPr>
            <w:r w:rsidRPr="0019515B">
              <w:t xml:space="preserve">Экономика России в начале XXI в. </w:t>
            </w:r>
          </w:p>
        </w:tc>
        <w:tc>
          <w:tcPr>
            <w:tcW w:w="215" w:type="pct"/>
          </w:tcPr>
          <w:p w:rsidR="004C4B7B" w:rsidRPr="0019515B" w:rsidRDefault="004C4B7B" w:rsidP="00FA5DF2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A5DF2">
            <w:pPr>
              <w:jc w:val="both"/>
            </w:pPr>
            <w:r w:rsidRPr="0019515B">
              <w:t>Сохранять моти</w:t>
            </w:r>
            <w:r w:rsidRPr="0019515B">
              <w:softHyphen/>
              <w:t>вацию учебной деятельности; про</w:t>
            </w:r>
            <w:r w:rsidRPr="0019515B">
              <w:softHyphen/>
              <w:t>являть интерес к новому учебному материалу; выра</w:t>
            </w:r>
            <w:r w:rsidRPr="0019515B">
              <w:softHyphen/>
              <w:t>жать положитель</w:t>
            </w:r>
            <w:r w:rsidRPr="0019515B">
              <w:softHyphen/>
              <w:t>ное отношение к процессу позна</w:t>
            </w:r>
            <w:r w:rsidRPr="0019515B">
              <w:softHyphen/>
              <w:t>ния</w:t>
            </w:r>
          </w:p>
        </w:tc>
        <w:tc>
          <w:tcPr>
            <w:tcW w:w="737" w:type="pct"/>
          </w:tcPr>
          <w:p w:rsidR="004C4B7B" w:rsidRPr="0019515B" w:rsidRDefault="004C4B7B" w:rsidP="00FA5DF2">
            <w:pPr>
              <w:jc w:val="both"/>
              <w:rPr>
                <w:rStyle w:val="dash041e0431044b0447043d044b0439char1"/>
              </w:rPr>
            </w:pPr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A5DF2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A5DF2">
            <w:r w:rsidRPr="0019515B">
              <w:t>Работа с учебником, работа историческими настенными и контурными картами, историческими документами, иллюстрациями, 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FA5DF2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A5DF2">
            <w:r w:rsidRPr="0019515B">
              <w:t>74-75</w:t>
            </w:r>
          </w:p>
        </w:tc>
        <w:tc>
          <w:tcPr>
            <w:tcW w:w="259" w:type="pct"/>
          </w:tcPr>
          <w:p w:rsidR="004C4B7B" w:rsidRPr="0019515B" w:rsidRDefault="004C4B7B" w:rsidP="00FA5DF2">
            <w:r w:rsidRPr="0019515B">
              <w:t>15.0518.05</w:t>
            </w:r>
          </w:p>
          <w:p w:rsidR="004C4B7B" w:rsidRPr="0019515B" w:rsidRDefault="004C4B7B" w:rsidP="00FA5DF2"/>
          <w:p w:rsidR="004C4B7B" w:rsidRPr="0019515B" w:rsidRDefault="004C4B7B" w:rsidP="0019515B"/>
        </w:tc>
        <w:tc>
          <w:tcPr>
            <w:tcW w:w="562" w:type="pct"/>
          </w:tcPr>
          <w:p w:rsidR="004C4B7B" w:rsidRPr="0019515B" w:rsidRDefault="004C4B7B" w:rsidP="00FA5DF2">
            <w:pPr>
              <w:contextualSpacing/>
            </w:pPr>
            <w:r w:rsidRPr="0019515B">
              <w:t xml:space="preserve">Повседневная и духовная жизнь. </w:t>
            </w:r>
          </w:p>
        </w:tc>
        <w:tc>
          <w:tcPr>
            <w:tcW w:w="215" w:type="pct"/>
          </w:tcPr>
          <w:p w:rsidR="004C4B7B" w:rsidRPr="0019515B" w:rsidRDefault="004C4B7B" w:rsidP="00FA5DF2">
            <w:pPr>
              <w:jc w:val="center"/>
            </w:pPr>
            <w:r w:rsidRPr="0019515B">
              <w:t>2</w:t>
            </w:r>
          </w:p>
        </w:tc>
        <w:tc>
          <w:tcPr>
            <w:tcW w:w="567" w:type="pct"/>
          </w:tcPr>
          <w:p w:rsidR="004C4B7B" w:rsidRPr="0019515B" w:rsidRDefault="004C4B7B" w:rsidP="00FA5DF2">
            <w:pPr>
              <w:jc w:val="both"/>
            </w:pPr>
            <w:r w:rsidRPr="0019515B">
              <w:t>Осмысление социально-нравственного опыта предшествующих поколений, способность к определению своих позиций и ответственно</w:t>
            </w:r>
            <w:r w:rsidRPr="0019515B">
              <w:lastRenderedPageBreak/>
              <w:t>му поведению</w:t>
            </w:r>
          </w:p>
        </w:tc>
        <w:tc>
          <w:tcPr>
            <w:tcW w:w="737" w:type="pct"/>
          </w:tcPr>
          <w:p w:rsidR="004C4B7B" w:rsidRPr="0019515B" w:rsidRDefault="004C4B7B" w:rsidP="00FA5DF2">
            <w:pPr>
              <w:jc w:val="both"/>
              <w:rPr>
                <w:rStyle w:val="dash041e0431044b0447043d044b0439char1"/>
              </w:rPr>
            </w:pPr>
            <w:r w:rsidRPr="0019515B">
              <w:lastRenderedPageBreak/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A5DF2"/>
        </w:tc>
        <w:tc>
          <w:tcPr>
            <w:tcW w:w="811" w:type="pct"/>
          </w:tcPr>
          <w:p w:rsidR="004C4B7B" w:rsidRPr="0019515B" w:rsidRDefault="004C4B7B" w:rsidP="00FA5DF2"/>
        </w:tc>
        <w:tc>
          <w:tcPr>
            <w:tcW w:w="812" w:type="pct"/>
          </w:tcPr>
          <w:p w:rsidR="004C4B7B" w:rsidRPr="0019515B" w:rsidRDefault="004C4B7B" w:rsidP="00FA5DF2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A5DF2">
            <w:r w:rsidRPr="0019515B">
              <w:lastRenderedPageBreak/>
              <w:t>76</w:t>
            </w:r>
          </w:p>
        </w:tc>
        <w:tc>
          <w:tcPr>
            <w:tcW w:w="259" w:type="pct"/>
          </w:tcPr>
          <w:p w:rsidR="004C4B7B" w:rsidRPr="0019515B" w:rsidRDefault="004C4B7B" w:rsidP="0019515B">
            <w:r w:rsidRPr="0019515B">
              <w:t>19.05</w:t>
            </w:r>
          </w:p>
          <w:p w:rsidR="004C4B7B" w:rsidRPr="0019515B" w:rsidRDefault="004C4B7B" w:rsidP="00FA5DF2"/>
          <w:p w:rsidR="004C4B7B" w:rsidRPr="0019515B" w:rsidRDefault="004C4B7B" w:rsidP="0019515B"/>
        </w:tc>
        <w:tc>
          <w:tcPr>
            <w:tcW w:w="562" w:type="pct"/>
          </w:tcPr>
          <w:p w:rsidR="004C4B7B" w:rsidRPr="0019515B" w:rsidRDefault="004C4B7B" w:rsidP="00FA5DF2">
            <w:pPr>
              <w:contextualSpacing/>
            </w:pPr>
            <w:r w:rsidRPr="0019515B">
              <w:t>Внешняя политика России в начале XXI в.</w:t>
            </w:r>
          </w:p>
        </w:tc>
        <w:tc>
          <w:tcPr>
            <w:tcW w:w="215" w:type="pct"/>
          </w:tcPr>
          <w:p w:rsidR="004C4B7B" w:rsidRPr="0019515B" w:rsidRDefault="004C4B7B" w:rsidP="00FA5DF2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A5DF2">
            <w:pPr>
              <w:jc w:val="both"/>
            </w:pPr>
            <w:r w:rsidRPr="0019515B">
              <w:t>Осмысление социально-нравственного опыта предшествующих поколений, способность к определению своих позиций и ответственному поведению</w:t>
            </w:r>
          </w:p>
        </w:tc>
        <w:tc>
          <w:tcPr>
            <w:tcW w:w="737" w:type="pct"/>
          </w:tcPr>
          <w:p w:rsidR="004C4B7B" w:rsidRPr="0019515B" w:rsidRDefault="004C4B7B" w:rsidP="00FA5DF2">
            <w:pPr>
              <w:jc w:val="both"/>
              <w:rPr>
                <w:rStyle w:val="dash041e0431044b0447043d044b0439char1"/>
              </w:rPr>
            </w:pPr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A5DF2"/>
        </w:tc>
        <w:tc>
          <w:tcPr>
            <w:tcW w:w="811" w:type="pct"/>
          </w:tcPr>
          <w:p w:rsidR="004C4B7B" w:rsidRPr="0019515B" w:rsidRDefault="004C4B7B" w:rsidP="00FA5DF2"/>
        </w:tc>
        <w:tc>
          <w:tcPr>
            <w:tcW w:w="812" w:type="pct"/>
          </w:tcPr>
          <w:p w:rsidR="004C4B7B" w:rsidRPr="0019515B" w:rsidRDefault="004C4B7B" w:rsidP="00FA5DF2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A5DF2">
            <w:r w:rsidRPr="0019515B">
              <w:t>77</w:t>
            </w:r>
          </w:p>
        </w:tc>
        <w:tc>
          <w:tcPr>
            <w:tcW w:w="259" w:type="pct"/>
          </w:tcPr>
          <w:p w:rsidR="004C4B7B" w:rsidRPr="0019515B" w:rsidRDefault="004C4B7B" w:rsidP="0019515B">
            <w:r w:rsidRPr="0019515B">
              <w:t>22.05</w:t>
            </w:r>
          </w:p>
          <w:p w:rsidR="004C4B7B" w:rsidRPr="0019515B" w:rsidRDefault="004C4B7B" w:rsidP="00FA5DF2"/>
          <w:p w:rsidR="004C4B7B" w:rsidRPr="0019515B" w:rsidRDefault="004C4B7B" w:rsidP="0019515B"/>
        </w:tc>
        <w:tc>
          <w:tcPr>
            <w:tcW w:w="562" w:type="pct"/>
          </w:tcPr>
          <w:p w:rsidR="004C4B7B" w:rsidRPr="0019515B" w:rsidRDefault="004C4B7B" w:rsidP="00FA5DF2">
            <w:pPr>
              <w:contextualSpacing/>
            </w:pPr>
            <w:r w:rsidRPr="0019515B">
              <w:t>Россия в 2008— 2018гг.</w:t>
            </w:r>
          </w:p>
        </w:tc>
        <w:tc>
          <w:tcPr>
            <w:tcW w:w="215" w:type="pct"/>
          </w:tcPr>
          <w:p w:rsidR="004C4B7B" w:rsidRPr="0019515B" w:rsidRDefault="004C4B7B" w:rsidP="00FA5DF2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A5DF2">
            <w:pPr>
              <w:jc w:val="both"/>
            </w:pPr>
            <w:r w:rsidRPr="0019515B">
              <w:t>Осмысление социально-нравственного опыта предшествующих поколений, способность к определению своих позиций и ответственному поведению</w:t>
            </w:r>
          </w:p>
        </w:tc>
        <w:tc>
          <w:tcPr>
            <w:tcW w:w="737" w:type="pct"/>
          </w:tcPr>
          <w:p w:rsidR="004C4B7B" w:rsidRPr="0019515B" w:rsidRDefault="004C4B7B" w:rsidP="00FA5DF2">
            <w:pPr>
              <w:jc w:val="both"/>
              <w:rPr>
                <w:rStyle w:val="dash041e0431044b0447043d044b0439char1"/>
              </w:rPr>
            </w:pPr>
            <w:r w:rsidRPr="0019515B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A5DF2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A5DF2">
            <w:r w:rsidRPr="0019515B">
              <w:t>Работа с учебником, работа историческими настенными и контурными картами, историческими документами, иллюстрациями, рабочими тетрадями</w:t>
            </w:r>
          </w:p>
        </w:tc>
        <w:tc>
          <w:tcPr>
            <w:tcW w:w="812" w:type="pct"/>
          </w:tcPr>
          <w:p w:rsidR="004C4B7B" w:rsidRPr="0019515B" w:rsidRDefault="004C4B7B" w:rsidP="00FA5DF2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A5DF2">
            <w:pPr>
              <w:jc w:val="center"/>
            </w:pPr>
            <w:r w:rsidRPr="0019515B">
              <w:t>78</w:t>
            </w:r>
          </w:p>
        </w:tc>
        <w:tc>
          <w:tcPr>
            <w:tcW w:w="259" w:type="pct"/>
          </w:tcPr>
          <w:p w:rsidR="004C4B7B" w:rsidRPr="0019515B" w:rsidRDefault="004C4B7B" w:rsidP="0019515B">
            <w:r w:rsidRPr="0019515B">
              <w:t>25.05</w:t>
            </w:r>
          </w:p>
          <w:p w:rsidR="004C4B7B" w:rsidRPr="0019515B" w:rsidRDefault="004C4B7B" w:rsidP="00FA5DF2"/>
        </w:tc>
        <w:tc>
          <w:tcPr>
            <w:tcW w:w="562" w:type="pct"/>
          </w:tcPr>
          <w:p w:rsidR="004C4B7B" w:rsidRPr="0019515B" w:rsidRDefault="004C4B7B" w:rsidP="00FA5DF2">
            <w:pPr>
              <w:jc w:val="both"/>
            </w:pPr>
            <w:r w:rsidRPr="0019515B">
              <w:t xml:space="preserve">ПОУ по теме: «История России </w:t>
            </w:r>
            <w:r w:rsidRPr="0019515B">
              <w:rPr>
                <w:lang w:val="en-US"/>
              </w:rPr>
              <w:t>XX</w:t>
            </w:r>
            <w:r w:rsidRPr="0019515B">
              <w:t xml:space="preserve"> </w:t>
            </w:r>
            <w:r w:rsidRPr="0019515B">
              <w:lastRenderedPageBreak/>
              <w:t>в.»</w:t>
            </w:r>
          </w:p>
        </w:tc>
        <w:tc>
          <w:tcPr>
            <w:tcW w:w="215" w:type="pct"/>
          </w:tcPr>
          <w:p w:rsidR="004C4B7B" w:rsidRPr="0019515B" w:rsidRDefault="004C4B7B" w:rsidP="00FA5DF2">
            <w:pPr>
              <w:jc w:val="center"/>
            </w:pPr>
            <w:r w:rsidRPr="0019515B">
              <w:lastRenderedPageBreak/>
              <w:t>1</w:t>
            </w:r>
          </w:p>
        </w:tc>
        <w:tc>
          <w:tcPr>
            <w:tcW w:w="567" w:type="pct"/>
          </w:tcPr>
          <w:p w:rsidR="004C4B7B" w:rsidRPr="0019515B" w:rsidRDefault="004C4B7B" w:rsidP="00FA5DF2">
            <w:pPr>
              <w:jc w:val="both"/>
            </w:pPr>
            <w:r w:rsidRPr="0019515B">
              <w:t>Формирование ответственног</w:t>
            </w:r>
            <w:r w:rsidRPr="0019515B">
              <w:lastRenderedPageBreak/>
              <w:t>о отношения к учению, готовности и способности обучающихся к саморазвитию и самообразованию</w:t>
            </w:r>
          </w:p>
        </w:tc>
        <w:tc>
          <w:tcPr>
            <w:tcW w:w="737" w:type="pct"/>
          </w:tcPr>
          <w:p w:rsidR="004C4B7B" w:rsidRPr="0019515B" w:rsidRDefault="004C4B7B" w:rsidP="00FA5DF2">
            <w:pPr>
              <w:jc w:val="both"/>
              <w:rPr>
                <w:rStyle w:val="dash041e0431044b0447043d044b0439char1"/>
              </w:rPr>
            </w:pPr>
            <w:r w:rsidRPr="0019515B">
              <w:lastRenderedPageBreak/>
              <w:t xml:space="preserve">Умение оценивать правильность выполнения </w:t>
            </w:r>
            <w:r w:rsidRPr="0019515B">
              <w:lastRenderedPageBreak/>
              <w:t>учебной задачи, собственные возможности ее решения</w:t>
            </w:r>
          </w:p>
        </w:tc>
        <w:tc>
          <w:tcPr>
            <w:tcW w:w="811" w:type="pct"/>
          </w:tcPr>
          <w:p w:rsidR="004C4B7B" w:rsidRPr="0019515B" w:rsidRDefault="004C4B7B" w:rsidP="00FA5DF2"/>
        </w:tc>
        <w:tc>
          <w:tcPr>
            <w:tcW w:w="811" w:type="pct"/>
          </w:tcPr>
          <w:p w:rsidR="004C4B7B" w:rsidRPr="0019515B" w:rsidRDefault="004C4B7B" w:rsidP="00FA5DF2"/>
        </w:tc>
        <w:tc>
          <w:tcPr>
            <w:tcW w:w="812" w:type="pct"/>
          </w:tcPr>
          <w:p w:rsidR="004C4B7B" w:rsidRPr="0019515B" w:rsidRDefault="004C4B7B" w:rsidP="00FA5DF2"/>
        </w:tc>
      </w:tr>
      <w:tr w:rsidR="004C4B7B" w:rsidRPr="0019515B" w:rsidTr="00E46BA8">
        <w:tc>
          <w:tcPr>
            <w:tcW w:w="226" w:type="pct"/>
          </w:tcPr>
          <w:p w:rsidR="004C4B7B" w:rsidRPr="0019515B" w:rsidRDefault="004C4B7B" w:rsidP="00FA5DF2"/>
        </w:tc>
        <w:tc>
          <w:tcPr>
            <w:tcW w:w="259" w:type="pct"/>
          </w:tcPr>
          <w:p w:rsidR="004C4B7B" w:rsidRPr="0019515B" w:rsidRDefault="004C4B7B" w:rsidP="00FA5DF2"/>
        </w:tc>
        <w:tc>
          <w:tcPr>
            <w:tcW w:w="562" w:type="pct"/>
          </w:tcPr>
          <w:p w:rsidR="004C4B7B" w:rsidRPr="0019515B" w:rsidRDefault="004C4B7B" w:rsidP="00FA5DF2">
            <w:pPr>
              <w:jc w:val="both"/>
            </w:pPr>
            <w:r w:rsidRPr="0019515B">
              <w:t>Итоговое обобщение</w:t>
            </w:r>
          </w:p>
        </w:tc>
        <w:tc>
          <w:tcPr>
            <w:tcW w:w="215" w:type="pct"/>
          </w:tcPr>
          <w:p w:rsidR="004C4B7B" w:rsidRPr="0019515B" w:rsidRDefault="004C4B7B" w:rsidP="00FA5DF2">
            <w:pPr>
              <w:jc w:val="center"/>
            </w:pPr>
            <w:r w:rsidRPr="0019515B">
              <w:t>1</w:t>
            </w:r>
          </w:p>
        </w:tc>
        <w:tc>
          <w:tcPr>
            <w:tcW w:w="567" w:type="pct"/>
          </w:tcPr>
          <w:p w:rsidR="004C4B7B" w:rsidRPr="0019515B" w:rsidRDefault="004C4B7B" w:rsidP="00FA5DF2">
            <w:pPr>
              <w:jc w:val="both"/>
            </w:pPr>
            <w:r w:rsidRPr="0019515B">
              <w:t xml:space="preserve">Формирование ответственного отношения к учению, готовности и способности обучающихся </w:t>
            </w:r>
            <w:proofErr w:type="spellStart"/>
            <w:r w:rsidRPr="0019515B">
              <w:t>ксаморазвитиюи</w:t>
            </w:r>
            <w:proofErr w:type="spellEnd"/>
            <w:r w:rsidRPr="0019515B">
              <w:t xml:space="preserve"> </w:t>
            </w:r>
            <w:proofErr w:type="spellStart"/>
            <w:r w:rsidRPr="0019515B">
              <w:t>самообранию</w:t>
            </w:r>
            <w:proofErr w:type="spellEnd"/>
          </w:p>
        </w:tc>
        <w:tc>
          <w:tcPr>
            <w:tcW w:w="737" w:type="pct"/>
          </w:tcPr>
          <w:p w:rsidR="004C4B7B" w:rsidRPr="0019515B" w:rsidRDefault="004C4B7B" w:rsidP="00FA5DF2">
            <w:pPr>
              <w:jc w:val="both"/>
            </w:pPr>
            <w:r w:rsidRPr="0019515B">
              <w:rPr>
                <w:rStyle w:val="dash041e0431044b0447043d044b0439char1"/>
              </w:rPr>
              <w:t xml:space="preserve">Развитие умений искать, анализировать, сопоставлять и оценивать содержащуюся в различных источниках информацию о </w:t>
            </w:r>
            <w:proofErr w:type="spellStart"/>
            <w:r w:rsidRPr="0019515B">
              <w:rPr>
                <w:rStyle w:val="dash041e0431044b0447043d044b0439char1"/>
              </w:rPr>
              <w:t>событияхиявлениях</w:t>
            </w:r>
            <w:proofErr w:type="spellEnd"/>
            <w:r w:rsidRPr="0019515B">
              <w:rPr>
                <w:rStyle w:val="dash041e0431044b0447043d044b0439char1"/>
              </w:rPr>
              <w:t xml:space="preserve"> прошлого</w:t>
            </w:r>
          </w:p>
        </w:tc>
        <w:tc>
          <w:tcPr>
            <w:tcW w:w="811" w:type="pct"/>
          </w:tcPr>
          <w:p w:rsidR="004C4B7B" w:rsidRPr="0019515B" w:rsidRDefault="004C4B7B" w:rsidP="00FA5DF2">
            <w:r w:rsidRPr="0019515B">
              <w:t>Умения контролировать процесс и результаты деятельности</w:t>
            </w:r>
          </w:p>
        </w:tc>
        <w:tc>
          <w:tcPr>
            <w:tcW w:w="811" w:type="pct"/>
          </w:tcPr>
          <w:p w:rsidR="004C4B7B" w:rsidRPr="0019515B" w:rsidRDefault="004C4B7B" w:rsidP="00FA5DF2">
            <w:r w:rsidRPr="0019515B">
              <w:t xml:space="preserve">Умение давать оценку наиболее значительным событиям и личностям истории </w:t>
            </w:r>
          </w:p>
        </w:tc>
        <w:tc>
          <w:tcPr>
            <w:tcW w:w="812" w:type="pct"/>
          </w:tcPr>
          <w:p w:rsidR="004C4B7B" w:rsidRPr="0019515B" w:rsidRDefault="004C4B7B" w:rsidP="00FA5DF2">
            <w:r w:rsidRPr="0019515B">
              <w:t>Умение решать творческие задачи, делать выводы, анализировать изучаемые события</w:t>
            </w:r>
          </w:p>
        </w:tc>
      </w:tr>
    </w:tbl>
    <w:p w:rsidR="004C4B7B" w:rsidRPr="0019515B" w:rsidRDefault="004C4B7B" w:rsidP="00E46BA8">
      <w:pPr>
        <w:jc w:val="center"/>
        <w:rPr>
          <w:b/>
        </w:rPr>
      </w:pPr>
    </w:p>
    <w:p w:rsidR="004C4B7B" w:rsidRPr="0019515B" w:rsidRDefault="004C4B7B" w:rsidP="006D1CB3">
      <w:pPr>
        <w:tabs>
          <w:tab w:val="left" w:pos="34"/>
        </w:tabs>
        <w:spacing w:after="200" w:line="276" w:lineRule="auto"/>
        <w:rPr>
          <w:b/>
        </w:rPr>
      </w:pPr>
      <w:r w:rsidRPr="0019515B">
        <w:rPr>
          <w:b/>
        </w:rPr>
        <w:t>«Согласовано»</w:t>
      </w:r>
      <w:r w:rsidRPr="0019515B">
        <w:rPr>
          <w:b/>
        </w:rPr>
        <w:tab/>
        <w:t xml:space="preserve">                                                                                                                                                    «Согласовано»</w:t>
      </w:r>
    </w:p>
    <w:p w:rsidR="004C4B7B" w:rsidRPr="0019515B" w:rsidRDefault="004C4B7B" w:rsidP="006D1CB3">
      <w:pPr>
        <w:tabs>
          <w:tab w:val="left" w:pos="34"/>
        </w:tabs>
        <w:spacing w:after="200" w:line="276" w:lineRule="auto"/>
      </w:pPr>
      <w:r w:rsidRPr="0019515B">
        <w:t>Руководитель МО                                                                                                                                    Руководитель МС  Заместитель директора по УВР</w:t>
      </w:r>
    </w:p>
    <w:p w:rsidR="004C4B7B" w:rsidRPr="0019515B" w:rsidRDefault="004C4B7B" w:rsidP="006D1CB3">
      <w:pPr>
        <w:tabs>
          <w:tab w:val="left" w:pos="34"/>
        </w:tabs>
        <w:spacing w:after="200" w:line="276" w:lineRule="auto"/>
      </w:pPr>
      <w:r w:rsidRPr="0019515B">
        <w:t xml:space="preserve">МБОУ     </w:t>
      </w:r>
      <w:proofErr w:type="spellStart"/>
      <w:r w:rsidRPr="0019515B">
        <w:t>Кудиновской</w:t>
      </w:r>
      <w:proofErr w:type="spellEnd"/>
      <w:r w:rsidRPr="0019515B">
        <w:t xml:space="preserve">  СОШ</w:t>
      </w:r>
      <w:r w:rsidRPr="0019515B">
        <w:tab/>
        <w:t xml:space="preserve">                                                                                                         МБОУ     </w:t>
      </w:r>
      <w:proofErr w:type="spellStart"/>
      <w:r w:rsidRPr="0019515B">
        <w:t>Кудиновской</w:t>
      </w:r>
      <w:proofErr w:type="spellEnd"/>
      <w:r w:rsidRPr="0019515B">
        <w:t xml:space="preserve">  СОШ</w:t>
      </w:r>
    </w:p>
    <w:p w:rsidR="004C4B7B" w:rsidRPr="0019515B" w:rsidRDefault="004C4B7B" w:rsidP="006D1CB3">
      <w:pPr>
        <w:tabs>
          <w:tab w:val="left" w:pos="34"/>
        </w:tabs>
        <w:spacing w:after="200" w:line="276" w:lineRule="auto"/>
      </w:pPr>
      <w:r w:rsidRPr="0019515B">
        <w:t>________________/Швыдкая Н.Н.                                                                                                          _____________Касьянова Е.В.</w:t>
      </w:r>
    </w:p>
    <w:p w:rsidR="004C4B7B" w:rsidRPr="0019515B" w:rsidRDefault="004C4B7B" w:rsidP="006D1CB3">
      <w:pPr>
        <w:tabs>
          <w:tab w:val="left" w:pos="34"/>
        </w:tabs>
        <w:spacing w:after="200" w:line="276" w:lineRule="auto"/>
        <w:ind w:firstLine="34"/>
      </w:pPr>
      <w:r w:rsidRPr="0019515B">
        <w:t>Протокол заседания МО № 1                                                                                                                  Протокол заседания МС № 1</w:t>
      </w:r>
    </w:p>
    <w:p w:rsidR="004C4B7B" w:rsidRPr="0019515B" w:rsidRDefault="004C4B7B" w:rsidP="006D1CB3">
      <w:pPr>
        <w:spacing w:after="200" w:line="276" w:lineRule="auto"/>
      </w:pPr>
      <w:r w:rsidRPr="0019515B">
        <w:t>от «29» августа 2022 г .                                                                                                                               от «30» августа 2022 г.</w:t>
      </w:r>
    </w:p>
    <w:sectPr w:rsidR="004C4B7B" w:rsidRPr="0019515B" w:rsidSect="002302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503624F"/>
    <w:multiLevelType w:val="multilevel"/>
    <w:tmpl w:val="84FC56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725DB3"/>
    <w:multiLevelType w:val="hybridMultilevel"/>
    <w:tmpl w:val="EA02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5C97"/>
    <w:multiLevelType w:val="hybridMultilevel"/>
    <w:tmpl w:val="89F6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10B38"/>
    <w:multiLevelType w:val="multilevel"/>
    <w:tmpl w:val="1A905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8756E1D"/>
    <w:multiLevelType w:val="multilevel"/>
    <w:tmpl w:val="608A14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96B2A81"/>
    <w:multiLevelType w:val="multilevel"/>
    <w:tmpl w:val="C004E4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A8268AB"/>
    <w:multiLevelType w:val="hybridMultilevel"/>
    <w:tmpl w:val="84F6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C1996"/>
    <w:multiLevelType w:val="multilevel"/>
    <w:tmpl w:val="93BE5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F3C"/>
    <w:rsid w:val="00000047"/>
    <w:rsid w:val="00001608"/>
    <w:rsid w:val="00004437"/>
    <w:rsid w:val="00004F99"/>
    <w:rsid w:val="0000593B"/>
    <w:rsid w:val="00007657"/>
    <w:rsid w:val="00007E90"/>
    <w:rsid w:val="0001102C"/>
    <w:rsid w:val="00012CA9"/>
    <w:rsid w:val="00014A36"/>
    <w:rsid w:val="00017B6F"/>
    <w:rsid w:val="0002588E"/>
    <w:rsid w:val="000270EE"/>
    <w:rsid w:val="00036E7B"/>
    <w:rsid w:val="0003769B"/>
    <w:rsid w:val="00037A72"/>
    <w:rsid w:val="000417A5"/>
    <w:rsid w:val="000417C1"/>
    <w:rsid w:val="000457FB"/>
    <w:rsid w:val="000459E6"/>
    <w:rsid w:val="00046ECB"/>
    <w:rsid w:val="000556EC"/>
    <w:rsid w:val="00057490"/>
    <w:rsid w:val="0005784A"/>
    <w:rsid w:val="00057EBF"/>
    <w:rsid w:val="000602AC"/>
    <w:rsid w:val="000604F5"/>
    <w:rsid w:val="00061AFD"/>
    <w:rsid w:val="00062786"/>
    <w:rsid w:val="00065DC8"/>
    <w:rsid w:val="00070DF7"/>
    <w:rsid w:val="00076E05"/>
    <w:rsid w:val="00077340"/>
    <w:rsid w:val="0008129D"/>
    <w:rsid w:val="00085849"/>
    <w:rsid w:val="00085D61"/>
    <w:rsid w:val="000A2888"/>
    <w:rsid w:val="000A28E8"/>
    <w:rsid w:val="000A2CC7"/>
    <w:rsid w:val="000A458A"/>
    <w:rsid w:val="000A5BB7"/>
    <w:rsid w:val="000A623B"/>
    <w:rsid w:val="000A6DAA"/>
    <w:rsid w:val="000C2648"/>
    <w:rsid w:val="000C74C6"/>
    <w:rsid w:val="000E0CA8"/>
    <w:rsid w:val="000E3CCB"/>
    <w:rsid w:val="000E49EB"/>
    <w:rsid w:val="000E4CB0"/>
    <w:rsid w:val="000E7C88"/>
    <w:rsid w:val="000F2584"/>
    <w:rsid w:val="000F566C"/>
    <w:rsid w:val="000F77AF"/>
    <w:rsid w:val="001011A6"/>
    <w:rsid w:val="00102A34"/>
    <w:rsid w:val="0010569D"/>
    <w:rsid w:val="00111626"/>
    <w:rsid w:val="00111F57"/>
    <w:rsid w:val="001236A0"/>
    <w:rsid w:val="001238B5"/>
    <w:rsid w:val="00125F0C"/>
    <w:rsid w:val="00131297"/>
    <w:rsid w:val="00136984"/>
    <w:rsid w:val="00146F4F"/>
    <w:rsid w:val="0015014A"/>
    <w:rsid w:val="00151532"/>
    <w:rsid w:val="00156B93"/>
    <w:rsid w:val="001617C5"/>
    <w:rsid w:val="001637F2"/>
    <w:rsid w:val="00165C6B"/>
    <w:rsid w:val="00167B28"/>
    <w:rsid w:val="001701F9"/>
    <w:rsid w:val="00170DA2"/>
    <w:rsid w:val="00171F50"/>
    <w:rsid w:val="00175BD4"/>
    <w:rsid w:val="001761C6"/>
    <w:rsid w:val="0018018D"/>
    <w:rsid w:val="0019122D"/>
    <w:rsid w:val="001918E4"/>
    <w:rsid w:val="0019515B"/>
    <w:rsid w:val="001A095D"/>
    <w:rsid w:val="001A1957"/>
    <w:rsid w:val="001A40ED"/>
    <w:rsid w:val="001A5562"/>
    <w:rsid w:val="001B0A65"/>
    <w:rsid w:val="001B46C5"/>
    <w:rsid w:val="001B6647"/>
    <w:rsid w:val="001C1219"/>
    <w:rsid w:val="001C1B3A"/>
    <w:rsid w:val="001C29A1"/>
    <w:rsid w:val="001C63BD"/>
    <w:rsid w:val="001D2BEE"/>
    <w:rsid w:val="001E3B31"/>
    <w:rsid w:val="001E4012"/>
    <w:rsid w:val="001E44D7"/>
    <w:rsid w:val="001E7153"/>
    <w:rsid w:val="001E7F8A"/>
    <w:rsid w:val="001F3691"/>
    <w:rsid w:val="00203B26"/>
    <w:rsid w:val="00205B02"/>
    <w:rsid w:val="00207C21"/>
    <w:rsid w:val="0021019F"/>
    <w:rsid w:val="00213272"/>
    <w:rsid w:val="00216732"/>
    <w:rsid w:val="00217185"/>
    <w:rsid w:val="00221B44"/>
    <w:rsid w:val="00222FF2"/>
    <w:rsid w:val="00227055"/>
    <w:rsid w:val="002279F5"/>
    <w:rsid w:val="00230227"/>
    <w:rsid w:val="002316DF"/>
    <w:rsid w:val="002462B8"/>
    <w:rsid w:val="00247900"/>
    <w:rsid w:val="002608FC"/>
    <w:rsid w:val="0026134A"/>
    <w:rsid w:val="002749A2"/>
    <w:rsid w:val="0028153C"/>
    <w:rsid w:val="00284981"/>
    <w:rsid w:val="002852A2"/>
    <w:rsid w:val="0028626C"/>
    <w:rsid w:val="0029034C"/>
    <w:rsid w:val="00291738"/>
    <w:rsid w:val="00295D57"/>
    <w:rsid w:val="00297772"/>
    <w:rsid w:val="002A04C8"/>
    <w:rsid w:val="002A109B"/>
    <w:rsid w:val="002A3CC7"/>
    <w:rsid w:val="002A46B5"/>
    <w:rsid w:val="002A6195"/>
    <w:rsid w:val="002B0CEB"/>
    <w:rsid w:val="002B3EFB"/>
    <w:rsid w:val="002C1D18"/>
    <w:rsid w:val="002D15D1"/>
    <w:rsid w:val="002D2314"/>
    <w:rsid w:val="002D2BE8"/>
    <w:rsid w:val="002D34AD"/>
    <w:rsid w:val="002E5721"/>
    <w:rsid w:val="002E6EFB"/>
    <w:rsid w:val="002F41EE"/>
    <w:rsid w:val="00300060"/>
    <w:rsid w:val="003122F9"/>
    <w:rsid w:val="00321C8F"/>
    <w:rsid w:val="0032745F"/>
    <w:rsid w:val="00332588"/>
    <w:rsid w:val="003327A0"/>
    <w:rsid w:val="003329E4"/>
    <w:rsid w:val="00333144"/>
    <w:rsid w:val="003351ED"/>
    <w:rsid w:val="003359AA"/>
    <w:rsid w:val="00341BE5"/>
    <w:rsid w:val="00345D2B"/>
    <w:rsid w:val="00346366"/>
    <w:rsid w:val="00357F35"/>
    <w:rsid w:val="00366AD1"/>
    <w:rsid w:val="003724FE"/>
    <w:rsid w:val="00380349"/>
    <w:rsid w:val="00381D17"/>
    <w:rsid w:val="00383CB3"/>
    <w:rsid w:val="003920A5"/>
    <w:rsid w:val="0039461A"/>
    <w:rsid w:val="003A12E4"/>
    <w:rsid w:val="003A1FDB"/>
    <w:rsid w:val="003A2A10"/>
    <w:rsid w:val="003A43C8"/>
    <w:rsid w:val="003A5A11"/>
    <w:rsid w:val="003B165C"/>
    <w:rsid w:val="003B54AF"/>
    <w:rsid w:val="003C2F47"/>
    <w:rsid w:val="003C3233"/>
    <w:rsid w:val="003C4335"/>
    <w:rsid w:val="003C486B"/>
    <w:rsid w:val="003C7334"/>
    <w:rsid w:val="003E3882"/>
    <w:rsid w:val="003E4047"/>
    <w:rsid w:val="003E5624"/>
    <w:rsid w:val="003E6948"/>
    <w:rsid w:val="003E75FC"/>
    <w:rsid w:val="003F093A"/>
    <w:rsid w:val="003F1B45"/>
    <w:rsid w:val="003F3B59"/>
    <w:rsid w:val="003F5C80"/>
    <w:rsid w:val="003F7F30"/>
    <w:rsid w:val="004016E2"/>
    <w:rsid w:val="00404225"/>
    <w:rsid w:val="004049FA"/>
    <w:rsid w:val="00404B89"/>
    <w:rsid w:val="00414F3E"/>
    <w:rsid w:val="00415F71"/>
    <w:rsid w:val="00422C4A"/>
    <w:rsid w:val="00426CB1"/>
    <w:rsid w:val="00431BDC"/>
    <w:rsid w:val="00432B38"/>
    <w:rsid w:val="0043728E"/>
    <w:rsid w:val="0044117F"/>
    <w:rsid w:val="00445714"/>
    <w:rsid w:val="00446AD4"/>
    <w:rsid w:val="00450AA4"/>
    <w:rsid w:val="00450CCD"/>
    <w:rsid w:val="0046033D"/>
    <w:rsid w:val="00461BCF"/>
    <w:rsid w:val="004640C8"/>
    <w:rsid w:val="00473588"/>
    <w:rsid w:val="00474B81"/>
    <w:rsid w:val="00476601"/>
    <w:rsid w:val="004766CE"/>
    <w:rsid w:val="0048234F"/>
    <w:rsid w:val="00486729"/>
    <w:rsid w:val="00486F71"/>
    <w:rsid w:val="004875A3"/>
    <w:rsid w:val="00491CE1"/>
    <w:rsid w:val="0049215D"/>
    <w:rsid w:val="00492340"/>
    <w:rsid w:val="00493243"/>
    <w:rsid w:val="00493BAE"/>
    <w:rsid w:val="00497108"/>
    <w:rsid w:val="004A0813"/>
    <w:rsid w:val="004A3122"/>
    <w:rsid w:val="004A51E1"/>
    <w:rsid w:val="004A542B"/>
    <w:rsid w:val="004A61AC"/>
    <w:rsid w:val="004B4E07"/>
    <w:rsid w:val="004C4B7B"/>
    <w:rsid w:val="004C576B"/>
    <w:rsid w:val="004E366C"/>
    <w:rsid w:val="004E37F9"/>
    <w:rsid w:val="004F0C4B"/>
    <w:rsid w:val="004F6989"/>
    <w:rsid w:val="004F7292"/>
    <w:rsid w:val="005015BD"/>
    <w:rsid w:val="00501B23"/>
    <w:rsid w:val="00511436"/>
    <w:rsid w:val="00515BE7"/>
    <w:rsid w:val="00515EE1"/>
    <w:rsid w:val="00521756"/>
    <w:rsid w:val="00521FA7"/>
    <w:rsid w:val="00524E8C"/>
    <w:rsid w:val="00527DD0"/>
    <w:rsid w:val="00530220"/>
    <w:rsid w:val="005310FF"/>
    <w:rsid w:val="005323EE"/>
    <w:rsid w:val="00535344"/>
    <w:rsid w:val="0053563F"/>
    <w:rsid w:val="005406E0"/>
    <w:rsid w:val="005417F3"/>
    <w:rsid w:val="00542C37"/>
    <w:rsid w:val="005438A3"/>
    <w:rsid w:val="00545CEC"/>
    <w:rsid w:val="005505C3"/>
    <w:rsid w:val="00554B7C"/>
    <w:rsid w:val="00560F9E"/>
    <w:rsid w:val="005768B5"/>
    <w:rsid w:val="005776E8"/>
    <w:rsid w:val="00577F23"/>
    <w:rsid w:val="00580510"/>
    <w:rsid w:val="00580F5F"/>
    <w:rsid w:val="00583B4D"/>
    <w:rsid w:val="005856BC"/>
    <w:rsid w:val="00594AAF"/>
    <w:rsid w:val="005A0F47"/>
    <w:rsid w:val="005A3ABB"/>
    <w:rsid w:val="005A64B6"/>
    <w:rsid w:val="005B068B"/>
    <w:rsid w:val="005B6F90"/>
    <w:rsid w:val="005C1318"/>
    <w:rsid w:val="005C3EB7"/>
    <w:rsid w:val="005C4DDA"/>
    <w:rsid w:val="005C6FD5"/>
    <w:rsid w:val="005D0AFD"/>
    <w:rsid w:val="005D111E"/>
    <w:rsid w:val="005D5A06"/>
    <w:rsid w:val="005E754E"/>
    <w:rsid w:val="005E76D8"/>
    <w:rsid w:val="005F4C71"/>
    <w:rsid w:val="005F5535"/>
    <w:rsid w:val="005F59D3"/>
    <w:rsid w:val="005F6079"/>
    <w:rsid w:val="0060602E"/>
    <w:rsid w:val="00606BCC"/>
    <w:rsid w:val="00606C70"/>
    <w:rsid w:val="00613E3C"/>
    <w:rsid w:val="006143EE"/>
    <w:rsid w:val="0061715E"/>
    <w:rsid w:val="00620F66"/>
    <w:rsid w:val="006228EA"/>
    <w:rsid w:val="00623C3A"/>
    <w:rsid w:val="00625804"/>
    <w:rsid w:val="00625BDF"/>
    <w:rsid w:val="006307EC"/>
    <w:rsid w:val="00631C73"/>
    <w:rsid w:val="00637868"/>
    <w:rsid w:val="00643BEB"/>
    <w:rsid w:val="0065120D"/>
    <w:rsid w:val="00654F04"/>
    <w:rsid w:val="00661B6E"/>
    <w:rsid w:val="00662D71"/>
    <w:rsid w:val="006641FD"/>
    <w:rsid w:val="0067112C"/>
    <w:rsid w:val="00675431"/>
    <w:rsid w:val="00681BD2"/>
    <w:rsid w:val="00684A30"/>
    <w:rsid w:val="00684A70"/>
    <w:rsid w:val="00694992"/>
    <w:rsid w:val="00694BF3"/>
    <w:rsid w:val="0069666A"/>
    <w:rsid w:val="006A1DDC"/>
    <w:rsid w:val="006A662C"/>
    <w:rsid w:val="006B1A3F"/>
    <w:rsid w:val="006C1ECC"/>
    <w:rsid w:val="006C20E8"/>
    <w:rsid w:val="006C602B"/>
    <w:rsid w:val="006C6760"/>
    <w:rsid w:val="006D0C5E"/>
    <w:rsid w:val="006D0E3B"/>
    <w:rsid w:val="006D140F"/>
    <w:rsid w:val="006D1CB3"/>
    <w:rsid w:val="006D41B0"/>
    <w:rsid w:val="006D6C04"/>
    <w:rsid w:val="006E131F"/>
    <w:rsid w:val="006E69BE"/>
    <w:rsid w:val="006F0740"/>
    <w:rsid w:val="006F0A8D"/>
    <w:rsid w:val="006F2A50"/>
    <w:rsid w:val="006F72FB"/>
    <w:rsid w:val="006F742D"/>
    <w:rsid w:val="007044F2"/>
    <w:rsid w:val="00705CBB"/>
    <w:rsid w:val="0071097A"/>
    <w:rsid w:val="00721EF3"/>
    <w:rsid w:val="00723820"/>
    <w:rsid w:val="00730134"/>
    <w:rsid w:val="007354D5"/>
    <w:rsid w:val="00736883"/>
    <w:rsid w:val="007409C7"/>
    <w:rsid w:val="007432B5"/>
    <w:rsid w:val="00744F47"/>
    <w:rsid w:val="00746B92"/>
    <w:rsid w:val="007474C5"/>
    <w:rsid w:val="00754EE3"/>
    <w:rsid w:val="007550C3"/>
    <w:rsid w:val="0076073F"/>
    <w:rsid w:val="007609D9"/>
    <w:rsid w:val="0076254A"/>
    <w:rsid w:val="00763960"/>
    <w:rsid w:val="007643DD"/>
    <w:rsid w:val="00765832"/>
    <w:rsid w:val="0077111C"/>
    <w:rsid w:val="00771ED9"/>
    <w:rsid w:val="00773E91"/>
    <w:rsid w:val="00774D3C"/>
    <w:rsid w:val="00774F59"/>
    <w:rsid w:val="00781092"/>
    <w:rsid w:val="0078323D"/>
    <w:rsid w:val="00790673"/>
    <w:rsid w:val="00793CD9"/>
    <w:rsid w:val="007A0BC6"/>
    <w:rsid w:val="007A1C0A"/>
    <w:rsid w:val="007A6745"/>
    <w:rsid w:val="007A7135"/>
    <w:rsid w:val="007B2DB5"/>
    <w:rsid w:val="007B3CD7"/>
    <w:rsid w:val="007B577A"/>
    <w:rsid w:val="007B5E3E"/>
    <w:rsid w:val="007C16FB"/>
    <w:rsid w:val="007C1795"/>
    <w:rsid w:val="007C5091"/>
    <w:rsid w:val="007C68BF"/>
    <w:rsid w:val="007C714D"/>
    <w:rsid w:val="007D154B"/>
    <w:rsid w:val="007D5AD5"/>
    <w:rsid w:val="007E2987"/>
    <w:rsid w:val="007E5E8F"/>
    <w:rsid w:val="007F272E"/>
    <w:rsid w:val="007F3B5D"/>
    <w:rsid w:val="007F3F43"/>
    <w:rsid w:val="00801FE6"/>
    <w:rsid w:val="00807781"/>
    <w:rsid w:val="008079C0"/>
    <w:rsid w:val="00810E9F"/>
    <w:rsid w:val="00812862"/>
    <w:rsid w:val="00813782"/>
    <w:rsid w:val="00813DF4"/>
    <w:rsid w:val="00816357"/>
    <w:rsid w:val="00816862"/>
    <w:rsid w:val="00821561"/>
    <w:rsid w:val="0082625D"/>
    <w:rsid w:val="00833573"/>
    <w:rsid w:val="0083404C"/>
    <w:rsid w:val="0083510C"/>
    <w:rsid w:val="008359CA"/>
    <w:rsid w:val="00837B42"/>
    <w:rsid w:val="008428D8"/>
    <w:rsid w:val="00844237"/>
    <w:rsid w:val="0084554C"/>
    <w:rsid w:val="008524CA"/>
    <w:rsid w:val="00857A9F"/>
    <w:rsid w:val="0086030E"/>
    <w:rsid w:val="0086159C"/>
    <w:rsid w:val="008616FF"/>
    <w:rsid w:val="00862163"/>
    <w:rsid w:val="00864787"/>
    <w:rsid w:val="008730FD"/>
    <w:rsid w:val="00875E03"/>
    <w:rsid w:val="00886353"/>
    <w:rsid w:val="00886FEB"/>
    <w:rsid w:val="008907CA"/>
    <w:rsid w:val="00891087"/>
    <w:rsid w:val="008919F3"/>
    <w:rsid w:val="00892373"/>
    <w:rsid w:val="008956BF"/>
    <w:rsid w:val="00896D01"/>
    <w:rsid w:val="008A0C91"/>
    <w:rsid w:val="008B5164"/>
    <w:rsid w:val="008B6650"/>
    <w:rsid w:val="008B6F62"/>
    <w:rsid w:val="008C462E"/>
    <w:rsid w:val="008D2974"/>
    <w:rsid w:val="008D6B0D"/>
    <w:rsid w:val="008E4C1B"/>
    <w:rsid w:val="008F0D00"/>
    <w:rsid w:val="00900CCA"/>
    <w:rsid w:val="00900D24"/>
    <w:rsid w:val="0090320A"/>
    <w:rsid w:val="00904B76"/>
    <w:rsid w:val="009056E8"/>
    <w:rsid w:val="00907B87"/>
    <w:rsid w:val="00912287"/>
    <w:rsid w:val="009154F5"/>
    <w:rsid w:val="009247AE"/>
    <w:rsid w:val="00926D85"/>
    <w:rsid w:val="009334F8"/>
    <w:rsid w:val="009363B9"/>
    <w:rsid w:val="00936802"/>
    <w:rsid w:val="009376F6"/>
    <w:rsid w:val="0094110C"/>
    <w:rsid w:val="00943E79"/>
    <w:rsid w:val="00944C49"/>
    <w:rsid w:val="009502D3"/>
    <w:rsid w:val="00951EA3"/>
    <w:rsid w:val="00954D03"/>
    <w:rsid w:val="009551E5"/>
    <w:rsid w:val="00962F59"/>
    <w:rsid w:val="00965B48"/>
    <w:rsid w:val="00974663"/>
    <w:rsid w:val="00975855"/>
    <w:rsid w:val="00977322"/>
    <w:rsid w:val="00977862"/>
    <w:rsid w:val="00977A94"/>
    <w:rsid w:val="0098367B"/>
    <w:rsid w:val="00985F1C"/>
    <w:rsid w:val="00992F0F"/>
    <w:rsid w:val="00997695"/>
    <w:rsid w:val="009A05A0"/>
    <w:rsid w:val="009A1D8A"/>
    <w:rsid w:val="009A40A6"/>
    <w:rsid w:val="009A7B87"/>
    <w:rsid w:val="009B2717"/>
    <w:rsid w:val="009B3117"/>
    <w:rsid w:val="009B36CD"/>
    <w:rsid w:val="009B4FD8"/>
    <w:rsid w:val="009B51DF"/>
    <w:rsid w:val="009B5B44"/>
    <w:rsid w:val="009B6A5C"/>
    <w:rsid w:val="009C225E"/>
    <w:rsid w:val="009C26D6"/>
    <w:rsid w:val="009C4742"/>
    <w:rsid w:val="009D0345"/>
    <w:rsid w:val="009D0473"/>
    <w:rsid w:val="009D2471"/>
    <w:rsid w:val="009D3DA2"/>
    <w:rsid w:val="009E18F8"/>
    <w:rsid w:val="009F5566"/>
    <w:rsid w:val="00A058F1"/>
    <w:rsid w:val="00A07113"/>
    <w:rsid w:val="00A128DA"/>
    <w:rsid w:val="00A150B5"/>
    <w:rsid w:val="00A20D30"/>
    <w:rsid w:val="00A214F0"/>
    <w:rsid w:val="00A22DA2"/>
    <w:rsid w:val="00A22E3A"/>
    <w:rsid w:val="00A22FAA"/>
    <w:rsid w:val="00A23F7B"/>
    <w:rsid w:val="00A253EA"/>
    <w:rsid w:val="00A26F3C"/>
    <w:rsid w:val="00A30E6A"/>
    <w:rsid w:val="00A34770"/>
    <w:rsid w:val="00A34ED1"/>
    <w:rsid w:val="00A34EE5"/>
    <w:rsid w:val="00A35AC1"/>
    <w:rsid w:val="00A402B9"/>
    <w:rsid w:val="00A43238"/>
    <w:rsid w:val="00A44082"/>
    <w:rsid w:val="00A52801"/>
    <w:rsid w:val="00A54AB0"/>
    <w:rsid w:val="00A57790"/>
    <w:rsid w:val="00A57AB8"/>
    <w:rsid w:val="00A57F7F"/>
    <w:rsid w:val="00A64B7E"/>
    <w:rsid w:val="00A65E6E"/>
    <w:rsid w:val="00A7684B"/>
    <w:rsid w:val="00A76A28"/>
    <w:rsid w:val="00A82CF7"/>
    <w:rsid w:val="00A85A1E"/>
    <w:rsid w:val="00A86568"/>
    <w:rsid w:val="00A86C7C"/>
    <w:rsid w:val="00A918A1"/>
    <w:rsid w:val="00A92173"/>
    <w:rsid w:val="00A9332F"/>
    <w:rsid w:val="00A956E3"/>
    <w:rsid w:val="00AA1E5A"/>
    <w:rsid w:val="00AB0FAE"/>
    <w:rsid w:val="00AB1F26"/>
    <w:rsid w:val="00AB2ABA"/>
    <w:rsid w:val="00AB42DF"/>
    <w:rsid w:val="00AB4A6D"/>
    <w:rsid w:val="00AB7C9A"/>
    <w:rsid w:val="00AC3CFA"/>
    <w:rsid w:val="00AD11FE"/>
    <w:rsid w:val="00AD2F11"/>
    <w:rsid w:val="00AD7590"/>
    <w:rsid w:val="00AE0C46"/>
    <w:rsid w:val="00AE6A37"/>
    <w:rsid w:val="00AF6CAA"/>
    <w:rsid w:val="00B00AC4"/>
    <w:rsid w:val="00B014B3"/>
    <w:rsid w:val="00B10CF5"/>
    <w:rsid w:val="00B10FD7"/>
    <w:rsid w:val="00B2214C"/>
    <w:rsid w:val="00B33DA5"/>
    <w:rsid w:val="00B3690F"/>
    <w:rsid w:val="00B45A49"/>
    <w:rsid w:val="00B47060"/>
    <w:rsid w:val="00B477DB"/>
    <w:rsid w:val="00B5142C"/>
    <w:rsid w:val="00B52419"/>
    <w:rsid w:val="00B551E6"/>
    <w:rsid w:val="00B617E1"/>
    <w:rsid w:val="00B76BE0"/>
    <w:rsid w:val="00B80095"/>
    <w:rsid w:val="00B96223"/>
    <w:rsid w:val="00B96F98"/>
    <w:rsid w:val="00BA0083"/>
    <w:rsid w:val="00BA7510"/>
    <w:rsid w:val="00BB0847"/>
    <w:rsid w:val="00BB68E6"/>
    <w:rsid w:val="00BB7029"/>
    <w:rsid w:val="00BB7263"/>
    <w:rsid w:val="00BD5AC7"/>
    <w:rsid w:val="00BD65C1"/>
    <w:rsid w:val="00BD7491"/>
    <w:rsid w:val="00BE2CF6"/>
    <w:rsid w:val="00BE3E2D"/>
    <w:rsid w:val="00BE5D48"/>
    <w:rsid w:val="00BF2471"/>
    <w:rsid w:val="00BF3167"/>
    <w:rsid w:val="00C02A62"/>
    <w:rsid w:val="00C03610"/>
    <w:rsid w:val="00C03CB8"/>
    <w:rsid w:val="00C04236"/>
    <w:rsid w:val="00C10C32"/>
    <w:rsid w:val="00C10CFE"/>
    <w:rsid w:val="00C14A3D"/>
    <w:rsid w:val="00C17548"/>
    <w:rsid w:val="00C17D78"/>
    <w:rsid w:val="00C27906"/>
    <w:rsid w:val="00C32B99"/>
    <w:rsid w:val="00C34EC8"/>
    <w:rsid w:val="00C426DE"/>
    <w:rsid w:val="00C50C04"/>
    <w:rsid w:val="00C5562A"/>
    <w:rsid w:val="00C578BE"/>
    <w:rsid w:val="00C63685"/>
    <w:rsid w:val="00C63EDD"/>
    <w:rsid w:val="00C71000"/>
    <w:rsid w:val="00C71799"/>
    <w:rsid w:val="00C86A91"/>
    <w:rsid w:val="00C8785B"/>
    <w:rsid w:val="00C9027E"/>
    <w:rsid w:val="00C95F9E"/>
    <w:rsid w:val="00C96CD2"/>
    <w:rsid w:val="00CA4408"/>
    <w:rsid w:val="00CA52A7"/>
    <w:rsid w:val="00CA535C"/>
    <w:rsid w:val="00CB1ACD"/>
    <w:rsid w:val="00CB3896"/>
    <w:rsid w:val="00CC10CF"/>
    <w:rsid w:val="00CC1E30"/>
    <w:rsid w:val="00CC4702"/>
    <w:rsid w:val="00CD31BF"/>
    <w:rsid w:val="00CD72DD"/>
    <w:rsid w:val="00CE787C"/>
    <w:rsid w:val="00CF30D5"/>
    <w:rsid w:val="00CF4734"/>
    <w:rsid w:val="00D15022"/>
    <w:rsid w:val="00D26161"/>
    <w:rsid w:val="00D2695E"/>
    <w:rsid w:val="00D31778"/>
    <w:rsid w:val="00D31DAC"/>
    <w:rsid w:val="00D40CFD"/>
    <w:rsid w:val="00D41394"/>
    <w:rsid w:val="00D502AD"/>
    <w:rsid w:val="00D56797"/>
    <w:rsid w:val="00D6194D"/>
    <w:rsid w:val="00D621EB"/>
    <w:rsid w:val="00D6284A"/>
    <w:rsid w:val="00D73A30"/>
    <w:rsid w:val="00D7757C"/>
    <w:rsid w:val="00D92239"/>
    <w:rsid w:val="00D95DD7"/>
    <w:rsid w:val="00D96060"/>
    <w:rsid w:val="00DB1C36"/>
    <w:rsid w:val="00DC3384"/>
    <w:rsid w:val="00DC41A0"/>
    <w:rsid w:val="00DC78DC"/>
    <w:rsid w:val="00DD0872"/>
    <w:rsid w:val="00DD2CD0"/>
    <w:rsid w:val="00DD41B4"/>
    <w:rsid w:val="00DD4452"/>
    <w:rsid w:val="00DD4877"/>
    <w:rsid w:val="00DD61A8"/>
    <w:rsid w:val="00DE03FE"/>
    <w:rsid w:val="00DE6B57"/>
    <w:rsid w:val="00DF5508"/>
    <w:rsid w:val="00DF5C0F"/>
    <w:rsid w:val="00E0175C"/>
    <w:rsid w:val="00E020D0"/>
    <w:rsid w:val="00E024FA"/>
    <w:rsid w:val="00E052C6"/>
    <w:rsid w:val="00E12884"/>
    <w:rsid w:val="00E15354"/>
    <w:rsid w:val="00E17DFA"/>
    <w:rsid w:val="00E21952"/>
    <w:rsid w:val="00E30DE4"/>
    <w:rsid w:val="00E3311E"/>
    <w:rsid w:val="00E34F68"/>
    <w:rsid w:val="00E35ACC"/>
    <w:rsid w:val="00E40462"/>
    <w:rsid w:val="00E4099C"/>
    <w:rsid w:val="00E418FF"/>
    <w:rsid w:val="00E42B5C"/>
    <w:rsid w:val="00E43D47"/>
    <w:rsid w:val="00E46BA8"/>
    <w:rsid w:val="00E475E9"/>
    <w:rsid w:val="00E51BDD"/>
    <w:rsid w:val="00E52F80"/>
    <w:rsid w:val="00E62F66"/>
    <w:rsid w:val="00E70925"/>
    <w:rsid w:val="00E70945"/>
    <w:rsid w:val="00E748E8"/>
    <w:rsid w:val="00E82F72"/>
    <w:rsid w:val="00E85982"/>
    <w:rsid w:val="00E90A7E"/>
    <w:rsid w:val="00E92DDF"/>
    <w:rsid w:val="00EA2684"/>
    <w:rsid w:val="00EA4F01"/>
    <w:rsid w:val="00EA7885"/>
    <w:rsid w:val="00EB04CD"/>
    <w:rsid w:val="00EB3DCF"/>
    <w:rsid w:val="00EC4F2B"/>
    <w:rsid w:val="00ED1BB4"/>
    <w:rsid w:val="00ED2E4E"/>
    <w:rsid w:val="00ED361C"/>
    <w:rsid w:val="00ED47F4"/>
    <w:rsid w:val="00ED5947"/>
    <w:rsid w:val="00EE1B4F"/>
    <w:rsid w:val="00EE1F57"/>
    <w:rsid w:val="00EE2F69"/>
    <w:rsid w:val="00EE5525"/>
    <w:rsid w:val="00EE55DA"/>
    <w:rsid w:val="00EE5720"/>
    <w:rsid w:val="00EE6033"/>
    <w:rsid w:val="00EE6594"/>
    <w:rsid w:val="00EE77B0"/>
    <w:rsid w:val="00EF044F"/>
    <w:rsid w:val="00EF1892"/>
    <w:rsid w:val="00EF1CBE"/>
    <w:rsid w:val="00EF72DF"/>
    <w:rsid w:val="00F03050"/>
    <w:rsid w:val="00F05B54"/>
    <w:rsid w:val="00F163C4"/>
    <w:rsid w:val="00F2300F"/>
    <w:rsid w:val="00F34573"/>
    <w:rsid w:val="00F408C4"/>
    <w:rsid w:val="00F4204A"/>
    <w:rsid w:val="00F56766"/>
    <w:rsid w:val="00F67978"/>
    <w:rsid w:val="00F73D3E"/>
    <w:rsid w:val="00F7492D"/>
    <w:rsid w:val="00F80202"/>
    <w:rsid w:val="00F87F4E"/>
    <w:rsid w:val="00F916FA"/>
    <w:rsid w:val="00F95484"/>
    <w:rsid w:val="00F96930"/>
    <w:rsid w:val="00F96A1B"/>
    <w:rsid w:val="00F96CD8"/>
    <w:rsid w:val="00FA1732"/>
    <w:rsid w:val="00FA5DF2"/>
    <w:rsid w:val="00FB0CCD"/>
    <w:rsid w:val="00FB2390"/>
    <w:rsid w:val="00FC0777"/>
    <w:rsid w:val="00FC5A62"/>
    <w:rsid w:val="00FC6F51"/>
    <w:rsid w:val="00FD60B7"/>
    <w:rsid w:val="00FE53F5"/>
    <w:rsid w:val="00FF2437"/>
    <w:rsid w:val="00FF327E"/>
    <w:rsid w:val="00FF3CED"/>
    <w:rsid w:val="00FF6A50"/>
    <w:rsid w:val="00FF7EA8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39D773"/>
  <w15:docId w15:val="{43B335D1-3007-488C-9B7D-D2928E41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9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90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A26F3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6B1A3F"/>
    <w:pPr>
      <w:ind w:left="720"/>
      <w:contextualSpacing/>
    </w:pPr>
    <w:rPr>
      <w:rFonts w:ascii="Calibri" w:eastAsia="Calibri" w:hAnsi="Calibri"/>
      <w:szCs w:val="20"/>
      <w:lang w:val="en-US"/>
    </w:rPr>
  </w:style>
  <w:style w:type="character" w:customStyle="1" w:styleId="a5">
    <w:name w:val="Абзац списка Знак"/>
    <w:link w:val="a4"/>
    <w:uiPriority w:val="99"/>
    <w:locked/>
    <w:rsid w:val="006B1A3F"/>
    <w:rPr>
      <w:rFonts w:ascii="Calibri" w:hAnsi="Calibri"/>
      <w:sz w:val="24"/>
      <w:lang w:val="en-US"/>
    </w:rPr>
  </w:style>
  <w:style w:type="paragraph" w:customStyle="1" w:styleId="Default">
    <w:name w:val="Default"/>
    <w:uiPriority w:val="99"/>
    <w:rsid w:val="003B54A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6">
    <w:name w:val="Table Grid"/>
    <w:basedOn w:val="a1"/>
    <w:uiPriority w:val="99"/>
    <w:rsid w:val="001369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36984"/>
    <w:rPr>
      <w:rFonts w:cs="Times New Roman"/>
      <w:color w:val="0000FF"/>
      <w:u w:val="single"/>
    </w:rPr>
  </w:style>
  <w:style w:type="paragraph" w:customStyle="1" w:styleId="c18">
    <w:name w:val="c18"/>
    <w:basedOn w:val="a"/>
    <w:uiPriority w:val="99"/>
    <w:rsid w:val="00136984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30006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3">
    <w:name w:val="c3"/>
    <w:basedOn w:val="a0"/>
    <w:uiPriority w:val="99"/>
    <w:rsid w:val="00300060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300060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0060"/>
    <w:pPr>
      <w:widowControl w:val="0"/>
      <w:shd w:val="clear" w:color="auto" w:fill="FFFFFF"/>
      <w:spacing w:line="274" w:lineRule="exact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9">
    <w:name w:val="Основной текст (9)"/>
    <w:basedOn w:val="a0"/>
    <w:uiPriority w:val="99"/>
    <w:rsid w:val="0030006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customStyle="1" w:styleId="c13">
    <w:name w:val="c13"/>
    <w:basedOn w:val="a"/>
    <w:uiPriority w:val="99"/>
    <w:rsid w:val="00C27906"/>
    <w:pPr>
      <w:spacing w:before="100" w:beforeAutospacing="1" w:after="100" w:afterAutospacing="1"/>
    </w:pPr>
  </w:style>
  <w:style w:type="paragraph" w:customStyle="1" w:styleId="c95">
    <w:name w:val="c95"/>
    <w:basedOn w:val="a"/>
    <w:uiPriority w:val="99"/>
    <w:rsid w:val="00C27906"/>
    <w:pPr>
      <w:spacing w:before="100" w:beforeAutospacing="1" w:after="100" w:afterAutospacing="1"/>
    </w:pPr>
  </w:style>
  <w:style w:type="paragraph" w:customStyle="1" w:styleId="c40">
    <w:name w:val="c40"/>
    <w:basedOn w:val="a"/>
    <w:uiPriority w:val="99"/>
    <w:rsid w:val="00C27906"/>
    <w:pPr>
      <w:spacing w:before="100" w:beforeAutospacing="1" w:after="100" w:afterAutospacing="1"/>
    </w:pPr>
  </w:style>
  <w:style w:type="paragraph" w:customStyle="1" w:styleId="c35">
    <w:name w:val="c35"/>
    <w:basedOn w:val="a"/>
    <w:uiPriority w:val="99"/>
    <w:rsid w:val="00C27906"/>
    <w:pPr>
      <w:spacing w:before="100" w:beforeAutospacing="1" w:after="100" w:afterAutospacing="1"/>
    </w:pPr>
  </w:style>
  <w:style w:type="character" w:customStyle="1" w:styleId="c156">
    <w:name w:val="c156"/>
    <w:basedOn w:val="a0"/>
    <w:uiPriority w:val="99"/>
    <w:rsid w:val="00C27906"/>
    <w:rPr>
      <w:rFonts w:cs="Times New Roman"/>
    </w:rPr>
  </w:style>
  <w:style w:type="character" w:customStyle="1" w:styleId="c4">
    <w:name w:val="c4"/>
    <w:basedOn w:val="a0"/>
    <w:uiPriority w:val="99"/>
    <w:rsid w:val="00C27906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2790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27906"/>
    <w:pPr>
      <w:ind w:left="720" w:firstLine="700"/>
      <w:jc w:val="both"/>
    </w:pPr>
  </w:style>
  <w:style w:type="paragraph" w:styleId="a8">
    <w:name w:val="Plain Text"/>
    <w:basedOn w:val="a"/>
    <w:link w:val="a9"/>
    <w:uiPriority w:val="99"/>
    <w:rsid w:val="00C2790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C27906"/>
    <w:rPr>
      <w:rFonts w:ascii="Courier New" w:hAnsi="Courier New" w:cs="Times New Roman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C27906"/>
    <w:pPr>
      <w:spacing w:after="200" w:line="276" w:lineRule="auto"/>
    </w:pPr>
    <w:rPr>
      <w:rFonts w:eastAsia="Times New Roman"/>
      <w:lang w:eastAsia="en-US"/>
    </w:rPr>
  </w:style>
  <w:style w:type="character" w:customStyle="1" w:styleId="ab">
    <w:name w:val="Без интервала Знак"/>
    <w:link w:val="aa"/>
    <w:uiPriority w:val="99"/>
    <w:locked/>
    <w:rsid w:val="00C27906"/>
    <w:rPr>
      <w:rFonts w:eastAsia="Times New Roman"/>
      <w:sz w:val="22"/>
      <w:lang w:val="ru-RU" w:eastAsia="en-US"/>
    </w:rPr>
  </w:style>
  <w:style w:type="character" w:customStyle="1" w:styleId="4">
    <w:name w:val="Заголовок №4"/>
    <w:basedOn w:val="a0"/>
    <w:uiPriority w:val="99"/>
    <w:rsid w:val="00C27906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styleId="ac">
    <w:name w:val="Body Text"/>
    <w:basedOn w:val="a"/>
    <w:link w:val="ad"/>
    <w:uiPriority w:val="99"/>
    <w:rsid w:val="00C2790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C27906"/>
    <w:rPr>
      <w:rFonts w:ascii="Calibri" w:hAnsi="Calibri" w:cs="Times New Roman"/>
    </w:rPr>
  </w:style>
  <w:style w:type="character" w:customStyle="1" w:styleId="14">
    <w:name w:val="Основной текст (14)_"/>
    <w:basedOn w:val="a0"/>
    <w:link w:val="141"/>
    <w:uiPriority w:val="99"/>
    <w:locked/>
    <w:rsid w:val="00C27906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27906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uiPriority w:val="99"/>
    <w:rsid w:val="00C2790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43">
    <w:name w:val="Основной текст (14)43"/>
    <w:basedOn w:val="14"/>
    <w:uiPriority w:val="99"/>
    <w:rsid w:val="00C27906"/>
    <w:rPr>
      <w:rFonts w:cs="Times New Roman"/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uiPriority w:val="99"/>
    <w:rsid w:val="00C27906"/>
    <w:rPr>
      <w:rFonts w:cs="Times New Roman"/>
      <w:i/>
      <w:iCs/>
      <w:noProof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locked/>
    <w:rsid w:val="00C27906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C27906"/>
    <w:pPr>
      <w:widowControl w:val="0"/>
      <w:shd w:val="clear" w:color="auto" w:fill="FFFFFF"/>
      <w:spacing w:before="240" w:after="120" w:line="278" w:lineRule="exact"/>
      <w:outlineLvl w:val="3"/>
    </w:pPr>
    <w:rPr>
      <w:rFonts w:ascii="Calibri" w:eastAsia="Calibri" w:hAnsi="Calibri"/>
      <w:b/>
      <w:bCs/>
      <w:sz w:val="21"/>
      <w:szCs w:val="21"/>
      <w:lang w:eastAsia="en-US"/>
    </w:rPr>
  </w:style>
  <w:style w:type="paragraph" w:customStyle="1" w:styleId="11">
    <w:name w:val="Основной текст1"/>
    <w:basedOn w:val="a"/>
    <w:uiPriority w:val="99"/>
    <w:rsid w:val="00C27906"/>
    <w:pPr>
      <w:widowControl w:val="0"/>
      <w:shd w:val="clear" w:color="auto" w:fill="FFFFFF"/>
      <w:spacing w:before="120" w:line="212" w:lineRule="exact"/>
      <w:jc w:val="both"/>
    </w:pPr>
    <w:rPr>
      <w:sz w:val="23"/>
      <w:szCs w:val="23"/>
      <w:lang w:eastAsia="en-US"/>
    </w:rPr>
  </w:style>
  <w:style w:type="character" w:styleId="ae">
    <w:name w:val="Strong"/>
    <w:basedOn w:val="a0"/>
    <w:uiPriority w:val="99"/>
    <w:qFormat/>
    <w:rsid w:val="00C27906"/>
    <w:rPr>
      <w:rFonts w:cs="Times New Roman"/>
      <w:b/>
      <w:bCs/>
    </w:rPr>
  </w:style>
  <w:style w:type="character" w:customStyle="1" w:styleId="c12">
    <w:name w:val="c12"/>
    <w:basedOn w:val="a0"/>
    <w:uiPriority w:val="99"/>
    <w:rsid w:val="00C27906"/>
    <w:rPr>
      <w:rFonts w:cs="Times New Roman"/>
    </w:rPr>
  </w:style>
  <w:style w:type="paragraph" w:customStyle="1" w:styleId="12">
    <w:name w:val="Абзац списка1"/>
    <w:basedOn w:val="a"/>
    <w:uiPriority w:val="99"/>
    <w:rsid w:val="00C27906"/>
    <w:pPr>
      <w:ind w:left="720"/>
    </w:pPr>
  </w:style>
  <w:style w:type="paragraph" w:customStyle="1" w:styleId="af">
    <w:name w:val="Новый"/>
    <w:basedOn w:val="a"/>
    <w:uiPriority w:val="99"/>
    <w:rsid w:val="00C27906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af0">
    <w:name w:val="Основной текст_"/>
    <w:basedOn w:val="a0"/>
    <w:link w:val="6"/>
    <w:uiPriority w:val="99"/>
    <w:locked/>
    <w:rsid w:val="00C27906"/>
    <w:rPr>
      <w:rFonts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uiPriority w:val="99"/>
    <w:rsid w:val="00C27906"/>
    <w:pPr>
      <w:widowControl w:val="0"/>
      <w:shd w:val="clear" w:color="auto" w:fill="FFFFFF"/>
      <w:spacing w:before="4380" w:line="240" w:lineRule="exact"/>
    </w:pPr>
    <w:rPr>
      <w:rFonts w:ascii="Calibri" w:eastAsia="Calibri" w:hAnsi="Calibri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C2790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27906"/>
    <w:pPr>
      <w:shd w:val="clear" w:color="auto" w:fill="FFFFFF"/>
      <w:spacing w:line="240" w:lineRule="atLeast"/>
    </w:pPr>
    <w:rPr>
      <w:sz w:val="18"/>
      <w:szCs w:val="18"/>
      <w:lang w:eastAsia="en-US"/>
    </w:rPr>
  </w:style>
  <w:style w:type="character" w:customStyle="1" w:styleId="af1">
    <w:name w:val="Подпись к таблице_"/>
    <w:basedOn w:val="a0"/>
    <w:link w:val="af2"/>
    <w:uiPriority w:val="99"/>
    <w:locked/>
    <w:rsid w:val="00C2790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C27906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paragraph" w:customStyle="1" w:styleId="42">
    <w:name w:val="Основной текст4"/>
    <w:basedOn w:val="a"/>
    <w:uiPriority w:val="99"/>
    <w:rsid w:val="00C27906"/>
    <w:pPr>
      <w:shd w:val="clear" w:color="auto" w:fill="FFFFFF"/>
      <w:spacing w:line="245" w:lineRule="exact"/>
      <w:ind w:hanging="440"/>
    </w:pPr>
    <w:rPr>
      <w:sz w:val="21"/>
      <w:szCs w:val="21"/>
    </w:rPr>
  </w:style>
  <w:style w:type="character" w:customStyle="1" w:styleId="21">
    <w:name w:val="Основной текст2"/>
    <w:basedOn w:val="af0"/>
    <w:uiPriority w:val="99"/>
    <w:rsid w:val="00C2790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rial">
    <w:name w:val="Основной текст + Arial"/>
    <w:aliases w:val="10 pt,Полужирный"/>
    <w:basedOn w:val="af0"/>
    <w:uiPriority w:val="99"/>
    <w:rsid w:val="00C2790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27906"/>
    <w:rPr>
      <w:rFonts w:ascii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27906"/>
    <w:pPr>
      <w:shd w:val="clear" w:color="auto" w:fill="FFFFFF"/>
      <w:spacing w:after="60" w:line="235" w:lineRule="exact"/>
      <w:ind w:firstLine="320"/>
      <w:jc w:val="both"/>
    </w:pPr>
    <w:rPr>
      <w:rFonts w:ascii="Arial" w:eastAsia="Calibri" w:hAnsi="Arial" w:cs="Arial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C2790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27906"/>
    <w:pPr>
      <w:shd w:val="clear" w:color="auto" w:fill="FFFFFF"/>
      <w:spacing w:before="60" w:after="240" w:line="240" w:lineRule="atLeast"/>
      <w:outlineLvl w:val="1"/>
    </w:pPr>
    <w:rPr>
      <w:sz w:val="21"/>
      <w:szCs w:val="21"/>
      <w:lang w:eastAsia="en-US"/>
    </w:rPr>
  </w:style>
  <w:style w:type="character" w:customStyle="1" w:styleId="21pt">
    <w:name w:val="Заголовок №2 + Интервал 1 pt"/>
    <w:basedOn w:val="22"/>
    <w:uiPriority w:val="99"/>
    <w:rsid w:val="00C27906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31">
    <w:name w:val="Основной текст3"/>
    <w:basedOn w:val="af0"/>
    <w:uiPriority w:val="99"/>
    <w:rsid w:val="00C2790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f3">
    <w:name w:val="Title"/>
    <w:basedOn w:val="a"/>
    <w:link w:val="af4"/>
    <w:uiPriority w:val="99"/>
    <w:qFormat/>
    <w:rsid w:val="00C27906"/>
    <w:pPr>
      <w:ind w:firstLine="720"/>
      <w:jc w:val="center"/>
      <w:outlineLvl w:val="0"/>
    </w:pPr>
    <w:rPr>
      <w:b/>
      <w:sz w:val="28"/>
      <w:szCs w:val="20"/>
    </w:rPr>
  </w:style>
  <w:style w:type="character" w:customStyle="1" w:styleId="af4">
    <w:name w:val="Заголовок Знак"/>
    <w:basedOn w:val="a0"/>
    <w:link w:val="af3"/>
    <w:uiPriority w:val="99"/>
    <w:locked/>
    <w:rsid w:val="00C279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43">
    <w:name w:val="Font Style43"/>
    <w:uiPriority w:val="99"/>
    <w:rsid w:val="00C27906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C27906"/>
    <w:pPr>
      <w:widowControl w:val="0"/>
      <w:autoSpaceDE w:val="0"/>
      <w:autoSpaceDN w:val="0"/>
      <w:adjustRightInd w:val="0"/>
      <w:spacing w:line="228" w:lineRule="exact"/>
      <w:ind w:firstLine="566"/>
    </w:pPr>
    <w:rPr>
      <w:rFonts w:ascii="Arial" w:hAnsi="Arial"/>
    </w:rPr>
  </w:style>
  <w:style w:type="paragraph" w:customStyle="1" w:styleId="Style4">
    <w:name w:val="Style4"/>
    <w:basedOn w:val="a"/>
    <w:uiPriority w:val="99"/>
    <w:rsid w:val="00C27906"/>
    <w:pPr>
      <w:widowControl w:val="0"/>
      <w:autoSpaceDE w:val="0"/>
      <w:autoSpaceDN w:val="0"/>
      <w:adjustRightInd w:val="0"/>
      <w:spacing w:line="235" w:lineRule="exact"/>
      <w:ind w:firstLine="566"/>
      <w:jc w:val="both"/>
    </w:pPr>
    <w:rPr>
      <w:rFonts w:ascii="Arial" w:hAnsi="Arial"/>
    </w:rPr>
  </w:style>
  <w:style w:type="paragraph" w:customStyle="1" w:styleId="Style5">
    <w:name w:val="Style5"/>
    <w:basedOn w:val="a"/>
    <w:uiPriority w:val="99"/>
    <w:rsid w:val="00C27906"/>
    <w:pPr>
      <w:widowControl w:val="0"/>
      <w:autoSpaceDE w:val="0"/>
      <w:autoSpaceDN w:val="0"/>
      <w:adjustRightInd w:val="0"/>
      <w:spacing w:line="240" w:lineRule="exact"/>
      <w:ind w:firstLine="566"/>
      <w:jc w:val="both"/>
    </w:pPr>
    <w:rPr>
      <w:rFonts w:ascii="Arial" w:hAnsi="Arial"/>
    </w:rPr>
  </w:style>
  <w:style w:type="character" w:customStyle="1" w:styleId="FootnoteTextChar">
    <w:name w:val="Footnote Text Char"/>
    <w:uiPriority w:val="99"/>
    <w:semiHidden/>
    <w:locked/>
    <w:rsid w:val="00C27906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C2790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974663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basedOn w:val="a0"/>
    <w:uiPriority w:val="99"/>
    <w:rsid w:val="00C27906"/>
    <w:rPr>
      <w:rFonts w:ascii="Segoe UI" w:hAnsi="Segoe UI" w:cs="Segoe UI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C2790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rsid w:val="00C2790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74663"/>
    <w:rPr>
      <w:rFonts w:ascii="Times New Roman" w:hAnsi="Times New Roman" w:cs="Times New Roman"/>
      <w:sz w:val="2"/>
    </w:rPr>
  </w:style>
  <w:style w:type="paragraph" w:customStyle="1" w:styleId="71">
    <w:name w:val="Основной текст (7)1"/>
    <w:basedOn w:val="a"/>
    <w:uiPriority w:val="99"/>
    <w:rsid w:val="00C27906"/>
    <w:pPr>
      <w:shd w:val="clear" w:color="auto" w:fill="FFFFFF"/>
      <w:spacing w:before="360" w:after="240" w:line="322" w:lineRule="exact"/>
      <w:jc w:val="both"/>
    </w:pPr>
    <w:rPr>
      <w:rFonts w:eastAsia="Calibri"/>
      <w:spacing w:val="-10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2790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Arial">
    <w:name w:val="Основной текст (2) + Arial"/>
    <w:aliases w:val="9 pt"/>
    <w:basedOn w:val="2"/>
    <w:uiPriority w:val="99"/>
    <w:rsid w:val="00C27906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2Arial3">
    <w:name w:val="Основной текст (2) + Arial3"/>
    <w:aliases w:val="4 pt"/>
    <w:basedOn w:val="2"/>
    <w:uiPriority w:val="99"/>
    <w:rsid w:val="00C27906"/>
    <w:rPr>
      <w:rFonts w:ascii="Arial" w:eastAsia="Times New Roman" w:hAnsi="Arial" w:cs="Arial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Arial2">
    <w:name w:val="Основной текст (2) + Arial2"/>
    <w:aliases w:val="10,5 pt"/>
    <w:basedOn w:val="2"/>
    <w:uiPriority w:val="99"/>
    <w:rsid w:val="00C27906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Arial1">
    <w:name w:val="Основной текст (2) + Arial1"/>
    <w:aliases w:val="5 pt1,Полужирный1"/>
    <w:basedOn w:val="2"/>
    <w:uiPriority w:val="99"/>
    <w:rsid w:val="00C27906"/>
    <w:rPr>
      <w:rFonts w:ascii="Arial" w:eastAsia="Times New Roman" w:hAnsi="Arial" w:cs="Arial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/>
    </w:rPr>
  </w:style>
  <w:style w:type="character" w:customStyle="1" w:styleId="DocumentMapChar">
    <w:name w:val="Document Map Char"/>
    <w:uiPriority w:val="99"/>
    <w:semiHidden/>
    <w:locked/>
    <w:rsid w:val="00C27906"/>
    <w:rPr>
      <w:rFonts w:ascii="Tahoma" w:hAnsi="Tahoma" w:cs="Tahoma"/>
      <w:color w:val="000000"/>
      <w:sz w:val="16"/>
      <w:szCs w:val="16"/>
      <w:lang w:eastAsia="ru-RU"/>
    </w:rPr>
  </w:style>
  <w:style w:type="paragraph" w:styleId="af9">
    <w:name w:val="Document Map"/>
    <w:basedOn w:val="a"/>
    <w:link w:val="afa"/>
    <w:uiPriority w:val="99"/>
    <w:semiHidden/>
    <w:rsid w:val="00C27906"/>
    <w:rPr>
      <w:rFonts w:ascii="Tahoma" w:hAnsi="Tahoma" w:cs="Tahoma"/>
      <w:color w:val="000000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97466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8616FF"/>
    <w:rPr>
      <w:rFonts w:cs="Times New Roman"/>
    </w:rPr>
  </w:style>
  <w:style w:type="paragraph" w:styleId="afb">
    <w:name w:val="footer"/>
    <w:basedOn w:val="a"/>
    <w:link w:val="afc"/>
    <w:uiPriority w:val="99"/>
    <w:rsid w:val="00E46B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E46BA8"/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rsid w:val="00E46BA8"/>
    <w:rPr>
      <w:rFonts w:cs="Times New Roman"/>
    </w:rPr>
  </w:style>
  <w:style w:type="paragraph" w:styleId="afe">
    <w:name w:val="Subtitle"/>
    <w:basedOn w:val="a"/>
    <w:link w:val="aff"/>
    <w:uiPriority w:val="99"/>
    <w:qFormat/>
    <w:rsid w:val="00E46B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">
    <w:name w:val="Подзаголовок Знак"/>
    <w:basedOn w:val="a0"/>
    <w:link w:val="afe"/>
    <w:uiPriority w:val="99"/>
    <w:locked/>
    <w:rsid w:val="00E46BA8"/>
    <w:rPr>
      <w:rFonts w:ascii="Arial" w:hAnsi="Arial" w:cs="Arial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6BA8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E46BA8"/>
    <w:rPr>
      <w:rFonts w:ascii="Times New Roman" w:hAnsi="Times New Roman"/>
      <w:sz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E4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BA8"/>
    <w:rPr>
      <w:rFonts w:ascii="Courier New" w:hAnsi="Courier New" w:cs="Courier New"/>
      <w:sz w:val="20"/>
      <w:szCs w:val="20"/>
      <w:lang w:eastAsia="ru-RU"/>
    </w:rPr>
  </w:style>
  <w:style w:type="paragraph" w:customStyle="1" w:styleId="c15c25c17c38">
    <w:name w:val="c15 c25 c17 c38"/>
    <w:basedOn w:val="a"/>
    <w:uiPriority w:val="99"/>
    <w:rsid w:val="00E46BA8"/>
    <w:pPr>
      <w:spacing w:before="100" w:beforeAutospacing="1" w:after="100" w:afterAutospacing="1"/>
    </w:pPr>
  </w:style>
  <w:style w:type="character" w:customStyle="1" w:styleId="c5c12">
    <w:name w:val="c5 c12"/>
    <w:basedOn w:val="a0"/>
    <w:uiPriority w:val="99"/>
    <w:rsid w:val="00E46BA8"/>
    <w:rPr>
      <w:rFonts w:cs="Times New Roman"/>
    </w:rPr>
  </w:style>
  <w:style w:type="paragraph" w:customStyle="1" w:styleId="c14c25">
    <w:name w:val="c14 c25"/>
    <w:basedOn w:val="a"/>
    <w:uiPriority w:val="99"/>
    <w:rsid w:val="00E46BA8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E46BA8"/>
    <w:rPr>
      <w:rFonts w:cs="Times New Roman"/>
    </w:rPr>
  </w:style>
  <w:style w:type="paragraph" w:customStyle="1" w:styleId="c15c38c25">
    <w:name w:val="c15 c38 c25"/>
    <w:basedOn w:val="a"/>
    <w:uiPriority w:val="99"/>
    <w:rsid w:val="00E46BA8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E46BA8"/>
    <w:pPr>
      <w:spacing w:before="100" w:beforeAutospacing="1" w:after="100" w:afterAutospacing="1"/>
    </w:pPr>
  </w:style>
  <w:style w:type="paragraph" w:customStyle="1" w:styleId="c15c30">
    <w:name w:val="c15 c30"/>
    <w:basedOn w:val="a"/>
    <w:uiPriority w:val="99"/>
    <w:rsid w:val="00E46BA8"/>
    <w:pPr>
      <w:spacing w:before="100" w:beforeAutospacing="1" w:after="100" w:afterAutospacing="1"/>
    </w:pPr>
  </w:style>
  <w:style w:type="character" w:customStyle="1" w:styleId="c21c5">
    <w:name w:val="c21 c5"/>
    <w:basedOn w:val="a0"/>
    <w:uiPriority w:val="99"/>
    <w:rsid w:val="00E46BA8"/>
    <w:rPr>
      <w:rFonts w:cs="Times New Roman"/>
    </w:rPr>
  </w:style>
  <w:style w:type="character" w:customStyle="1" w:styleId="c6c3c8">
    <w:name w:val="c6 c3 c8"/>
    <w:basedOn w:val="a0"/>
    <w:uiPriority w:val="99"/>
    <w:rsid w:val="00E46BA8"/>
    <w:rPr>
      <w:rFonts w:cs="Times New Roman"/>
    </w:rPr>
  </w:style>
  <w:style w:type="character" w:customStyle="1" w:styleId="c18c3c8">
    <w:name w:val="c18 c3 c8"/>
    <w:basedOn w:val="a0"/>
    <w:uiPriority w:val="99"/>
    <w:rsid w:val="00E46BA8"/>
    <w:rPr>
      <w:rFonts w:cs="Times New Roman"/>
    </w:rPr>
  </w:style>
  <w:style w:type="character" w:customStyle="1" w:styleId="c3c6">
    <w:name w:val="c3 c6"/>
    <w:basedOn w:val="a0"/>
    <w:uiPriority w:val="99"/>
    <w:rsid w:val="00E46BA8"/>
    <w:rPr>
      <w:rFonts w:cs="Times New Roman"/>
    </w:rPr>
  </w:style>
  <w:style w:type="character" w:customStyle="1" w:styleId="c6c3">
    <w:name w:val="c6 c3"/>
    <w:basedOn w:val="a0"/>
    <w:uiPriority w:val="99"/>
    <w:rsid w:val="00E46BA8"/>
    <w:rPr>
      <w:rFonts w:cs="Times New Roman"/>
    </w:rPr>
  </w:style>
  <w:style w:type="character" w:customStyle="1" w:styleId="c18c3">
    <w:name w:val="c18 c3"/>
    <w:basedOn w:val="a0"/>
    <w:uiPriority w:val="99"/>
    <w:rsid w:val="00E46BA8"/>
    <w:rPr>
      <w:rFonts w:cs="Times New Roman"/>
    </w:rPr>
  </w:style>
  <w:style w:type="character" w:customStyle="1" w:styleId="c3c8c18">
    <w:name w:val="c3 c8 c18"/>
    <w:basedOn w:val="a0"/>
    <w:uiPriority w:val="99"/>
    <w:rsid w:val="00E46BA8"/>
    <w:rPr>
      <w:rFonts w:cs="Times New Roman"/>
    </w:rPr>
  </w:style>
  <w:style w:type="paragraph" w:customStyle="1" w:styleId="24">
    <w:name w:val="Абзац списка2"/>
    <w:basedOn w:val="a"/>
    <w:uiPriority w:val="99"/>
    <w:rsid w:val="00E46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3"/>
    <w:uiPriority w:val="99"/>
    <w:locked/>
    <w:rsid w:val="00E46BA8"/>
    <w:rPr>
      <w:sz w:val="22"/>
      <w:lang w:val="ru-RU" w:eastAsia="en-US"/>
    </w:rPr>
  </w:style>
  <w:style w:type="paragraph" w:customStyle="1" w:styleId="13">
    <w:name w:val="Без интервала1"/>
    <w:link w:val="NoSpacingChar"/>
    <w:uiPriority w:val="99"/>
    <w:rsid w:val="00E46BA8"/>
    <w:rPr>
      <w:lang w:eastAsia="en-US"/>
    </w:rPr>
  </w:style>
  <w:style w:type="paragraph" w:customStyle="1" w:styleId="aff0">
    <w:name w:val="А_основной"/>
    <w:basedOn w:val="a"/>
    <w:link w:val="aff1"/>
    <w:uiPriority w:val="99"/>
    <w:rsid w:val="00E46BA8"/>
    <w:pPr>
      <w:spacing w:line="360" w:lineRule="auto"/>
      <w:ind w:firstLine="454"/>
      <w:jc w:val="both"/>
    </w:pPr>
    <w:rPr>
      <w:rFonts w:eastAsia="Calibri"/>
      <w:sz w:val="28"/>
      <w:szCs w:val="20"/>
    </w:rPr>
  </w:style>
  <w:style w:type="character" w:customStyle="1" w:styleId="aff1">
    <w:name w:val="А_основной Знак"/>
    <w:link w:val="aff0"/>
    <w:uiPriority w:val="99"/>
    <w:locked/>
    <w:rsid w:val="00E46BA8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60</Pages>
  <Words>15818</Words>
  <Characters>90165</Characters>
  <Application>Microsoft Office Word</Application>
  <DocSecurity>0</DocSecurity>
  <Lines>751</Lines>
  <Paragraphs>211</Paragraphs>
  <ScaleCrop>false</ScaleCrop>
  <Company>Microsoft</Company>
  <LinksUpToDate>false</LinksUpToDate>
  <CharactersWithSpaces>105772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Михайлова</dc:creator>
  <cp:keywords/>
  <dc:description/>
  <cp:lastModifiedBy>ученик</cp:lastModifiedBy>
  <cp:revision>12</cp:revision>
  <cp:lastPrinted>2022-08-30T13:54:00Z</cp:lastPrinted>
  <dcterms:created xsi:type="dcterms:W3CDTF">2020-08-12T09:56:00Z</dcterms:created>
  <dcterms:modified xsi:type="dcterms:W3CDTF">2022-12-01T07:31:00Z</dcterms:modified>
</cp:coreProperties>
</file>